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9881" w14:textId="77777777" w:rsidR="005702FA" w:rsidRDefault="005702FA" w:rsidP="005702FA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3E9A6966" w14:textId="77777777" w:rsidR="005702FA" w:rsidRDefault="005702FA" w:rsidP="005702FA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14:paraId="44CA5468" w14:textId="77777777" w:rsidR="003824D1" w:rsidRDefault="003824D1" w:rsidP="003824D1">
      <w:pPr>
        <w:pStyle w:val="Heading3"/>
        <w:framePr w:w="3574" w:h="904" w:hSpace="180" w:wrap="auto" w:vAnchor="text" w:hAnchor="page" w:x="1198" w:y="-6"/>
        <w:jc w:val="left"/>
      </w:pPr>
      <w:r>
        <w:t>Bosna i Hercegovina</w:t>
      </w:r>
    </w:p>
    <w:p w14:paraId="2114F845" w14:textId="77777777" w:rsidR="003824D1" w:rsidRDefault="003824D1" w:rsidP="003824D1">
      <w:pPr>
        <w:pStyle w:val="Heading3"/>
        <w:framePr w:w="3574" w:h="904" w:hSpace="180" w:wrap="auto" w:vAnchor="text" w:hAnchor="page" w:x="1198" w:y="-6"/>
        <w:jc w:val="left"/>
      </w:pPr>
      <w:r>
        <w:t>Federacija Bosne i Hercegovine</w:t>
      </w:r>
    </w:p>
    <w:p w14:paraId="3C85246A" w14:textId="77777777" w:rsidR="003824D1" w:rsidRDefault="003824D1" w:rsidP="003824D1">
      <w:pPr>
        <w:pStyle w:val="Heading3"/>
        <w:framePr w:w="3574" w:h="904" w:hSpace="180" w:wrap="auto" w:vAnchor="text" w:hAnchor="page" w:x="1198" w:y="-6"/>
        <w:jc w:val="left"/>
      </w:pPr>
      <w:r>
        <w:t xml:space="preserve">FEDERALNO MINISTARSTVO </w:t>
      </w:r>
    </w:p>
    <w:p w14:paraId="5AD2DCEF" w14:textId="77777777" w:rsidR="003824D1" w:rsidRDefault="003824D1" w:rsidP="003824D1">
      <w:pPr>
        <w:pStyle w:val="Heading3"/>
        <w:framePr w:w="3574" w:h="904" w:hSpace="180" w:wrap="auto" w:vAnchor="text" w:hAnchor="page" w:x="1198" w:y="-6"/>
        <w:jc w:val="left"/>
      </w:pPr>
      <w:r>
        <w:t>OKOLIŠA I TURIZMA</w:t>
      </w:r>
    </w:p>
    <w:p w14:paraId="6672A246" w14:textId="77777777" w:rsidR="003824D1" w:rsidRDefault="003824D1" w:rsidP="003824D1">
      <w:pPr>
        <w:pStyle w:val="Heading3"/>
        <w:jc w:val="right"/>
      </w:pPr>
      <w:r>
        <w:t>Bosnia and Herzegovina</w:t>
      </w:r>
    </w:p>
    <w:p w14:paraId="56C85562" w14:textId="77777777" w:rsidR="003824D1" w:rsidRDefault="003824D1" w:rsidP="003824D1">
      <w:pPr>
        <w:pStyle w:val="Heading3"/>
        <w:jc w:val="right"/>
      </w:pPr>
      <w:r>
        <w:t>Federation of Bosnia and Herzegovina</w:t>
      </w:r>
    </w:p>
    <w:p w14:paraId="5E807767" w14:textId="77777777" w:rsidR="003824D1" w:rsidRDefault="003824D1" w:rsidP="003824D1">
      <w:pPr>
        <w:pStyle w:val="Heading3"/>
        <w:jc w:val="right"/>
      </w:pPr>
      <w:r>
        <w:t xml:space="preserve">FEDERAL MINISTRY OF </w:t>
      </w:r>
    </w:p>
    <w:p w14:paraId="01718C5A" w14:textId="77777777" w:rsidR="003824D1" w:rsidRDefault="003824D1" w:rsidP="003824D1">
      <w:pPr>
        <w:pStyle w:val="Heading3"/>
        <w:jc w:val="right"/>
      </w:pPr>
      <w:r>
        <w:t>ENVIRONMENT AND TOURISM</w:t>
      </w:r>
    </w:p>
    <w:p w14:paraId="7C221BAE" w14:textId="77777777" w:rsidR="003824D1" w:rsidRDefault="003824D1" w:rsidP="003824D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lang w:val="hr-BA"/>
        </w:rPr>
      </w:pPr>
    </w:p>
    <w:p w14:paraId="438CCAE3" w14:textId="50813D51" w:rsidR="00627E0C" w:rsidRPr="002D7948" w:rsidRDefault="004D6BEB" w:rsidP="00627E0C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27E0C" w:rsidRPr="002D7948">
        <w:rPr>
          <w:rFonts w:ascii="Arial" w:hAnsi="Arial" w:cs="Arial"/>
          <w:sz w:val="22"/>
          <w:szCs w:val="22"/>
          <w:lang w:val="en-GB"/>
        </w:rPr>
        <w:t xml:space="preserve">Broj: </w:t>
      </w:r>
      <w:r w:rsidR="00627E0C" w:rsidRPr="002D7948">
        <w:rPr>
          <w:rFonts w:ascii="Arial" w:hAnsi="Arial" w:cs="Arial"/>
          <w:sz w:val="22"/>
          <w:szCs w:val="22"/>
        </w:rPr>
        <w:t xml:space="preserve">UP I 05/2-02-19-5-17/20 </w:t>
      </w:r>
    </w:p>
    <w:p w14:paraId="0B504268" w14:textId="35ADD3A9" w:rsidR="00627E0C" w:rsidRPr="002D7948" w:rsidRDefault="00627E0C" w:rsidP="00627E0C">
      <w:pPr>
        <w:rPr>
          <w:rFonts w:ascii="Arial" w:hAnsi="Arial" w:cs="Arial"/>
          <w:sz w:val="22"/>
          <w:szCs w:val="22"/>
          <w:lang w:val="en-GB"/>
        </w:rPr>
      </w:pPr>
      <w:r w:rsidRPr="002D7948">
        <w:rPr>
          <w:rFonts w:ascii="Arial" w:hAnsi="Arial" w:cs="Arial"/>
          <w:sz w:val="22"/>
          <w:szCs w:val="22"/>
          <w:lang w:val="en-GB"/>
        </w:rPr>
        <w:t xml:space="preserve"> Sarajevo, </w:t>
      </w:r>
      <w:r w:rsidR="00B44D91" w:rsidRPr="002D7948">
        <w:rPr>
          <w:rFonts w:ascii="Arial" w:hAnsi="Arial" w:cs="Arial"/>
          <w:sz w:val="22"/>
          <w:szCs w:val="22"/>
          <w:lang w:val="en-GB"/>
        </w:rPr>
        <w:t>04.11.</w:t>
      </w:r>
      <w:r w:rsidRPr="002D7948">
        <w:rPr>
          <w:rFonts w:ascii="Arial" w:hAnsi="Arial" w:cs="Arial"/>
          <w:sz w:val="22"/>
          <w:szCs w:val="22"/>
          <w:lang w:val="en-GB"/>
        </w:rPr>
        <w:t>2020.godine</w:t>
      </w:r>
    </w:p>
    <w:p w14:paraId="21103E64" w14:textId="77777777" w:rsidR="00627E0C" w:rsidRPr="002D7948" w:rsidRDefault="00627E0C" w:rsidP="00627E0C">
      <w:pPr>
        <w:pStyle w:val="BodyText"/>
        <w:kinsoku w:val="0"/>
        <w:overflowPunct w:val="0"/>
        <w:spacing w:before="71" w:line="237" w:lineRule="auto"/>
        <w:ind w:left="1054" w:right="397"/>
        <w:jc w:val="both"/>
        <w:rPr>
          <w:rFonts w:ascii="Arial" w:hAnsi="Arial" w:cs="Arial"/>
          <w:spacing w:val="-1"/>
        </w:rPr>
      </w:pPr>
    </w:p>
    <w:p w14:paraId="0736350F" w14:textId="4936F3CA" w:rsidR="00627E0C" w:rsidRPr="002D7948" w:rsidRDefault="00627E0C" w:rsidP="0011091D">
      <w:pPr>
        <w:pStyle w:val="BodyText"/>
        <w:kinsoku w:val="0"/>
        <w:overflowPunct w:val="0"/>
        <w:spacing w:before="71" w:line="237" w:lineRule="auto"/>
        <w:ind w:right="397"/>
        <w:jc w:val="both"/>
        <w:rPr>
          <w:rFonts w:ascii="Arial" w:hAnsi="Arial" w:cs="Arial"/>
          <w:w w:val="95"/>
          <w:sz w:val="22"/>
          <w:szCs w:val="22"/>
        </w:rPr>
      </w:pPr>
      <w:r w:rsidRPr="002D7948">
        <w:rPr>
          <w:rFonts w:ascii="Arial" w:hAnsi="Arial" w:cs="Arial"/>
          <w:spacing w:val="-1"/>
          <w:sz w:val="22"/>
          <w:szCs w:val="22"/>
        </w:rPr>
        <w:t>Federalno</w:t>
      </w:r>
      <w:r w:rsidRPr="002D7948">
        <w:rPr>
          <w:rFonts w:ascii="Arial" w:hAnsi="Arial" w:cs="Arial"/>
          <w:spacing w:val="59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3"/>
          <w:sz w:val="22"/>
          <w:szCs w:val="22"/>
        </w:rPr>
        <w:t>mini</w:t>
      </w:r>
      <w:r w:rsidRPr="002D7948">
        <w:rPr>
          <w:rFonts w:ascii="Arial" w:hAnsi="Arial" w:cs="Arial"/>
          <w:spacing w:val="-4"/>
          <w:sz w:val="22"/>
          <w:szCs w:val="22"/>
        </w:rPr>
        <w:t>starstvo</w:t>
      </w:r>
      <w:r w:rsidRPr="002D7948">
        <w:rPr>
          <w:rFonts w:ascii="Arial" w:hAnsi="Arial" w:cs="Arial"/>
          <w:spacing w:val="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okoli</w:t>
      </w:r>
      <w:r w:rsidR="006E1C42">
        <w:rPr>
          <w:rFonts w:ascii="Arial" w:hAnsi="Arial" w:cs="Arial"/>
          <w:sz w:val="22"/>
          <w:szCs w:val="22"/>
        </w:rPr>
        <w:t>š</w:t>
      </w:r>
      <w:r w:rsidRPr="002D7948">
        <w:rPr>
          <w:rFonts w:ascii="Arial" w:hAnsi="Arial" w:cs="Arial"/>
          <w:sz w:val="22"/>
          <w:szCs w:val="22"/>
        </w:rPr>
        <w:t>a</w:t>
      </w:r>
      <w:r w:rsidRPr="002D7948">
        <w:rPr>
          <w:rFonts w:ascii="Arial" w:hAnsi="Arial" w:cs="Arial"/>
          <w:spacing w:val="60"/>
          <w:sz w:val="22"/>
          <w:szCs w:val="22"/>
        </w:rPr>
        <w:t xml:space="preserve"> </w:t>
      </w:r>
      <w:r w:rsidRPr="002D7948">
        <w:rPr>
          <w:rFonts w:ascii="Arial" w:hAnsi="Arial" w:cs="Arial"/>
          <w:w w:val="140"/>
          <w:sz w:val="22"/>
          <w:szCs w:val="22"/>
        </w:rPr>
        <w:t>i</w:t>
      </w:r>
      <w:r w:rsidRPr="002D7948">
        <w:rPr>
          <w:rFonts w:ascii="Arial" w:hAnsi="Arial" w:cs="Arial"/>
          <w:spacing w:val="6"/>
          <w:w w:val="140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"/>
          <w:sz w:val="22"/>
          <w:szCs w:val="22"/>
        </w:rPr>
        <w:t>turizma,</w:t>
      </w:r>
      <w:r w:rsidRPr="002D7948">
        <w:rPr>
          <w:rFonts w:ascii="Arial" w:hAnsi="Arial" w:cs="Arial"/>
          <w:spacing w:val="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rje</w:t>
      </w:r>
      <w:r w:rsidR="006E1C42">
        <w:rPr>
          <w:rFonts w:ascii="Arial" w:hAnsi="Arial" w:cs="Arial"/>
          <w:sz w:val="22"/>
          <w:szCs w:val="22"/>
        </w:rPr>
        <w:t>š</w:t>
      </w:r>
      <w:r w:rsidRPr="002D7948">
        <w:rPr>
          <w:rFonts w:ascii="Arial" w:hAnsi="Arial" w:cs="Arial"/>
          <w:sz w:val="22"/>
          <w:szCs w:val="22"/>
        </w:rPr>
        <w:t>avajući</w:t>
      </w:r>
      <w:r w:rsidRPr="002D7948">
        <w:rPr>
          <w:rFonts w:ascii="Arial" w:hAnsi="Arial" w:cs="Arial"/>
          <w:spacing w:val="5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zahtjev</w:t>
      </w:r>
      <w:r w:rsidRPr="002D7948">
        <w:rPr>
          <w:rFonts w:ascii="Arial" w:hAnsi="Arial" w:cs="Arial"/>
          <w:spacing w:val="13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6"/>
          <w:sz w:val="22"/>
          <w:szCs w:val="22"/>
        </w:rPr>
        <w:t>,,</w:t>
      </w:r>
      <w:r w:rsidRPr="002D7948">
        <w:rPr>
          <w:rFonts w:ascii="Arial" w:hAnsi="Arial" w:cs="Arial"/>
          <w:spacing w:val="-4"/>
          <w:sz w:val="22"/>
          <w:szCs w:val="22"/>
        </w:rPr>
        <w:t>SI</w:t>
      </w:r>
      <w:r w:rsidRPr="002D7948">
        <w:rPr>
          <w:rFonts w:ascii="Arial" w:hAnsi="Arial" w:cs="Arial"/>
          <w:spacing w:val="-5"/>
          <w:sz w:val="22"/>
          <w:szCs w:val="22"/>
        </w:rPr>
        <w:t>SECAM</w:t>
      </w:r>
      <w:r w:rsidRPr="002D7948">
        <w:rPr>
          <w:rFonts w:ascii="Arial" w:hAnsi="Arial" w:cs="Arial"/>
          <w:spacing w:val="6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SODA</w:t>
      </w:r>
      <w:r w:rsidRPr="002D7948">
        <w:rPr>
          <w:rFonts w:ascii="Arial" w:hAnsi="Arial" w:cs="Arial"/>
          <w:spacing w:val="43"/>
          <w:w w:val="9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LUKAVAC</w:t>
      </w:r>
      <w:r w:rsidRPr="002D7948">
        <w:rPr>
          <w:rFonts w:ascii="Arial" w:hAnsi="Arial" w:cs="Arial"/>
          <w:spacing w:val="16"/>
          <w:sz w:val="22"/>
          <w:szCs w:val="22"/>
        </w:rPr>
        <w:t>"</w:t>
      </w:r>
      <w:r w:rsidRPr="002D7948">
        <w:rPr>
          <w:rFonts w:ascii="Arial" w:hAnsi="Arial" w:cs="Arial"/>
          <w:sz w:val="22"/>
          <w:szCs w:val="22"/>
        </w:rPr>
        <w:t>,</w:t>
      </w:r>
      <w:r w:rsidRPr="002D7948">
        <w:rPr>
          <w:rFonts w:ascii="Arial" w:hAnsi="Arial" w:cs="Arial"/>
          <w:spacing w:val="53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9"/>
          <w:sz w:val="22"/>
          <w:szCs w:val="22"/>
        </w:rPr>
        <w:t>d</w:t>
      </w:r>
      <w:r w:rsidRPr="002D7948">
        <w:rPr>
          <w:rFonts w:ascii="Arial" w:hAnsi="Arial" w:cs="Arial"/>
          <w:spacing w:val="-34"/>
          <w:sz w:val="22"/>
          <w:szCs w:val="22"/>
        </w:rPr>
        <w:t>.</w:t>
      </w:r>
      <w:r w:rsidRPr="002D7948">
        <w:rPr>
          <w:rFonts w:ascii="Arial" w:hAnsi="Arial" w:cs="Arial"/>
          <w:sz w:val="22"/>
          <w:szCs w:val="22"/>
        </w:rPr>
        <w:t>o</w:t>
      </w:r>
      <w:r w:rsidRPr="002D7948">
        <w:rPr>
          <w:rFonts w:ascii="Arial" w:hAnsi="Arial" w:cs="Arial"/>
          <w:spacing w:val="-5"/>
          <w:sz w:val="22"/>
          <w:szCs w:val="22"/>
        </w:rPr>
        <w:t>.</w:t>
      </w:r>
      <w:r w:rsidRPr="002D7948">
        <w:rPr>
          <w:rFonts w:ascii="Arial" w:hAnsi="Arial" w:cs="Arial"/>
          <w:sz w:val="22"/>
          <w:szCs w:val="22"/>
        </w:rPr>
        <w:t>o</w:t>
      </w:r>
      <w:r w:rsidRPr="002D7948">
        <w:rPr>
          <w:rFonts w:ascii="Arial" w:hAnsi="Arial" w:cs="Arial"/>
          <w:spacing w:val="8"/>
          <w:sz w:val="22"/>
          <w:szCs w:val="22"/>
        </w:rPr>
        <w:t>.</w:t>
      </w:r>
      <w:r w:rsidRPr="002D7948">
        <w:rPr>
          <w:rFonts w:ascii="Arial" w:hAnsi="Arial" w:cs="Arial"/>
          <w:sz w:val="22"/>
          <w:szCs w:val="22"/>
        </w:rPr>
        <w:t>,</w:t>
      </w:r>
      <w:r w:rsidRPr="002D7948">
        <w:rPr>
          <w:rFonts w:ascii="Arial" w:hAnsi="Arial" w:cs="Arial"/>
          <w:spacing w:val="5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Lukavac,</w:t>
      </w:r>
      <w:r w:rsidRPr="002D7948">
        <w:rPr>
          <w:rFonts w:ascii="Arial" w:hAnsi="Arial" w:cs="Arial"/>
          <w:spacing w:val="2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</w:t>
      </w:r>
      <w:r w:rsidRPr="002D7948">
        <w:rPr>
          <w:rFonts w:ascii="Arial" w:hAnsi="Arial" w:cs="Arial"/>
          <w:spacing w:val="3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izdavanje</w:t>
      </w:r>
      <w:r w:rsidRPr="002D7948">
        <w:rPr>
          <w:rFonts w:ascii="Arial" w:hAnsi="Arial" w:cs="Arial"/>
          <w:spacing w:val="1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oko</w:t>
      </w:r>
      <w:r w:rsidRPr="002D7948">
        <w:rPr>
          <w:rFonts w:ascii="Arial" w:hAnsi="Arial" w:cs="Arial"/>
          <w:spacing w:val="-3"/>
          <w:sz w:val="22"/>
          <w:szCs w:val="22"/>
        </w:rPr>
        <w:t>l</w:t>
      </w:r>
      <w:r w:rsidRPr="002D7948">
        <w:rPr>
          <w:rFonts w:ascii="Arial" w:hAnsi="Arial" w:cs="Arial"/>
          <w:spacing w:val="-24"/>
          <w:sz w:val="22"/>
          <w:szCs w:val="22"/>
        </w:rPr>
        <w:t>iš</w:t>
      </w:r>
      <w:r w:rsidRPr="002D7948">
        <w:rPr>
          <w:rFonts w:ascii="Arial" w:hAnsi="Arial" w:cs="Arial"/>
          <w:sz w:val="22"/>
          <w:szCs w:val="22"/>
        </w:rPr>
        <w:t>ne</w:t>
      </w:r>
      <w:r w:rsidRPr="002D7948">
        <w:rPr>
          <w:rFonts w:ascii="Arial" w:hAnsi="Arial" w:cs="Arial"/>
          <w:spacing w:val="1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dozvo</w:t>
      </w:r>
      <w:r w:rsidRPr="002D7948">
        <w:rPr>
          <w:rFonts w:ascii="Arial" w:hAnsi="Arial" w:cs="Arial"/>
          <w:spacing w:val="-5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e</w:t>
      </w:r>
      <w:r w:rsidRPr="002D7948">
        <w:rPr>
          <w:rFonts w:ascii="Arial" w:hAnsi="Arial" w:cs="Arial"/>
          <w:spacing w:val="6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</w:t>
      </w:r>
      <w:r w:rsidRPr="002D7948">
        <w:rPr>
          <w:rFonts w:ascii="Arial" w:hAnsi="Arial" w:cs="Arial"/>
          <w:spacing w:val="2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pogone</w:t>
      </w:r>
      <w:r w:rsidRPr="002D7948">
        <w:rPr>
          <w:rFonts w:ascii="Arial" w:hAnsi="Arial" w:cs="Arial"/>
          <w:spacing w:val="18"/>
          <w:sz w:val="22"/>
          <w:szCs w:val="22"/>
        </w:rPr>
        <w:t xml:space="preserve"> </w:t>
      </w:r>
      <w:r w:rsidRPr="002D7948">
        <w:rPr>
          <w:rFonts w:ascii="Arial" w:hAnsi="Arial" w:cs="Arial"/>
          <w:w w:val="140"/>
          <w:sz w:val="22"/>
          <w:szCs w:val="22"/>
        </w:rPr>
        <w:t>i</w:t>
      </w:r>
      <w:r w:rsidRPr="002D7948">
        <w:rPr>
          <w:rFonts w:ascii="Arial" w:hAnsi="Arial" w:cs="Arial"/>
          <w:w w:val="13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postrojenja</w:t>
      </w:r>
      <w:r w:rsidRPr="002D7948">
        <w:rPr>
          <w:rFonts w:ascii="Arial" w:hAnsi="Arial" w:cs="Arial"/>
          <w:spacing w:val="44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3"/>
          <w:sz w:val="22"/>
          <w:szCs w:val="22"/>
        </w:rPr>
        <w:t>,,SISECAM</w:t>
      </w:r>
      <w:r w:rsidRPr="002D7948">
        <w:rPr>
          <w:rFonts w:ascii="Arial" w:hAnsi="Arial" w:cs="Arial"/>
          <w:spacing w:val="4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SODA</w:t>
      </w:r>
      <w:r w:rsidRPr="002D7948">
        <w:rPr>
          <w:rFonts w:ascii="Arial" w:hAnsi="Arial" w:cs="Arial"/>
          <w:spacing w:val="48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1"/>
          <w:sz w:val="22"/>
          <w:szCs w:val="22"/>
        </w:rPr>
        <w:t>LUKAVAC"</w:t>
      </w:r>
      <w:r w:rsidRPr="002D7948">
        <w:rPr>
          <w:rFonts w:ascii="Arial" w:hAnsi="Arial" w:cs="Arial"/>
          <w:spacing w:val="20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sz w:val="22"/>
          <w:szCs w:val="22"/>
        </w:rPr>
        <w:t>d.o.o.,</w:t>
      </w:r>
      <w:r w:rsidRPr="002D7948">
        <w:rPr>
          <w:rFonts w:ascii="Arial" w:hAnsi="Arial" w:cs="Arial"/>
          <w:spacing w:val="31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sz w:val="22"/>
          <w:szCs w:val="22"/>
        </w:rPr>
        <w:t>Lukavac,</w:t>
      </w:r>
      <w:r w:rsidRPr="002D7948">
        <w:rPr>
          <w:rFonts w:ascii="Arial" w:hAnsi="Arial" w:cs="Arial"/>
          <w:spacing w:val="18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1"/>
          <w:sz w:val="22"/>
          <w:szCs w:val="22"/>
        </w:rPr>
        <w:t>op</w:t>
      </w:r>
      <w:r w:rsidR="006E1C42">
        <w:rPr>
          <w:rFonts w:ascii="Arial" w:hAnsi="Arial" w:cs="Arial"/>
          <w:spacing w:val="1"/>
          <w:sz w:val="22"/>
          <w:szCs w:val="22"/>
        </w:rPr>
        <w:t>ć</w:t>
      </w:r>
      <w:r w:rsidRPr="002D7948">
        <w:rPr>
          <w:rFonts w:ascii="Arial" w:hAnsi="Arial" w:cs="Arial"/>
          <w:spacing w:val="1"/>
          <w:sz w:val="22"/>
          <w:szCs w:val="22"/>
        </w:rPr>
        <w:t>ina</w:t>
      </w:r>
      <w:r w:rsidRPr="002D7948">
        <w:rPr>
          <w:rFonts w:ascii="Arial" w:hAnsi="Arial" w:cs="Arial"/>
          <w:spacing w:val="41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sz w:val="22"/>
          <w:szCs w:val="22"/>
        </w:rPr>
        <w:t>Lukavac,</w:t>
      </w:r>
      <w:r w:rsidRPr="002D7948">
        <w:rPr>
          <w:rFonts w:ascii="Arial" w:hAnsi="Arial" w:cs="Arial"/>
          <w:spacing w:val="1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75 300</w:t>
      </w:r>
      <w:r w:rsidRPr="002D7948">
        <w:rPr>
          <w:rFonts w:ascii="Arial" w:hAnsi="Arial" w:cs="Arial"/>
          <w:spacing w:val="58"/>
          <w:w w:val="9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Lukavac.</w:t>
      </w:r>
      <w:r w:rsidRPr="002D7948">
        <w:rPr>
          <w:rFonts w:ascii="Arial" w:hAnsi="Arial" w:cs="Arial"/>
          <w:spacing w:val="1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Prva</w:t>
      </w:r>
      <w:r w:rsidRPr="002D7948">
        <w:rPr>
          <w:rFonts w:ascii="Arial" w:hAnsi="Arial" w:cs="Arial"/>
          <w:spacing w:val="6"/>
          <w:sz w:val="22"/>
          <w:szCs w:val="22"/>
        </w:rPr>
        <w:t xml:space="preserve"> </w:t>
      </w:r>
      <w:r w:rsidR="006E1C42">
        <w:rPr>
          <w:rFonts w:ascii="Arial" w:hAnsi="Arial" w:cs="Arial"/>
          <w:spacing w:val="6"/>
          <w:sz w:val="22"/>
          <w:szCs w:val="22"/>
        </w:rPr>
        <w:t>ulica</w:t>
      </w:r>
      <w:r w:rsidRPr="002D7948">
        <w:rPr>
          <w:rFonts w:ascii="Arial" w:hAnsi="Arial" w:cs="Arial"/>
          <w:spacing w:val="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broj</w:t>
      </w:r>
      <w:r w:rsidRPr="002D7948">
        <w:rPr>
          <w:rFonts w:ascii="Arial" w:hAnsi="Arial" w:cs="Arial"/>
          <w:spacing w:val="6"/>
          <w:sz w:val="22"/>
          <w:szCs w:val="22"/>
        </w:rPr>
        <w:t xml:space="preserve"> </w:t>
      </w:r>
      <w:r w:rsidRPr="002D7948">
        <w:rPr>
          <w:rFonts w:ascii="Arial" w:hAnsi="Arial" w:cs="Arial"/>
          <w:w w:val="140"/>
          <w:sz w:val="22"/>
          <w:szCs w:val="22"/>
        </w:rPr>
        <w:t>1</w:t>
      </w:r>
      <w:r w:rsidRPr="002D7948">
        <w:rPr>
          <w:rFonts w:ascii="Arial" w:hAnsi="Arial" w:cs="Arial"/>
          <w:spacing w:val="-53"/>
          <w:w w:val="14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pokrenulo</w:t>
      </w:r>
      <w:r w:rsidRPr="002D7948">
        <w:rPr>
          <w:rFonts w:ascii="Arial" w:hAnsi="Arial" w:cs="Arial"/>
          <w:spacing w:val="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2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proced</w:t>
      </w:r>
      <w:r w:rsidRPr="002D7948">
        <w:rPr>
          <w:rFonts w:ascii="Arial" w:hAnsi="Arial" w:cs="Arial"/>
          <w:spacing w:val="-5"/>
          <w:sz w:val="22"/>
          <w:szCs w:val="22"/>
        </w:rPr>
        <w:t>u</w:t>
      </w:r>
      <w:r w:rsidRPr="002D7948">
        <w:rPr>
          <w:rFonts w:ascii="Arial" w:hAnsi="Arial" w:cs="Arial"/>
          <w:sz w:val="22"/>
          <w:szCs w:val="22"/>
        </w:rPr>
        <w:t>ru</w:t>
      </w:r>
      <w:r w:rsidRPr="002D7948">
        <w:rPr>
          <w:rFonts w:ascii="Arial" w:hAnsi="Arial" w:cs="Arial"/>
          <w:spacing w:val="-1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</w:t>
      </w:r>
      <w:r w:rsidRPr="002D7948">
        <w:rPr>
          <w:rFonts w:ascii="Arial" w:hAnsi="Arial" w:cs="Arial"/>
          <w:spacing w:val="10"/>
          <w:sz w:val="22"/>
          <w:szCs w:val="22"/>
        </w:rPr>
        <w:t xml:space="preserve">  izdavanje </w:t>
      </w:r>
      <w:r w:rsidRPr="002D7948">
        <w:rPr>
          <w:rFonts w:ascii="Arial" w:hAnsi="Arial" w:cs="Arial"/>
          <w:sz w:val="22"/>
          <w:szCs w:val="22"/>
        </w:rPr>
        <w:t>okolišn</w:t>
      </w:r>
      <w:r w:rsidRPr="002D7948">
        <w:rPr>
          <w:rFonts w:ascii="Arial" w:hAnsi="Arial" w:cs="Arial"/>
          <w:spacing w:val="5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h</w:t>
      </w:r>
      <w:r w:rsidRPr="002D7948">
        <w:rPr>
          <w:rFonts w:ascii="Arial" w:hAnsi="Arial" w:cs="Arial"/>
          <w:spacing w:val="-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dozvo</w:t>
      </w:r>
      <w:r w:rsidRPr="002D7948">
        <w:rPr>
          <w:rFonts w:ascii="Arial" w:hAnsi="Arial" w:cs="Arial"/>
          <w:spacing w:val="3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a</w:t>
      </w:r>
      <w:r w:rsidRPr="002D7948">
        <w:rPr>
          <w:rFonts w:ascii="Arial" w:hAnsi="Arial" w:cs="Arial"/>
          <w:spacing w:val="-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</w:t>
      </w:r>
      <w:r w:rsidRPr="002D7948">
        <w:rPr>
          <w:rFonts w:ascii="Arial" w:hAnsi="Arial" w:cs="Arial"/>
          <w:spacing w:val="1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pogone</w:t>
      </w:r>
      <w:r w:rsidRPr="002D7948">
        <w:rPr>
          <w:rFonts w:ascii="Arial" w:hAnsi="Arial" w:cs="Arial"/>
          <w:w w:val="9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Sisecama</w:t>
      </w:r>
      <w:r w:rsidRPr="002D7948">
        <w:rPr>
          <w:rFonts w:ascii="Arial" w:hAnsi="Arial" w:cs="Arial"/>
          <w:spacing w:val="3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sode</w:t>
      </w:r>
      <w:r w:rsidRPr="002D7948">
        <w:rPr>
          <w:rFonts w:ascii="Arial" w:hAnsi="Arial" w:cs="Arial"/>
          <w:spacing w:val="27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2"/>
          <w:sz w:val="22"/>
          <w:szCs w:val="22"/>
        </w:rPr>
        <w:t>Lukavac</w:t>
      </w:r>
      <w:r w:rsidRPr="002D7948">
        <w:rPr>
          <w:rFonts w:ascii="Arial" w:hAnsi="Arial" w:cs="Arial"/>
          <w:spacing w:val="1"/>
          <w:sz w:val="22"/>
          <w:szCs w:val="22"/>
        </w:rPr>
        <w:t>,</w:t>
      </w:r>
      <w:r w:rsidRPr="002D7948">
        <w:rPr>
          <w:rFonts w:ascii="Arial" w:hAnsi="Arial" w:cs="Arial"/>
          <w:spacing w:val="5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na</w:t>
      </w:r>
      <w:r w:rsidRPr="002D7948">
        <w:rPr>
          <w:rFonts w:ascii="Arial" w:hAnsi="Arial" w:cs="Arial"/>
          <w:spacing w:val="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osnovu</w:t>
      </w:r>
      <w:r w:rsidRPr="002D7948">
        <w:rPr>
          <w:rFonts w:ascii="Arial" w:hAnsi="Arial" w:cs="Arial"/>
          <w:spacing w:val="23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"/>
          <w:sz w:val="22"/>
          <w:szCs w:val="22"/>
        </w:rPr>
        <w:t>cl</w:t>
      </w:r>
      <w:r w:rsidRPr="002D7948">
        <w:rPr>
          <w:rFonts w:ascii="Arial" w:hAnsi="Arial" w:cs="Arial"/>
          <w:spacing w:val="-2"/>
          <w:sz w:val="22"/>
          <w:szCs w:val="22"/>
        </w:rPr>
        <w:t>anova</w:t>
      </w:r>
      <w:r w:rsidRPr="002D7948">
        <w:rPr>
          <w:rFonts w:ascii="Arial" w:hAnsi="Arial" w:cs="Arial"/>
          <w:spacing w:val="27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"/>
          <w:sz w:val="22"/>
          <w:szCs w:val="22"/>
        </w:rPr>
        <w:t>68.,71.</w:t>
      </w:r>
      <w:r w:rsidRPr="002D7948">
        <w:rPr>
          <w:rFonts w:ascii="Arial" w:hAnsi="Arial" w:cs="Arial"/>
          <w:w w:val="140"/>
          <w:sz w:val="22"/>
          <w:szCs w:val="22"/>
        </w:rPr>
        <w:t xml:space="preserve">i </w:t>
      </w:r>
      <w:r w:rsidRPr="002D7948">
        <w:rPr>
          <w:rFonts w:ascii="Arial" w:hAnsi="Arial" w:cs="Arial"/>
          <w:sz w:val="22"/>
          <w:szCs w:val="22"/>
        </w:rPr>
        <w:t>72.</w:t>
      </w:r>
      <w:r w:rsidRPr="002D7948">
        <w:rPr>
          <w:rFonts w:ascii="Arial" w:hAnsi="Arial" w:cs="Arial"/>
          <w:spacing w:val="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Zakona</w:t>
      </w:r>
      <w:r w:rsidRPr="002D7948">
        <w:rPr>
          <w:rFonts w:ascii="Arial" w:hAnsi="Arial" w:cs="Arial"/>
          <w:spacing w:val="34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</w:t>
      </w:r>
      <w:r w:rsidRPr="002D7948">
        <w:rPr>
          <w:rFonts w:ascii="Arial" w:hAnsi="Arial" w:cs="Arial"/>
          <w:spacing w:val="12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sz w:val="22"/>
          <w:szCs w:val="22"/>
        </w:rPr>
        <w:t>zašti</w:t>
      </w:r>
      <w:r w:rsidRPr="002D7948">
        <w:rPr>
          <w:rFonts w:ascii="Arial" w:hAnsi="Arial" w:cs="Arial"/>
          <w:spacing w:val="-1"/>
          <w:sz w:val="22"/>
          <w:szCs w:val="22"/>
        </w:rPr>
        <w:t>ti</w:t>
      </w:r>
      <w:r w:rsidRPr="002D7948">
        <w:rPr>
          <w:rFonts w:ascii="Arial" w:hAnsi="Arial" w:cs="Arial"/>
          <w:spacing w:val="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okolisa</w:t>
      </w:r>
      <w:r w:rsidRPr="002D7948">
        <w:rPr>
          <w:rFonts w:ascii="Arial" w:hAnsi="Arial" w:cs="Arial"/>
          <w:spacing w:val="23"/>
          <w:w w:val="97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7"/>
          <w:sz w:val="22"/>
          <w:szCs w:val="22"/>
        </w:rPr>
        <w:t>(</w:t>
      </w:r>
      <w:r w:rsidRPr="002D7948">
        <w:rPr>
          <w:rFonts w:ascii="Arial" w:hAnsi="Arial" w:cs="Arial"/>
          <w:sz w:val="22"/>
          <w:szCs w:val="22"/>
        </w:rPr>
        <w:t>,,S</w:t>
      </w:r>
      <w:r w:rsidRPr="002D7948">
        <w:rPr>
          <w:rFonts w:ascii="Arial" w:hAnsi="Arial" w:cs="Arial"/>
          <w:spacing w:val="-7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uzbene</w:t>
      </w:r>
      <w:r w:rsidRPr="002D7948">
        <w:rPr>
          <w:rFonts w:ascii="Arial" w:hAnsi="Arial" w:cs="Arial"/>
          <w:spacing w:val="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nov</w:t>
      </w:r>
      <w:r w:rsidRPr="002D7948">
        <w:rPr>
          <w:rFonts w:ascii="Arial" w:hAnsi="Arial" w:cs="Arial"/>
          <w:spacing w:val="-3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ne</w:t>
      </w:r>
      <w:r w:rsidRPr="002D7948">
        <w:rPr>
          <w:rFonts w:ascii="Arial" w:hAnsi="Arial" w:cs="Arial"/>
          <w:spacing w:val="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Federac</w:t>
      </w:r>
      <w:r w:rsidRPr="002D7948">
        <w:rPr>
          <w:rFonts w:ascii="Arial" w:hAnsi="Arial" w:cs="Arial"/>
          <w:spacing w:val="-26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2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B</w:t>
      </w:r>
      <w:r w:rsidRPr="002D7948">
        <w:rPr>
          <w:rFonts w:ascii="Arial" w:hAnsi="Arial" w:cs="Arial"/>
          <w:spacing w:val="-9"/>
          <w:sz w:val="22"/>
          <w:szCs w:val="22"/>
        </w:rPr>
        <w:t>i</w:t>
      </w:r>
      <w:r w:rsidRPr="002D7948">
        <w:rPr>
          <w:rFonts w:ascii="Arial" w:hAnsi="Arial" w:cs="Arial"/>
          <w:spacing w:val="-24"/>
          <w:sz w:val="22"/>
          <w:szCs w:val="22"/>
        </w:rPr>
        <w:t>H</w:t>
      </w:r>
      <w:r w:rsidRPr="002D7948">
        <w:rPr>
          <w:rFonts w:ascii="Arial" w:hAnsi="Arial" w:cs="Arial"/>
          <w:sz w:val="22"/>
          <w:szCs w:val="22"/>
        </w:rPr>
        <w:t>"</w:t>
      </w:r>
      <w:r w:rsidRPr="002D7948">
        <w:rPr>
          <w:rFonts w:ascii="Arial" w:hAnsi="Arial" w:cs="Arial"/>
          <w:spacing w:val="-4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broj</w:t>
      </w:r>
      <w:r w:rsidRPr="002D7948">
        <w:rPr>
          <w:rFonts w:ascii="Arial" w:hAnsi="Arial" w:cs="Arial"/>
          <w:spacing w:val="-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33/03</w:t>
      </w:r>
      <w:r w:rsidRPr="002D7948">
        <w:rPr>
          <w:rFonts w:ascii="Arial" w:hAnsi="Arial" w:cs="Arial"/>
          <w:spacing w:val="24"/>
          <w:sz w:val="22"/>
          <w:szCs w:val="22"/>
        </w:rPr>
        <w:t>)</w:t>
      </w:r>
      <w:r w:rsidRPr="002D7948">
        <w:rPr>
          <w:rFonts w:ascii="Arial" w:hAnsi="Arial" w:cs="Arial"/>
          <w:sz w:val="22"/>
          <w:szCs w:val="22"/>
        </w:rPr>
        <w:t>,</w:t>
      </w:r>
      <w:r w:rsidRPr="002D7948">
        <w:rPr>
          <w:rFonts w:ascii="Arial" w:hAnsi="Arial" w:cs="Arial"/>
          <w:spacing w:val="-24"/>
          <w:sz w:val="22"/>
          <w:szCs w:val="22"/>
        </w:rPr>
        <w:t xml:space="preserve"> </w:t>
      </w:r>
      <w:r w:rsidR="006E1C42">
        <w:rPr>
          <w:rFonts w:ascii="Arial" w:hAnsi="Arial" w:cs="Arial"/>
          <w:sz w:val="22"/>
          <w:szCs w:val="22"/>
        </w:rPr>
        <w:t>č</w:t>
      </w:r>
      <w:r w:rsidRPr="002D7948">
        <w:rPr>
          <w:rFonts w:ascii="Arial" w:hAnsi="Arial" w:cs="Arial"/>
          <w:spacing w:val="-12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ana</w:t>
      </w:r>
      <w:r w:rsidRPr="002D7948">
        <w:rPr>
          <w:rFonts w:ascii="Arial" w:hAnsi="Arial" w:cs="Arial"/>
          <w:spacing w:val="1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18.</w:t>
      </w:r>
      <w:r w:rsidRPr="002D7948">
        <w:rPr>
          <w:rFonts w:ascii="Arial" w:hAnsi="Arial" w:cs="Arial"/>
          <w:spacing w:val="-1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Zakona</w:t>
      </w:r>
      <w:r w:rsidRPr="002D7948">
        <w:rPr>
          <w:rFonts w:ascii="Arial" w:hAnsi="Arial" w:cs="Arial"/>
          <w:spacing w:val="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</w:t>
      </w:r>
      <w:r w:rsidRPr="002D7948">
        <w:rPr>
          <w:rFonts w:ascii="Arial" w:hAnsi="Arial" w:cs="Arial"/>
          <w:spacing w:val="-6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9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zmjenama</w:t>
      </w:r>
      <w:r w:rsidRPr="002D7948">
        <w:rPr>
          <w:rFonts w:ascii="Arial" w:hAnsi="Arial" w:cs="Arial"/>
          <w:spacing w:val="23"/>
          <w:sz w:val="22"/>
          <w:szCs w:val="22"/>
        </w:rPr>
        <w:t xml:space="preserve"> </w:t>
      </w:r>
      <w:r w:rsidRPr="002D7948">
        <w:rPr>
          <w:rFonts w:ascii="Arial" w:hAnsi="Arial" w:cs="Arial"/>
          <w:w w:val="140"/>
          <w:sz w:val="22"/>
          <w:szCs w:val="22"/>
        </w:rPr>
        <w:t>i</w:t>
      </w:r>
      <w:r w:rsidRPr="002D7948">
        <w:rPr>
          <w:rFonts w:ascii="Arial" w:hAnsi="Arial" w:cs="Arial"/>
          <w:spacing w:val="-66"/>
          <w:w w:val="14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dopunama</w:t>
      </w:r>
      <w:r w:rsidRPr="002D7948">
        <w:rPr>
          <w:rFonts w:ascii="Arial" w:hAnsi="Arial" w:cs="Arial"/>
          <w:w w:val="9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Zakona</w:t>
      </w:r>
      <w:r w:rsidRPr="002D7948">
        <w:rPr>
          <w:rFonts w:ascii="Arial" w:hAnsi="Arial" w:cs="Arial"/>
          <w:spacing w:val="3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</w:t>
      </w:r>
      <w:r w:rsidRPr="002D7948">
        <w:rPr>
          <w:rFonts w:ascii="Arial" w:hAnsi="Arial" w:cs="Arial"/>
          <w:spacing w:val="1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zastiti</w:t>
      </w:r>
      <w:r w:rsidRPr="002D7948">
        <w:rPr>
          <w:rFonts w:ascii="Arial" w:hAnsi="Arial" w:cs="Arial"/>
          <w:spacing w:val="2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okolisa</w:t>
      </w:r>
      <w:r w:rsidRPr="002D7948">
        <w:rPr>
          <w:rFonts w:ascii="Arial" w:hAnsi="Arial" w:cs="Arial"/>
          <w:spacing w:val="30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7"/>
          <w:sz w:val="22"/>
          <w:szCs w:val="22"/>
        </w:rPr>
        <w:t>(</w:t>
      </w:r>
      <w:r w:rsidRPr="002D7948">
        <w:rPr>
          <w:rFonts w:ascii="Arial" w:hAnsi="Arial" w:cs="Arial"/>
          <w:sz w:val="22"/>
          <w:szCs w:val="22"/>
        </w:rPr>
        <w:t>,</w:t>
      </w:r>
      <w:r w:rsidRPr="002D7948">
        <w:rPr>
          <w:rFonts w:ascii="Arial" w:hAnsi="Arial" w:cs="Arial"/>
          <w:spacing w:val="-20"/>
          <w:sz w:val="22"/>
          <w:szCs w:val="22"/>
        </w:rPr>
        <w:t>,</w:t>
      </w:r>
      <w:r w:rsidRPr="002D7948">
        <w:rPr>
          <w:rFonts w:ascii="Arial" w:hAnsi="Arial" w:cs="Arial"/>
          <w:sz w:val="22"/>
          <w:szCs w:val="22"/>
        </w:rPr>
        <w:t>S</w:t>
      </w:r>
      <w:r w:rsidRPr="002D7948">
        <w:rPr>
          <w:rFonts w:ascii="Arial" w:hAnsi="Arial" w:cs="Arial"/>
          <w:spacing w:val="-13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uzbene</w:t>
      </w:r>
      <w:r w:rsidRPr="002D7948">
        <w:rPr>
          <w:rFonts w:ascii="Arial" w:hAnsi="Arial" w:cs="Arial"/>
          <w:spacing w:val="3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nov</w:t>
      </w:r>
      <w:r w:rsidRPr="002D7948">
        <w:rPr>
          <w:rFonts w:ascii="Arial" w:hAnsi="Arial" w:cs="Arial"/>
          <w:spacing w:val="-5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ne</w:t>
      </w:r>
      <w:r w:rsidRPr="002D7948">
        <w:rPr>
          <w:rFonts w:ascii="Arial" w:hAnsi="Arial" w:cs="Arial"/>
          <w:spacing w:val="2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Federac</w:t>
      </w:r>
      <w:r w:rsidRPr="002D7948">
        <w:rPr>
          <w:rFonts w:ascii="Arial" w:hAnsi="Arial" w:cs="Arial"/>
          <w:spacing w:val="-28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4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Bi</w:t>
      </w:r>
      <w:r w:rsidRPr="002D7948">
        <w:rPr>
          <w:rFonts w:ascii="Arial" w:hAnsi="Arial" w:cs="Arial"/>
          <w:spacing w:val="-18"/>
          <w:sz w:val="22"/>
          <w:szCs w:val="22"/>
        </w:rPr>
        <w:t>H</w:t>
      </w:r>
      <w:r w:rsidRPr="002D7948">
        <w:rPr>
          <w:rFonts w:ascii="Arial" w:hAnsi="Arial" w:cs="Arial"/>
          <w:sz w:val="22"/>
          <w:szCs w:val="22"/>
        </w:rPr>
        <w:t>"</w:t>
      </w:r>
      <w:r w:rsidRPr="002D7948">
        <w:rPr>
          <w:rFonts w:ascii="Arial" w:hAnsi="Arial" w:cs="Arial"/>
          <w:spacing w:val="2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broj</w:t>
      </w:r>
      <w:r w:rsidRPr="002D7948">
        <w:rPr>
          <w:rFonts w:ascii="Arial" w:hAnsi="Arial" w:cs="Arial"/>
          <w:spacing w:val="1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38/09),</w:t>
      </w:r>
      <w:r w:rsidRPr="002D7948">
        <w:rPr>
          <w:rFonts w:ascii="Arial" w:hAnsi="Arial" w:cs="Arial"/>
          <w:spacing w:val="31"/>
          <w:sz w:val="22"/>
          <w:szCs w:val="22"/>
        </w:rPr>
        <w:t xml:space="preserve"> </w:t>
      </w:r>
      <w:r w:rsidR="006E1C42">
        <w:rPr>
          <w:rFonts w:ascii="Arial" w:hAnsi="Arial" w:cs="Arial"/>
          <w:sz w:val="22"/>
          <w:szCs w:val="22"/>
        </w:rPr>
        <w:t>č</w:t>
      </w:r>
      <w:r w:rsidRPr="002D7948">
        <w:rPr>
          <w:rFonts w:ascii="Arial" w:hAnsi="Arial" w:cs="Arial"/>
          <w:spacing w:val="-11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anova</w:t>
      </w:r>
      <w:r w:rsidRPr="002D7948">
        <w:rPr>
          <w:rFonts w:ascii="Arial" w:hAnsi="Arial" w:cs="Arial"/>
          <w:spacing w:val="4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1</w:t>
      </w:r>
      <w:r w:rsidRPr="002D7948">
        <w:rPr>
          <w:rFonts w:ascii="Arial" w:hAnsi="Arial" w:cs="Arial"/>
          <w:spacing w:val="-4"/>
          <w:sz w:val="22"/>
          <w:szCs w:val="22"/>
        </w:rPr>
        <w:t>9</w:t>
      </w:r>
      <w:r w:rsidRPr="002D7948">
        <w:rPr>
          <w:rFonts w:ascii="Arial" w:hAnsi="Arial" w:cs="Arial"/>
          <w:sz w:val="22"/>
          <w:szCs w:val="22"/>
        </w:rPr>
        <w:t>.</w:t>
      </w:r>
      <w:r w:rsidRPr="002D7948">
        <w:rPr>
          <w:rFonts w:ascii="Arial" w:hAnsi="Arial" w:cs="Arial"/>
          <w:spacing w:val="9"/>
          <w:sz w:val="22"/>
          <w:szCs w:val="22"/>
        </w:rPr>
        <w:t xml:space="preserve"> </w:t>
      </w:r>
      <w:r w:rsidRPr="002D7948">
        <w:rPr>
          <w:rFonts w:ascii="Arial" w:hAnsi="Arial" w:cs="Arial"/>
          <w:w w:val="140"/>
          <w:sz w:val="22"/>
          <w:szCs w:val="22"/>
        </w:rPr>
        <w:t>i</w:t>
      </w:r>
      <w:r w:rsidRPr="002D7948">
        <w:rPr>
          <w:rFonts w:ascii="Arial" w:hAnsi="Arial" w:cs="Arial"/>
          <w:spacing w:val="-25"/>
          <w:w w:val="14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2</w:t>
      </w:r>
      <w:r w:rsidRPr="002D7948">
        <w:rPr>
          <w:rFonts w:ascii="Arial" w:hAnsi="Arial" w:cs="Arial"/>
          <w:spacing w:val="9"/>
          <w:sz w:val="22"/>
          <w:szCs w:val="22"/>
        </w:rPr>
        <w:t>0</w:t>
      </w:r>
      <w:r w:rsidRPr="002D7948">
        <w:rPr>
          <w:rFonts w:ascii="Arial" w:hAnsi="Arial" w:cs="Arial"/>
          <w:sz w:val="22"/>
          <w:szCs w:val="22"/>
        </w:rPr>
        <w:t>.</w:t>
      </w:r>
      <w:r w:rsidRPr="002D7948">
        <w:rPr>
          <w:rFonts w:ascii="Arial" w:hAnsi="Arial" w:cs="Arial"/>
          <w:w w:val="14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Zakona</w:t>
      </w:r>
      <w:r w:rsidRPr="002D7948">
        <w:rPr>
          <w:rFonts w:ascii="Arial" w:hAnsi="Arial" w:cs="Arial"/>
          <w:spacing w:val="64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</w:t>
      </w:r>
      <w:r w:rsidRPr="002D7948">
        <w:rPr>
          <w:rFonts w:ascii="Arial" w:hAnsi="Arial" w:cs="Arial"/>
          <w:spacing w:val="5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upravljanju</w:t>
      </w:r>
      <w:r w:rsidRPr="002D7948">
        <w:rPr>
          <w:rFonts w:ascii="Arial" w:hAnsi="Arial" w:cs="Arial"/>
          <w:spacing w:val="5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otp</w:t>
      </w:r>
      <w:r w:rsidR="006E1C42">
        <w:rPr>
          <w:rFonts w:ascii="Arial" w:hAnsi="Arial" w:cs="Arial"/>
          <w:sz w:val="22"/>
          <w:szCs w:val="22"/>
        </w:rPr>
        <w:t>adom</w:t>
      </w:r>
      <w:r w:rsidRPr="002D7948">
        <w:rPr>
          <w:rFonts w:ascii="Arial" w:hAnsi="Arial" w:cs="Arial"/>
          <w:spacing w:val="1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7"/>
          <w:sz w:val="22"/>
          <w:szCs w:val="22"/>
        </w:rPr>
        <w:t>(</w:t>
      </w:r>
      <w:r w:rsidRPr="002D7948">
        <w:rPr>
          <w:rFonts w:ascii="Arial" w:hAnsi="Arial" w:cs="Arial"/>
          <w:sz w:val="22"/>
          <w:szCs w:val="22"/>
        </w:rPr>
        <w:t>,,S</w:t>
      </w:r>
      <w:r w:rsidRPr="002D7948">
        <w:rPr>
          <w:rFonts w:ascii="Arial" w:hAnsi="Arial" w:cs="Arial"/>
          <w:spacing w:val="-7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u</w:t>
      </w:r>
      <w:r w:rsidR="006E1C42">
        <w:rPr>
          <w:rFonts w:ascii="Arial" w:hAnsi="Arial" w:cs="Arial"/>
          <w:sz w:val="22"/>
          <w:szCs w:val="22"/>
        </w:rPr>
        <w:t>ž</w:t>
      </w:r>
      <w:r w:rsidRPr="002D7948">
        <w:rPr>
          <w:rFonts w:ascii="Arial" w:hAnsi="Arial" w:cs="Arial"/>
          <w:sz w:val="22"/>
          <w:szCs w:val="22"/>
        </w:rPr>
        <w:t>bene</w:t>
      </w:r>
      <w:r w:rsidRPr="002D7948">
        <w:rPr>
          <w:rFonts w:ascii="Arial" w:hAnsi="Arial" w:cs="Arial"/>
          <w:spacing w:val="5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nov</w:t>
      </w:r>
      <w:r w:rsidRPr="002D7948">
        <w:rPr>
          <w:rFonts w:ascii="Arial" w:hAnsi="Arial" w:cs="Arial"/>
          <w:spacing w:val="-3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ne</w:t>
      </w:r>
      <w:r w:rsidRPr="002D7948">
        <w:rPr>
          <w:rFonts w:ascii="Arial" w:hAnsi="Arial" w:cs="Arial"/>
          <w:spacing w:val="5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Federac</w:t>
      </w:r>
      <w:r w:rsidRPr="002D7948">
        <w:rPr>
          <w:rFonts w:ascii="Arial" w:hAnsi="Arial" w:cs="Arial"/>
          <w:spacing w:val="-28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BiH"</w:t>
      </w:r>
      <w:r w:rsidRPr="002D7948">
        <w:rPr>
          <w:rFonts w:ascii="Arial" w:hAnsi="Arial" w:cs="Arial"/>
          <w:spacing w:val="4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b</w:t>
      </w:r>
      <w:r w:rsidRPr="002D7948">
        <w:rPr>
          <w:rFonts w:ascii="Arial" w:hAnsi="Arial" w:cs="Arial"/>
          <w:spacing w:val="-2"/>
          <w:sz w:val="22"/>
          <w:szCs w:val="22"/>
        </w:rPr>
        <w:t>r</w:t>
      </w:r>
      <w:r w:rsidRPr="002D7948">
        <w:rPr>
          <w:rFonts w:ascii="Arial" w:hAnsi="Arial" w:cs="Arial"/>
          <w:sz w:val="22"/>
          <w:szCs w:val="22"/>
        </w:rPr>
        <w:t>.</w:t>
      </w:r>
      <w:r w:rsidRPr="002D7948">
        <w:rPr>
          <w:rFonts w:ascii="Arial" w:hAnsi="Arial" w:cs="Arial"/>
          <w:spacing w:val="3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33/03</w:t>
      </w:r>
      <w:r w:rsidRPr="002D7948">
        <w:rPr>
          <w:rFonts w:ascii="Arial" w:hAnsi="Arial" w:cs="Arial"/>
          <w:spacing w:val="59"/>
          <w:sz w:val="22"/>
          <w:szCs w:val="22"/>
        </w:rPr>
        <w:t xml:space="preserve"> </w:t>
      </w:r>
      <w:r w:rsidRPr="002D7948">
        <w:rPr>
          <w:rFonts w:ascii="Arial" w:hAnsi="Arial" w:cs="Arial"/>
          <w:w w:val="140"/>
          <w:sz w:val="22"/>
          <w:szCs w:val="22"/>
        </w:rPr>
        <w:t>i</w:t>
      </w:r>
      <w:r w:rsidRPr="002D7948">
        <w:rPr>
          <w:rFonts w:ascii="Arial" w:hAnsi="Arial" w:cs="Arial"/>
          <w:spacing w:val="-3"/>
          <w:w w:val="14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72/09),</w:t>
      </w:r>
      <w:r w:rsidRPr="002D7948">
        <w:rPr>
          <w:rFonts w:ascii="Arial" w:hAnsi="Arial" w:cs="Arial"/>
          <w:w w:val="98"/>
          <w:sz w:val="22"/>
          <w:szCs w:val="22"/>
        </w:rPr>
        <w:t xml:space="preserve"> </w:t>
      </w:r>
      <w:r w:rsidR="006E1C42">
        <w:rPr>
          <w:rFonts w:ascii="Arial" w:hAnsi="Arial" w:cs="Arial"/>
          <w:sz w:val="22"/>
          <w:szCs w:val="22"/>
        </w:rPr>
        <w:t>Pravilnika</w:t>
      </w:r>
      <w:r w:rsidRPr="002D7948">
        <w:rPr>
          <w:rFonts w:ascii="Arial" w:hAnsi="Arial" w:cs="Arial"/>
          <w:spacing w:val="3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</w:t>
      </w:r>
      <w:r w:rsidRPr="002D7948">
        <w:rPr>
          <w:rFonts w:ascii="Arial" w:hAnsi="Arial" w:cs="Arial"/>
          <w:spacing w:val="34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pogon</w:t>
      </w:r>
      <w:r w:rsidRPr="002D7948">
        <w:rPr>
          <w:rFonts w:ascii="Arial" w:hAnsi="Arial" w:cs="Arial"/>
          <w:spacing w:val="6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ma</w:t>
      </w:r>
      <w:r w:rsidRPr="002D7948">
        <w:rPr>
          <w:rFonts w:ascii="Arial" w:hAnsi="Arial" w:cs="Arial"/>
          <w:spacing w:val="37"/>
          <w:sz w:val="22"/>
          <w:szCs w:val="22"/>
        </w:rPr>
        <w:t xml:space="preserve"> </w:t>
      </w:r>
      <w:r w:rsidRPr="002D7948">
        <w:rPr>
          <w:rFonts w:ascii="Arial" w:hAnsi="Arial" w:cs="Arial"/>
          <w:w w:val="140"/>
          <w:sz w:val="22"/>
          <w:szCs w:val="22"/>
        </w:rPr>
        <w:t>i</w:t>
      </w:r>
      <w:r w:rsidRPr="002D7948">
        <w:rPr>
          <w:rFonts w:ascii="Arial" w:hAnsi="Arial" w:cs="Arial"/>
          <w:spacing w:val="-11"/>
          <w:w w:val="14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postrojenj</w:t>
      </w:r>
      <w:r w:rsidRPr="002D7948">
        <w:rPr>
          <w:rFonts w:ascii="Arial" w:hAnsi="Arial" w:cs="Arial"/>
          <w:spacing w:val="11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ma</w:t>
      </w:r>
      <w:r w:rsidRPr="002D7948">
        <w:rPr>
          <w:rFonts w:ascii="Arial" w:hAnsi="Arial" w:cs="Arial"/>
          <w:spacing w:val="2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</w:t>
      </w:r>
      <w:r w:rsidRPr="002D7948">
        <w:rPr>
          <w:rFonts w:ascii="Arial" w:hAnsi="Arial" w:cs="Arial"/>
          <w:spacing w:val="4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koje</w:t>
      </w:r>
      <w:r w:rsidRPr="002D7948">
        <w:rPr>
          <w:rFonts w:ascii="Arial" w:hAnsi="Arial" w:cs="Arial"/>
          <w:spacing w:val="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4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obavezna</w:t>
      </w:r>
      <w:r w:rsidRPr="002D7948">
        <w:rPr>
          <w:rFonts w:ascii="Arial" w:hAnsi="Arial" w:cs="Arial"/>
          <w:spacing w:val="4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procjena</w:t>
      </w:r>
      <w:r w:rsidRPr="002D7948">
        <w:rPr>
          <w:rFonts w:ascii="Arial" w:hAnsi="Arial" w:cs="Arial"/>
          <w:spacing w:val="5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utjecaja</w:t>
      </w:r>
      <w:r w:rsidRPr="002D7948">
        <w:rPr>
          <w:rFonts w:ascii="Arial" w:hAnsi="Arial" w:cs="Arial"/>
          <w:spacing w:val="4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na</w:t>
      </w:r>
      <w:r w:rsidRPr="002D7948">
        <w:rPr>
          <w:rFonts w:ascii="Arial" w:hAnsi="Arial" w:cs="Arial"/>
          <w:spacing w:val="3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oko</w:t>
      </w:r>
      <w:r w:rsidRPr="002D7948">
        <w:rPr>
          <w:rFonts w:ascii="Arial" w:hAnsi="Arial" w:cs="Arial"/>
          <w:spacing w:val="5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i</w:t>
      </w:r>
      <w:r w:rsidR="006E1C42">
        <w:rPr>
          <w:rFonts w:ascii="Arial" w:hAnsi="Arial" w:cs="Arial"/>
          <w:sz w:val="22"/>
          <w:szCs w:val="22"/>
        </w:rPr>
        <w:t>š</w:t>
      </w:r>
      <w:r w:rsidRPr="002D7948">
        <w:rPr>
          <w:rFonts w:ascii="Arial" w:hAnsi="Arial" w:cs="Arial"/>
          <w:spacing w:val="20"/>
          <w:sz w:val="22"/>
          <w:szCs w:val="22"/>
        </w:rPr>
        <w:t xml:space="preserve"> </w:t>
      </w:r>
      <w:r w:rsidRPr="002D7948">
        <w:rPr>
          <w:rFonts w:ascii="Arial" w:hAnsi="Arial" w:cs="Arial"/>
          <w:w w:val="140"/>
          <w:sz w:val="22"/>
          <w:szCs w:val="22"/>
        </w:rPr>
        <w:t>i</w:t>
      </w:r>
      <w:r w:rsidRPr="002D7948">
        <w:rPr>
          <w:rFonts w:ascii="Arial" w:hAnsi="Arial" w:cs="Arial"/>
          <w:w w:val="16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pogonima i postrojenjima</w:t>
      </w:r>
      <w:r w:rsidRPr="002D7948">
        <w:rPr>
          <w:rFonts w:ascii="Arial" w:hAnsi="Arial" w:cs="Arial"/>
          <w:spacing w:val="-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kojl</w:t>
      </w:r>
      <w:r w:rsidRPr="002D7948">
        <w:rPr>
          <w:rFonts w:ascii="Arial" w:hAnsi="Arial" w:cs="Arial"/>
          <w:spacing w:val="-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mogu</w:t>
      </w:r>
      <w:r w:rsidRPr="002D7948">
        <w:rPr>
          <w:rFonts w:ascii="Arial" w:hAnsi="Arial" w:cs="Arial"/>
          <w:spacing w:val="-5"/>
          <w:sz w:val="22"/>
          <w:szCs w:val="22"/>
        </w:rPr>
        <w:t xml:space="preserve"> biti i</w:t>
      </w:r>
      <w:r w:rsidRPr="002D7948">
        <w:rPr>
          <w:rFonts w:ascii="Arial" w:hAnsi="Arial" w:cs="Arial"/>
          <w:sz w:val="22"/>
          <w:szCs w:val="22"/>
        </w:rPr>
        <w:t>zgra</w:t>
      </w:r>
      <w:r w:rsidR="006E1C42">
        <w:rPr>
          <w:rFonts w:ascii="Arial" w:hAnsi="Arial" w:cs="Arial"/>
          <w:sz w:val="22"/>
          <w:szCs w:val="22"/>
        </w:rPr>
        <w:t>đ</w:t>
      </w:r>
      <w:r w:rsidRPr="002D7948">
        <w:rPr>
          <w:rFonts w:ascii="Arial" w:hAnsi="Arial" w:cs="Arial"/>
          <w:sz w:val="22"/>
          <w:szCs w:val="22"/>
        </w:rPr>
        <w:t>eni</w:t>
      </w:r>
      <w:r w:rsidRPr="002D7948">
        <w:rPr>
          <w:rFonts w:ascii="Arial" w:hAnsi="Arial" w:cs="Arial"/>
          <w:spacing w:val="4"/>
          <w:sz w:val="22"/>
          <w:szCs w:val="22"/>
        </w:rPr>
        <w:t xml:space="preserve"> i </w:t>
      </w:r>
      <w:r w:rsidRPr="002D7948">
        <w:rPr>
          <w:rFonts w:ascii="Arial" w:hAnsi="Arial" w:cs="Arial"/>
          <w:spacing w:val="-87"/>
          <w:w w:val="17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pu</w:t>
      </w:r>
      <w:r w:rsidR="006E1C42">
        <w:rPr>
          <w:rFonts w:ascii="Arial" w:hAnsi="Arial" w:cs="Arial"/>
          <w:sz w:val="22"/>
          <w:szCs w:val="22"/>
        </w:rPr>
        <w:t>š</w:t>
      </w:r>
      <w:r w:rsidRPr="002D7948">
        <w:rPr>
          <w:rFonts w:ascii="Arial" w:hAnsi="Arial" w:cs="Arial"/>
          <w:sz w:val="22"/>
          <w:szCs w:val="22"/>
        </w:rPr>
        <w:t>teni</w:t>
      </w:r>
      <w:r w:rsidRPr="002D7948">
        <w:rPr>
          <w:rFonts w:ascii="Arial" w:hAnsi="Arial" w:cs="Arial"/>
          <w:spacing w:val="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u</w:t>
      </w:r>
      <w:r w:rsidRPr="002D7948">
        <w:rPr>
          <w:rFonts w:ascii="Arial" w:hAnsi="Arial" w:cs="Arial"/>
          <w:spacing w:val="-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rad</w:t>
      </w:r>
      <w:r w:rsidRPr="002D7948">
        <w:rPr>
          <w:rFonts w:ascii="Arial" w:hAnsi="Arial" w:cs="Arial"/>
          <w:spacing w:val="-1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samo</w:t>
      </w:r>
      <w:r w:rsidRPr="002D7948">
        <w:rPr>
          <w:rFonts w:ascii="Arial" w:hAnsi="Arial" w:cs="Arial"/>
          <w:spacing w:val="-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samo ukol</w:t>
      </w:r>
      <w:r w:rsidRPr="002D7948">
        <w:rPr>
          <w:rFonts w:ascii="Arial" w:hAnsi="Arial" w:cs="Arial"/>
          <w:spacing w:val="9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ko</w:t>
      </w:r>
      <w:r w:rsidRPr="002D7948">
        <w:rPr>
          <w:rFonts w:ascii="Arial" w:hAnsi="Arial" w:cs="Arial"/>
          <w:spacing w:val="-2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0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m</w:t>
      </w:r>
      <w:r w:rsidR="006E1C42">
        <w:rPr>
          <w:rFonts w:ascii="Arial" w:hAnsi="Arial" w:cs="Arial"/>
          <w:sz w:val="22"/>
          <w:szCs w:val="22"/>
        </w:rPr>
        <w:t>a</w:t>
      </w:r>
      <w:r w:rsidRPr="002D7948">
        <w:rPr>
          <w:rFonts w:ascii="Arial" w:hAnsi="Arial" w:cs="Arial"/>
          <w:sz w:val="22"/>
          <w:szCs w:val="22"/>
        </w:rPr>
        <w:t>ju</w:t>
      </w:r>
      <w:r w:rsidRPr="002D7948">
        <w:rPr>
          <w:rFonts w:ascii="Arial" w:hAnsi="Arial" w:cs="Arial"/>
          <w:w w:val="8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oko</w:t>
      </w:r>
      <w:r w:rsidRPr="002D7948">
        <w:rPr>
          <w:rFonts w:ascii="Arial" w:hAnsi="Arial" w:cs="Arial"/>
          <w:spacing w:val="1"/>
          <w:sz w:val="22"/>
          <w:szCs w:val="22"/>
        </w:rPr>
        <w:t>l</w:t>
      </w:r>
      <w:r w:rsidRPr="002D7948">
        <w:rPr>
          <w:rFonts w:ascii="Arial" w:hAnsi="Arial" w:cs="Arial"/>
          <w:spacing w:val="-29"/>
          <w:sz w:val="22"/>
          <w:szCs w:val="22"/>
        </w:rPr>
        <w:t>iš</w:t>
      </w:r>
      <w:r w:rsidRPr="002D7948">
        <w:rPr>
          <w:rFonts w:ascii="Arial" w:hAnsi="Arial" w:cs="Arial"/>
          <w:sz w:val="22"/>
          <w:szCs w:val="22"/>
        </w:rPr>
        <w:t>no</w:t>
      </w:r>
      <w:r w:rsidRPr="002D7948">
        <w:rPr>
          <w:rFonts w:ascii="Arial" w:hAnsi="Arial" w:cs="Arial"/>
          <w:spacing w:val="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dopuštenje</w:t>
      </w:r>
      <w:r w:rsidRPr="002D7948">
        <w:rPr>
          <w:rFonts w:ascii="Arial" w:hAnsi="Arial" w:cs="Arial"/>
          <w:spacing w:val="29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7"/>
          <w:sz w:val="22"/>
          <w:szCs w:val="22"/>
        </w:rPr>
        <w:t>(</w:t>
      </w:r>
      <w:r w:rsidRPr="002D7948">
        <w:rPr>
          <w:rFonts w:ascii="Arial" w:hAnsi="Arial" w:cs="Arial"/>
          <w:sz w:val="22"/>
          <w:szCs w:val="22"/>
        </w:rPr>
        <w:t>,,S</w:t>
      </w:r>
      <w:r w:rsidRPr="002D7948">
        <w:rPr>
          <w:rFonts w:ascii="Arial" w:hAnsi="Arial" w:cs="Arial"/>
          <w:spacing w:val="-15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užbene</w:t>
      </w:r>
      <w:r w:rsidRPr="002D7948">
        <w:rPr>
          <w:rFonts w:ascii="Arial" w:hAnsi="Arial" w:cs="Arial"/>
          <w:spacing w:val="1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nov</w:t>
      </w:r>
      <w:r w:rsidRPr="002D7948">
        <w:rPr>
          <w:rFonts w:ascii="Arial" w:hAnsi="Arial" w:cs="Arial"/>
          <w:spacing w:val="-10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ne</w:t>
      </w:r>
      <w:r w:rsidRPr="002D7948">
        <w:rPr>
          <w:rFonts w:ascii="Arial" w:hAnsi="Arial" w:cs="Arial"/>
          <w:spacing w:val="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Federacije</w:t>
      </w:r>
      <w:r w:rsidRPr="002D7948">
        <w:rPr>
          <w:rFonts w:ascii="Arial" w:hAnsi="Arial" w:cs="Arial"/>
          <w:spacing w:val="1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B</w:t>
      </w:r>
      <w:r w:rsidRPr="002D7948">
        <w:rPr>
          <w:rFonts w:ascii="Arial" w:hAnsi="Arial" w:cs="Arial"/>
          <w:spacing w:val="-11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H"</w:t>
      </w:r>
      <w:r w:rsidRPr="002D7948">
        <w:rPr>
          <w:rFonts w:ascii="Arial" w:hAnsi="Arial" w:cs="Arial"/>
          <w:spacing w:val="-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broj:</w:t>
      </w:r>
      <w:r w:rsidRPr="002D7948">
        <w:rPr>
          <w:rFonts w:ascii="Arial" w:hAnsi="Arial" w:cs="Arial"/>
          <w:spacing w:val="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19/04)</w:t>
      </w:r>
      <w:r w:rsidRPr="002D7948">
        <w:rPr>
          <w:rFonts w:ascii="Arial" w:hAnsi="Arial" w:cs="Arial"/>
          <w:spacing w:val="5"/>
          <w:sz w:val="22"/>
          <w:szCs w:val="22"/>
        </w:rPr>
        <w:t xml:space="preserve"> </w:t>
      </w:r>
      <w:r w:rsidRPr="002D7948">
        <w:rPr>
          <w:rFonts w:ascii="Arial" w:hAnsi="Arial" w:cs="Arial"/>
          <w:w w:val="140"/>
          <w:sz w:val="22"/>
          <w:szCs w:val="22"/>
        </w:rPr>
        <w:t>i</w:t>
      </w:r>
      <w:r w:rsidRPr="002D7948">
        <w:rPr>
          <w:rFonts w:ascii="Arial" w:hAnsi="Arial" w:cs="Arial"/>
          <w:spacing w:val="-44"/>
          <w:w w:val="140"/>
          <w:sz w:val="22"/>
          <w:szCs w:val="22"/>
        </w:rPr>
        <w:t xml:space="preserve"> č</w:t>
      </w:r>
      <w:r w:rsidRPr="002D7948">
        <w:rPr>
          <w:rFonts w:ascii="Arial" w:hAnsi="Arial" w:cs="Arial"/>
          <w:spacing w:val="-11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ana</w:t>
      </w:r>
      <w:r w:rsidRPr="002D7948">
        <w:rPr>
          <w:rFonts w:ascii="Arial" w:hAnsi="Arial" w:cs="Arial"/>
          <w:spacing w:val="4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200.</w:t>
      </w:r>
      <w:r w:rsidRPr="002D7948">
        <w:rPr>
          <w:rFonts w:ascii="Arial" w:hAnsi="Arial" w:cs="Arial"/>
          <w:spacing w:val="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Zakona</w:t>
      </w:r>
      <w:r w:rsidRPr="002D7948">
        <w:rPr>
          <w:rFonts w:ascii="Arial" w:hAnsi="Arial" w:cs="Arial"/>
          <w:spacing w:val="1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</w:t>
      </w:r>
      <w:r w:rsidRPr="002D7948">
        <w:rPr>
          <w:rFonts w:ascii="Arial" w:hAnsi="Arial" w:cs="Arial"/>
          <w:w w:val="102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8"/>
          <w:w w:val="95"/>
          <w:sz w:val="22"/>
          <w:szCs w:val="22"/>
        </w:rPr>
        <w:t>u</w:t>
      </w:r>
      <w:r w:rsidRPr="002D7948">
        <w:rPr>
          <w:rFonts w:ascii="Arial" w:hAnsi="Arial" w:cs="Arial"/>
          <w:w w:val="95"/>
          <w:sz w:val="22"/>
          <w:szCs w:val="22"/>
        </w:rPr>
        <w:t>pravnom</w:t>
      </w:r>
      <w:r w:rsidRPr="002D7948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2D7948">
        <w:rPr>
          <w:rFonts w:ascii="Arial" w:hAnsi="Arial" w:cs="Arial"/>
          <w:w w:val="95"/>
          <w:sz w:val="22"/>
          <w:szCs w:val="22"/>
        </w:rPr>
        <w:t>post</w:t>
      </w:r>
      <w:r w:rsidRPr="002D7948">
        <w:rPr>
          <w:rFonts w:ascii="Arial" w:hAnsi="Arial" w:cs="Arial"/>
          <w:spacing w:val="-9"/>
          <w:w w:val="95"/>
          <w:sz w:val="22"/>
          <w:szCs w:val="22"/>
        </w:rPr>
        <w:t>u</w:t>
      </w:r>
      <w:r w:rsidRPr="002D7948">
        <w:rPr>
          <w:rFonts w:ascii="Arial" w:hAnsi="Arial" w:cs="Arial"/>
          <w:w w:val="95"/>
          <w:sz w:val="22"/>
          <w:szCs w:val="22"/>
        </w:rPr>
        <w:t>pku</w:t>
      </w:r>
      <w:r w:rsidRPr="002D7948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6"/>
          <w:w w:val="95"/>
          <w:sz w:val="22"/>
          <w:szCs w:val="22"/>
        </w:rPr>
        <w:t>(</w:t>
      </w:r>
      <w:r w:rsidRPr="002D7948">
        <w:rPr>
          <w:rFonts w:ascii="Arial" w:hAnsi="Arial" w:cs="Arial"/>
          <w:w w:val="95"/>
          <w:sz w:val="22"/>
          <w:szCs w:val="22"/>
        </w:rPr>
        <w:t>,</w:t>
      </w:r>
      <w:r w:rsidRPr="002D7948">
        <w:rPr>
          <w:rFonts w:ascii="Arial" w:hAnsi="Arial" w:cs="Arial"/>
          <w:spacing w:val="-8"/>
          <w:w w:val="95"/>
          <w:sz w:val="22"/>
          <w:szCs w:val="22"/>
        </w:rPr>
        <w:t>,</w:t>
      </w:r>
      <w:r w:rsidRPr="002D7948">
        <w:rPr>
          <w:rFonts w:ascii="Arial" w:hAnsi="Arial" w:cs="Arial"/>
          <w:w w:val="95"/>
          <w:sz w:val="22"/>
          <w:szCs w:val="22"/>
        </w:rPr>
        <w:t>Službene</w:t>
      </w:r>
      <w:r w:rsidRPr="002D7948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2D7948">
        <w:rPr>
          <w:rFonts w:ascii="Arial" w:hAnsi="Arial" w:cs="Arial"/>
          <w:w w:val="95"/>
          <w:sz w:val="22"/>
          <w:szCs w:val="22"/>
        </w:rPr>
        <w:t>novine</w:t>
      </w:r>
      <w:r w:rsidRPr="002D7948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9"/>
          <w:w w:val="95"/>
          <w:sz w:val="22"/>
          <w:szCs w:val="22"/>
        </w:rPr>
        <w:t>F</w:t>
      </w:r>
      <w:r w:rsidRPr="002D7948">
        <w:rPr>
          <w:rFonts w:ascii="Arial" w:hAnsi="Arial" w:cs="Arial"/>
          <w:w w:val="95"/>
          <w:sz w:val="22"/>
          <w:szCs w:val="22"/>
        </w:rPr>
        <w:t>ederacije BiH"</w:t>
      </w:r>
      <w:r w:rsidRPr="002D7948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2D7948">
        <w:rPr>
          <w:rFonts w:ascii="Arial" w:hAnsi="Arial" w:cs="Arial"/>
          <w:w w:val="95"/>
          <w:sz w:val="22"/>
          <w:szCs w:val="22"/>
        </w:rPr>
        <w:t>b</w:t>
      </w:r>
      <w:r w:rsidRPr="002D7948">
        <w:rPr>
          <w:rFonts w:ascii="Arial" w:hAnsi="Arial" w:cs="Arial"/>
          <w:spacing w:val="-2"/>
          <w:w w:val="95"/>
          <w:sz w:val="22"/>
          <w:szCs w:val="22"/>
        </w:rPr>
        <w:t>r</w:t>
      </w:r>
      <w:r w:rsidRPr="002D7948">
        <w:rPr>
          <w:rFonts w:ascii="Arial" w:hAnsi="Arial" w:cs="Arial"/>
          <w:spacing w:val="-6"/>
          <w:w w:val="95"/>
          <w:sz w:val="22"/>
          <w:szCs w:val="22"/>
        </w:rPr>
        <w:t>.</w:t>
      </w:r>
      <w:r w:rsidRPr="002D7948">
        <w:rPr>
          <w:rFonts w:ascii="Arial" w:hAnsi="Arial" w:cs="Arial"/>
          <w:w w:val="95"/>
          <w:sz w:val="22"/>
          <w:szCs w:val="22"/>
        </w:rPr>
        <w:t>:</w:t>
      </w:r>
      <w:r w:rsidRPr="002D7948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Pr="002D7948">
        <w:rPr>
          <w:rFonts w:ascii="Arial" w:hAnsi="Arial" w:cs="Arial"/>
          <w:w w:val="95"/>
          <w:sz w:val="22"/>
          <w:szCs w:val="22"/>
        </w:rPr>
        <w:t>2/98</w:t>
      </w:r>
      <w:r w:rsidRPr="002D7948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2D7948">
        <w:rPr>
          <w:rFonts w:ascii="Arial" w:hAnsi="Arial" w:cs="Arial"/>
          <w:w w:val="95"/>
          <w:sz w:val="22"/>
          <w:szCs w:val="22"/>
        </w:rPr>
        <w:t>i</w:t>
      </w:r>
      <w:r w:rsidRPr="002D7948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2D7948">
        <w:rPr>
          <w:rFonts w:ascii="Arial" w:hAnsi="Arial" w:cs="Arial"/>
          <w:w w:val="95"/>
          <w:sz w:val="22"/>
          <w:szCs w:val="22"/>
        </w:rPr>
        <w:t>18/99)</w:t>
      </w:r>
      <w:r w:rsidRPr="002D7948">
        <w:rPr>
          <w:rFonts w:ascii="Arial" w:hAnsi="Arial" w:cs="Arial"/>
          <w:spacing w:val="-6"/>
          <w:w w:val="95"/>
          <w:sz w:val="22"/>
          <w:szCs w:val="22"/>
        </w:rPr>
        <w:t xml:space="preserve"> </w:t>
      </w:r>
      <w:r w:rsidRPr="002D7948">
        <w:rPr>
          <w:rFonts w:ascii="Arial" w:hAnsi="Arial" w:cs="Arial"/>
          <w:w w:val="95"/>
          <w:sz w:val="22"/>
          <w:szCs w:val="22"/>
        </w:rPr>
        <w:t>d o n o s i:</w:t>
      </w:r>
    </w:p>
    <w:p w14:paraId="610FBEB5" w14:textId="29B9C2AE" w:rsidR="00627E0C" w:rsidRPr="002D7948" w:rsidRDefault="00627E0C" w:rsidP="00EE51D8">
      <w:pPr>
        <w:pStyle w:val="BodyText"/>
        <w:kinsoku w:val="0"/>
        <w:overflowPunct w:val="0"/>
        <w:spacing w:after="0"/>
        <w:ind w:left="641"/>
        <w:jc w:val="center"/>
        <w:rPr>
          <w:rFonts w:ascii="Arial" w:hAnsi="Arial" w:cs="Arial"/>
          <w:b/>
          <w:w w:val="105"/>
          <w:sz w:val="22"/>
          <w:szCs w:val="22"/>
        </w:rPr>
      </w:pPr>
      <w:r w:rsidRPr="002D7948">
        <w:rPr>
          <w:rFonts w:ascii="Arial" w:hAnsi="Arial" w:cs="Arial"/>
          <w:b/>
          <w:w w:val="105"/>
          <w:sz w:val="22"/>
          <w:szCs w:val="22"/>
        </w:rPr>
        <w:t>R</w:t>
      </w:r>
      <w:r w:rsidRPr="002D7948">
        <w:rPr>
          <w:rFonts w:ascii="Arial" w:hAnsi="Arial" w:cs="Arial"/>
          <w:b/>
          <w:spacing w:val="-25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05"/>
          <w:sz w:val="22"/>
          <w:szCs w:val="22"/>
        </w:rPr>
        <w:t>J</w:t>
      </w:r>
      <w:r w:rsidRPr="002D7948">
        <w:rPr>
          <w:rFonts w:ascii="Arial" w:hAnsi="Arial" w:cs="Arial"/>
          <w:b/>
          <w:spacing w:val="-7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05"/>
          <w:sz w:val="22"/>
          <w:szCs w:val="22"/>
        </w:rPr>
        <w:t>E</w:t>
      </w:r>
      <w:r w:rsidRPr="002D7948">
        <w:rPr>
          <w:rFonts w:ascii="Arial" w:hAnsi="Arial" w:cs="Arial"/>
          <w:b/>
          <w:spacing w:val="-22"/>
          <w:w w:val="105"/>
          <w:sz w:val="22"/>
          <w:szCs w:val="22"/>
        </w:rPr>
        <w:t xml:space="preserve"> Š</w:t>
      </w:r>
      <w:r w:rsidRPr="002D7948">
        <w:rPr>
          <w:rFonts w:ascii="Arial" w:hAnsi="Arial" w:cs="Arial"/>
          <w:b/>
          <w:spacing w:val="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05"/>
          <w:sz w:val="22"/>
          <w:szCs w:val="22"/>
        </w:rPr>
        <w:t>E</w:t>
      </w:r>
      <w:r w:rsidRPr="002D7948">
        <w:rPr>
          <w:rFonts w:ascii="Arial" w:hAnsi="Arial" w:cs="Arial"/>
          <w:b/>
          <w:spacing w:val="-16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05"/>
          <w:sz w:val="22"/>
          <w:szCs w:val="22"/>
        </w:rPr>
        <w:t>N J</w:t>
      </w:r>
      <w:r w:rsidRPr="002D7948">
        <w:rPr>
          <w:rFonts w:ascii="Arial" w:hAnsi="Arial" w:cs="Arial"/>
          <w:b/>
          <w:spacing w:val="-13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05"/>
          <w:sz w:val="22"/>
          <w:szCs w:val="22"/>
        </w:rPr>
        <w:t>E</w:t>
      </w:r>
    </w:p>
    <w:p w14:paraId="566E458E" w14:textId="77777777" w:rsidR="00EE51D8" w:rsidRPr="002D7948" w:rsidRDefault="00EE51D8" w:rsidP="00EE51D8">
      <w:pPr>
        <w:pStyle w:val="BodyText"/>
        <w:kinsoku w:val="0"/>
        <w:overflowPunct w:val="0"/>
        <w:spacing w:after="0"/>
        <w:ind w:left="641"/>
        <w:jc w:val="center"/>
        <w:rPr>
          <w:rFonts w:ascii="Arial" w:hAnsi="Arial" w:cs="Arial"/>
          <w:b/>
          <w:w w:val="105"/>
          <w:sz w:val="22"/>
          <w:szCs w:val="22"/>
        </w:rPr>
      </w:pPr>
    </w:p>
    <w:p w14:paraId="01B3B431" w14:textId="68902FD2" w:rsidR="00627E0C" w:rsidRPr="002D7948" w:rsidRDefault="00627E0C" w:rsidP="0011091D">
      <w:pPr>
        <w:pStyle w:val="BodyText"/>
        <w:kinsoku w:val="0"/>
        <w:overflowPunct w:val="0"/>
        <w:spacing w:after="0"/>
        <w:ind w:right="443"/>
        <w:jc w:val="both"/>
        <w:rPr>
          <w:rFonts w:ascii="Arial" w:hAnsi="Arial" w:cs="Arial"/>
          <w:w w:val="105"/>
          <w:sz w:val="22"/>
          <w:szCs w:val="22"/>
        </w:rPr>
      </w:pPr>
      <w:r w:rsidRPr="002D7948">
        <w:rPr>
          <w:rFonts w:ascii="Arial" w:hAnsi="Arial" w:cs="Arial"/>
          <w:w w:val="105"/>
          <w:sz w:val="22"/>
          <w:szCs w:val="22"/>
        </w:rPr>
        <w:t>lzdaje</w:t>
      </w:r>
      <w:r w:rsidRPr="002D7948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se</w:t>
      </w:r>
      <w:r w:rsidRPr="002D7948">
        <w:rPr>
          <w:rFonts w:ascii="Arial" w:hAnsi="Arial" w:cs="Arial"/>
          <w:spacing w:val="15"/>
          <w:w w:val="105"/>
          <w:sz w:val="22"/>
          <w:szCs w:val="22"/>
        </w:rPr>
        <w:t xml:space="preserve"> integralna </w:t>
      </w:r>
      <w:r w:rsidRPr="002D7948">
        <w:rPr>
          <w:rFonts w:ascii="Arial" w:hAnsi="Arial" w:cs="Arial"/>
          <w:w w:val="105"/>
          <w:sz w:val="22"/>
          <w:szCs w:val="22"/>
        </w:rPr>
        <w:t>oko</w:t>
      </w:r>
      <w:r w:rsidRPr="002D7948">
        <w:rPr>
          <w:rFonts w:ascii="Arial" w:hAnsi="Arial" w:cs="Arial"/>
          <w:spacing w:val="4"/>
          <w:w w:val="105"/>
          <w:sz w:val="22"/>
          <w:szCs w:val="22"/>
        </w:rPr>
        <w:t>liš</w:t>
      </w:r>
      <w:r w:rsidRPr="002D7948">
        <w:rPr>
          <w:rFonts w:ascii="Arial" w:hAnsi="Arial" w:cs="Arial"/>
          <w:w w:val="105"/>
          <w:sz w:val="22"/>
          <w:szCs w:val="22"/>
        </w:rPr>
        <w:t>na</w:t>
      </w:r>
      <w:r w:rsidRPr="002D7948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dozvo</w:t>
      </w:r>
      <w:r w:rsidRPr="002D7948">
        <w:rPr>
          <w:rFonts w:ascii="Arial" w:hAnsi="Arial" w:cs="Arial"/>
          <w:spacing w:val="4"/>
          <w:w w:val="105"/>
          <w:sz w:val="22"/>
          <w:szCs w:val="22"/>
        </w:rPr>
        <w:t>l</w:t>
      </w:r>
      <w:r w:rsidRPr="002D7948">
        <w:rPr>
          <w:rFonts w:ascii="Arial" w:hAnsi="Arial" w:cs="Arial"/>
          <w:w w:val="105"/>
          <w:sz w:val="22"/>
          <w:szCs w:val="22"/>
        </w:rPr>
        <w:t>a</w:t>
      </w:r>
      <w:r w:rsidRPr="002D7948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operatoru</w:t>
      </w:r>
      <w:r w:rsidRPr="002D7948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,,S</w:t>
      </w:r>
      <w:r w:rsidRPr="002D7948">
        <w:rPr>
          <w:rFonts w:ascii="Arial" w:hAnsi="Arial" w:cs="Arial"/>
          <w:spacing w:val="-12"/>
          <w:w w:val="105"/>
          <w:sz w:val="22"/>
          <w:szCs w:val="22"/>
        </w:rPr>
        <w:t>I</w:t>
      </w:r>
      <w:r w:rsidRPr="002D7948">
        <w:rPr>
          <w:rFonts w:ascii="Arial" w:hAnsi="Arial" w:cs="Arial"/>
          <w:w w:val="105"/>
          <w:sz w:val="22"/>
          <w:szCs w:val="22"/>
        </w:rPr>
        <w:t>SECAM</w:t>
      </w:r>
      <w:r w:rsidRPr="002D7948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SODA</w:t>
      </w:r>
      <w:r w:rsidRPr="002D7948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LUKAVAC"</w:t>
      </w:r>
      <w:r w:rsidRPr="002D7948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1"/>
          <w:w w:val="105"/>
          <w:sz w:val="22"/>
          <w:szCs w:val="22"/>
        </w:rPr>
        <w:t>d</w:t>
      </w:r>
      <w:r w:rsidRPr="002D7948">
        <w:rPr>
          <w:rFonts w:ascii="Arial" w:hAnsi="Arial" w:cs="Arial"/>
          <w:spacing w:val="-35"/>
          <w:w w:val="105"/>
          <w:sz w:val="22"/>
          <w:szCs w:val="22"/>
        </w:rPr>
        <w:t>.</w:t>
      </w:r>
      <w:r w:rsidRPr="002D7948">
        <w:rPr>
          <w:rFonts w:ascii="Arial" w:hAnsi="Arial" w:cs="Arial"/>
          <w:spacing w:val="4"/>
          <w:w w:val="105"/>
          <w:sz w:val="22"/>
          <w:szCs w:val="22"/>
        </w:rPr>
        <w:t>o</w:t>
      </w:r>
      <w:r w:rsidRPr="002D7948">
        <w:rPr>
          <w:rFonts w:ascii="Arial" w:hAnsi="Arial" w:cs="Arial"/>
          <w:spacing w:val="-35"/>
          <w:w w:val="105"/>
          <w:sz w:val="22"/>
          <w:szCs w:val="22"/>
        </w:rPr>
        <w:t>.</w:t>
      </w:r>
      <w:r w:rsidRPr="002D7948">
        <w:rPr>
          <w:rFonts w:ascii="Arial" w:hAnsi="Arial" w:cs="Arial"/>
          <w:spacing w:val="13"/>
          <w:w w:val="105"/>
          <w:sz w:val="22"/>
          <w:szCs w:val="22"/>
        </w:rPr>
        <w:t>o</w:t>
      </w:r>
      <w:r w:rsidRPr="002D7948">
        <w:rPr>
          <w:rFonts w:ascii="Arial" w:hAnsi="Arial" w:cs="Arial"/>
          <w:spacing w:val="-30"/>
          <w:w w:val="105"/>
          <w:sz w:val="22"/>
          <w:szCs w:val="22"/>
        </w:rPr>
        <w:t>.</w:t>
      </w:r>
      <w:r w:rsidR="006E1C42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Lukavac</w:t>
      </w:r>
      <w:r w:rsidRPr="002D7948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(u</w:t>
      </w:r>
      <w:r w:rsidRPr="002D7948">
        <w:rPr>
          <w:rFonts w:ascii="Arial" w:hAnsi="Arial" w:cs="Arial"/>
          <w:w w:val="104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2"/>
          <w:w w:val="105"/>
          <w:sz w:val="22"/>
          <w:szCs w:val="22"/>
        </w:rPr>
        <w:t>nastavku</w:t>
      </w:r>
      <w:r w:rsidRPr="002D7948">
        <w:rPr>
          <w:rFonts w:ascii="Arial" w:hAnsi="Arial" w:cs="Arial"/>
          <w:spacing w:val="1"/>
          <w:w w:val="105"/>
          <w:sz w:val="22"/>
          <w:szCs w:val="22"/>
        </w:rPr>
        <w:t>:</w:t>
      </w:r>
      <w:r w:rsidRPr="002D7948">
        <w:rPr>
          <w:rFonts w:ascii="Arial" w:hAnsi="Arial" w:cs="Arial"/>
          <w:spacing w:val="-47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SSL)</w:t>
      </w:r>
      <w:r w:rsidRPr="002D7948">
        <w:rPr>
          <w:rFonts w:ascii="Arial" w:hAnsi="Arial" w:cs="Arial"/>
          <w:spacing w:val="-44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za</w:t>
      </w:r>
      <w:r w:rsidRPr="002D7948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pogone</w:t>
      </w:r>
      <w:r w:rsidRPr="002D7948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i</w:t>
      </w:r>
      <w:r w:rsidRPr="002D7948">
        <w:rPr>
          <w:rFonts w:ascii="Arial" w:hAnsi="Arial" w:cs="Arial"/>
          <w:spacing w:val="-46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postrojenja</w:t>
      </w:r>
      <w:r w:rsidRPr="002D7948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SSL,</w:t>
      </w:r>
      <w:r w:rsidRPr="002D7948">
        <w:rPr>
          <w:rFonts w:ascii="Arial" w:hAnsi="Arial" w:cs="Arial"/>
          <w:spacing w:val="-36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koji</w:t>
      </w:r>
      <w:r w:rsidRPr="002D7948">
        <w:rPr>
          <w:rFonts w:ascii="Arial" w:hAnsi="Arial" w:cs="Arial"/>
          <w:spacing w:val="-4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se</w:t>
      </w:r>
      <w:r w:rsidRPr="002D7948">
        <w:rPr>
          <w:rFonts w:ascii="Arial" w:hAnsi="Arial" w:cs="Arial"/>
          <w:spacing w:val="-35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8"/>
          <w:w w:val="105"/>
          <w:sz w:val="22"/>
          <w:szCs w:val="22"/>
        </w:rPr>
        <w:t>nal</w:t>
      </w:r>
      <w:r w:rsidRPr="002D7948">
        <w:rPr>
          <w:rFonts w:ascii="Arial" w:hAnsi="Arial" w:cs="Arial"/>
          <w:spacing w:val="-9"/>
          <w:w w:val="105"/>
          <w:sz w:val="22"/>
          <w:szCs w:val="22"/>
        </w:rPr>
        <w:t>aze</w:t>
      </w:r>
      <w:r w:rsidRPr="002D7948">
        <w:rPr>
          <w:rFonts w:ascii="Arial" w:hAnsi="Arial" w:cs="Arial"/>
          <w:spacing w:val="-36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u</w:t>
      </w:r>
      <w:r w:rsidRPr="002D7948">
        <w:rPr>
          <w:rFonts w:ascii="Arial" w:hAnsi="Arial" w:cs="Arial"/>
          <w:spacing w:val="-37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krugu</w:t>
      </w:r>
      <w:r w:rsidRPr="002D7948">
        <w:rPr>
          <w:rFonts w:ascii="Arial" w:hAnsi="Arial" w:cs="Arial"/>
          <w:spacing w:val="-45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tvornice na</w:t>
      </w:r>
      <w:r w:rsidRPr="002D7948">
        <w:rPr>
          <w:rFonts w:ascii="Arial" w:hAnsi="Arial" w:cs="Arial"/>
          <w:spacing w:val="-34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 xml:space="preserve">adresi </w:t>
      </w:r>
      <w:r w:rsidRPr="002D7948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Prva</w:t>
      </w:r>
      <w:r w:rsidR="006E1C42">
        <w:rPr>
          <w:rFonts w:ascii="Arial" w:hAnsi="Arial" w:cs="Arial"/>
          <w:w w:val="105"/>
          <w:sz w:val="22"/>
          <w:szCs w:val="22"/>
        </w:rPr>
        <w:t xml:space="preserve"> ulica</w:t>
      </w:r>
      <w:r w:rsidRPr="002D7948">
        <w:rPr>
          <w:rFonts w:ascii="Arial" w:hAnsi="Arial" w:cs="Arial"/>
          <w:spacing w:val="-45"/>
          <w:w w:val="105"/>
          <w:sz w:val="22"/>
          <w:szCs w:val="22"/>
        </w:rPr>
        <w:t xml:space="preserve">  </w:t>
      </w:r>
      <w:r w:rsidRPr="002D7948">
        <w:rPr>
          <w:rFonts w:ascii="Arial" w:hAnsi="Arial" w:cs="Arial"/>
          <w:w w:val="105"/>
          <w:sz w:val="22"/>
          <w:szCs w:val="22"/>
        </w:rPr>
        <w:t>br.</w:t>
      </w:r>
      <w:r w:rsidRPr="002D7948">
        <w:rPr>
          <w:rFonts w:ascii="Arial" w:hAnsi="Arial" w:cs="Arial"/>
          <w:spacing w:val="3"/>
          <w:w w:val="105"/>
          <w:sz w:val="22"/>
          <w:szCs w:val="22"/>
        </w:rPr>
        <w:t>1</w:t>
      </w:r>
      <w:r w:rsidRPr="002D7948">
        <w:rPr>
          <w:rFonts w:ascii="Arial" w:hAnsi="Arial" w:cs="Arial"/>
          <w:w w:val="105"/>
          <w:sz w:val="22"/>
          <w:szCs w:val="22"/>
        </w:rPr>
        <w:t>.</w:t>
      </w:r>
      <w:r w:rsidRPr="002D7948">
        <w:rPr>
          <w:rFonts w:ascii="Arial" w:hAnsi="Arial" w:cs="Arial"/>
          <w:spacing w:val="-53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Lukavac.</w:t>
      </w:r>
    </w:p>
    <w:p w14:paraId="39433B31" w14:textId="77777777" w:rsidR="00EE51D8" w:rsidRPr="002D7948" w:rsidRDefault="00EE51D8" w:rsidP="00EE51D8">
      <w:pPr>
        <w:pStyle w:val="BodyText"/>
        <w:kinsoku w:val="0"/>
        <w:overflowPunct w:val="0"/>
        <w:spacing w:after="0"/>
        <w:ind w:left="1111" w:right="443" w:firstLine="14"/>
        <w:jc w:val="both"/>
        <w:rPr>
          <w:rFonts w:ascii="Arial" w:hAnsi="Arial" w:cs="Arial"/>
          <w:sz w:val="22"/>
          <w:szCs w:val="22"/>
        </w:rPr>
      </w:pPr>
    </w:p>
    <w:p w14:paraId="66146FA6" w14:textId="75BC2D51" w:rsidR="00627E0C" w:rsidRPr="002D7948" w:rsidRDefault="00627E0C" w:rsidP="0011091D">
      <w:pPr>
        <w:pStyle w:val="BodyText"/>
        <w:widowControl w:val="0"/>
        <w:numPr>
          <w:ilvl w:val="0"/>
          <w:numId w:val="16"/>
        </w:numPr>
        <w:tabs>
          <w:tab w:val="left" w:pos="179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2D7948">
        <w:rPr>
          <w:rFonts w:ascii="Arial" w:hAnsi="Arial" w:cs="Arial"/>
          <w:b/>
          <w:spacing w:val="-3"/>
          <w:w w:val="110"/>
          <w:sz w:val="22"/>
          <w:szCs w:val="22"/>
        </w:rPr>
        <w:t>Lokaci</w:t>
      </w:r>
      <w:r w:rsidRPr="002D7948">
        <w:rPr>
          <w:rFonts w:ascii="Arial" w:hAnsi="Arial" w:cs="Arial"/>
          <w:b/>
          <w:spacing w:val="-4"/>
          <w:w w:val="110"/>
          <w:sz w:val="22"/>
          <w:szCs w:val="22"/>
        </w:rPr>
        <w:t>ja</w:t>
      </w:r>
      <w:r w:rsidRPr="002D7948">
        <w:rPr>
          <w:rFonts w:ascii="Arial" w:hAnsi="Arial" w:cs="Arial"/>
          <w:b/>
          <w:spacing w:val="-8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10"/>
          <w:sz w:val="22"/>
          <w:szCs w:val="22"/>
        </w:rPr>
        <w:t>pogona</w:t>
      </w:r>
      <w:r w:rsidRPr="002D7948">
        <w:rPr>
          <w:rFonts w:ascii="Arial" w:hAnsi="Arial" w:cs="Arial"/>
          <w:b/>
          <w:spacing w:val="-12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10"/>
          <w:sz w:val="22"/>
          <w:szCs w:val="22"/>
        </w:rPr>
        <w:t>i</w:t>
      </w:r>
      <w:r w:rsidR="00145BA5">
        <w:rPr>
          <w:rFonts w:ascii="Arial" w:hAnsi="Arial" w:cs="Arial"/>
          <w:b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spacing w:val="1"/>
          <w:w w:val="110"/>
          <w:sz w:val="22"/>
          <w:szCs w:val="22"/>
        </w:rPr>
        <w:t>postrojenja</w:t>
      </w:r>
    </w:p>
    <w:p w14:paraId="425E2A4F" w14:textId="77777777" w:rsidR="00EE51D8" w:rsidRPr="002D7948" w:rsidRDefault="00EE51D8" w:rsidP="00EE51D8">
      <w:pPr>
        <w:pStyle w:val="BodyText"/>
        <w:widowControl w:val="0"/>
        <w:tabs>
          <w:tab w:val="left" w:pos="1795"/>
        </w:tabs>
        <w:kinsoku w:val="0"/>
        <w:overflowPunct w:val="0"/>
        <w:autoSpaceDE w:val="0"/>
        <w:autoSpaceDN w:val="0"/>
        <w:adjustRightInd w:val="0"/>
        <w:spacing w:after="0"/>
        <w:ind w:left="1455"/>
        <w:rPr>
          <w:rFonts w:ascii="Arial" w:hAnsi="Arial" w:cs="Arial"/>
          <w:b/>
          <w:sz w:val="22"/>
          <w:szCs w:val="22"/>
        </w:rPr>
      </w:pPr>
    </w:p>
    <w:p w14:paraId="390C27D2" w14:textId="4CF7203B" w:rsidR="00627E0C" w:rsidRDefault="00627E0C" w:rsidP="0011091D">
      <w:pPr>
        <w:pStyle w:val="BodyText"/>
        <w:kinsoku w:val="0"/>
        <w:overflowPunct w:val="0"/>
        <w:spacing w:after="0"/>
        <w:ind w:right="455"/>
        <w:jc w:val="both"/>
        <w:rPr>
          <w:rFonts w:ascii="Arial" w:hAnsi="Arial" w:cs="Arial"/>
          <w:w w:val="105"/>
          <w:sz w:val="22"/>
          <w:szCs w:val="22"/>
        </w:rPr>
      </w:pPr>
      <w:r w:rsidRPr="002D7948">
        <w:rPr>
          <w:rFonts w:ascii="Arial" w:hAnsi="Arial" w:cs="Arial"/>
          <w:spacing w:val="-4"/>
          <w:w w:val="105"/>
          <w:sz w:val="22"/>
          <w:szCs w:val="22"/>
        </w:rPr>
        <w:t>Kompanija</w:t>
      </w:r>
      <w:r w:rsidRPr="002D7948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SSL</w:t>
      </w:r>
      <w:r w:rsidRPr="002D7948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je</w:t>
      </w:r>
      <w:r w:rsidRPr="002D7948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prema</w:t>
      </w:r>
      <w:r w:rsidRPr="002D794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prostorno-planskim</w:t>
      </w:r>
      <w:r w:rsidRPr="002D7948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dokumentima</w:t>
      </w:r>
      <w:r w:rsidRPr="002D7948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Op</w:t>
      </w:r>
      <w:r w:rsidR="00EE51D8" w:rsidRPr="002D7948">
        <w:rPr>
          <w:rFonts w:ascii="Arial" w:hAnsi="Arial" w:cs="Arial"/>
          <w:w w:val="105"/>
          <w:sz w:val="22"/>
          <w:szCs w:val="22"/>
        </w:rPr>
        <w:t>ći</w:t>
      </w:r>
      <w:r w:rsidRPr="002D7948">
        <w:rPr>
          <w:rFonts w:ascii="Arial" w:hAnsi="Arial" w:cs="Arial"/>
          <w:w w:val="105"/>
          <w:sz w:val="22"/>
          <w:szCs w:val="22"/>
        </w:rPr>
        <w:t>ne</w:t>
      </w:r>
      <w:r w:rsidRPr="002D7948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Lukavac locirana u</w:t>
      </w:r>
      <w:r w:rsidRPr="002D7948">
        <w:rPr>
          <w:rFonts w:ascii="Arial" w:hAnsi="Arial" w:cs="Arial"/>
          <w:spacing w:val="70"/>
          <w:w w:val="104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1"/>
          <w:w w:val="105"/>
          <w:sz w:val="22"/>
          <w:szCs w:val="22"/>
        </w:rPr>
        <w:t>i</w:t>
      </w:r>
      <w:r w:rsidRPr="002D7948">
        <w:rPr>
          <w:rFonts w:ascii="Arial" w:hAnsi="Arial" w:cs="Arial"/>
          <w:w w:val="105"/>
          <w:sz w:val="22"/>
          <w:szCs w:val="22"/>
        </w:rPr>
        <w:t>ndustrijskoj</w:t>
      </w:r>
      <w:r w:rsidRPr="002D7948">
        <w:rPr>
          <w:rFonts w:ascii="Arial" w:hAnsi="Arial" w:cs="Arial"/>
          <w:spacing w:val="-27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zoni</w:t>
      </w:r>
      <w:r w:rsidRPr="002D7948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Lukavca,</w:t>
      </w:r>
      <w:r w:rsidRPr="002D794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na</w:t>
      </w:r>
      <w:r w:rsidRPr="002D7948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površ</w:t>
      </w:r>
      <w:r w:rsidRPr="002D7948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2D7948">
        <w:rPr>
          <w:rFonts w:ascii="Arial" w:hAnsi="Arial" w:cs="Arial"/>
          <w:w w:val="105"/>
          <w:sz w:val="22"/>
          <w:szCs w:val="22"/>
        </w:rPr>
        <w:t>ni</w:t>
      </w:r>
      <w:r w:rsidRPr="002D7948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od</w:t>
      </w:r>
      <w:r w:rsidRPr="002D7948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49</w:t>
      </w:r>
      <w:r w:rsidRPr="002D7948">
        <w:rPr>
          <w:rFonts w:ascii="Arial" w:hAnsi="Arial" w:cs="Arial"/>
          <w:spacing w:val="15"/>
          <w:w w:val="105"/>
          <w:sz w:val="22"/>
          <w:szCs w:val="22"/>
        </w:rPr>
        <w:t>1</w:t>
      </w:r>
      <w:r w:rsidRPr="002D7948">
        <w:rPr>
          <w:rFonts w:ascii="Arial" w:hAnsi="Arial" w:cs="Arial"/>
          <w:spacing w:val="-33"/>
          <w:w w:val="105"/>
          <w:sz w:val="22"/>
          <w:szCs w:val="22"/>
        </w:rPr>
        <w:t>.</w:t>
      </w:r>
      <w:r w:rsidRPr="002D7948">
        <w:rPr>
          <w:rFonts w:ascii="Arial" w:hAnsi="Arial" w:cs="Arial"/>
          <w:w w:val="105"/>
          <w:sz w:val="22"/>
          <w:szCs w:val="22"/>
        </w:rPr>
        <w:t>638</w:t>
      </w:r>
      <w:r w:rsidRPr="002D7948">
        <w:rPr>
          <w:rFonts w:ascii="Arial" w:hAnsi="Arial" w:cs="Arial"/>
          <w:spacing w:val="-22"/>
          <w:w w:val="105"/>
          <w:sz w:val="22"/>
          <w:szCs w:val="22"/>
        </w:rPr>
        <w:t xml:space="preserve"> m</w:t>
      </w:r>
      <w:r w:rsidRPr="002D7948">
        <w:rPr>
          <w:rFonts w:ascii="Arial" w:hAnsi="Arial" w:cs="Arial"/>
          <w:spacing w:val="-22"/>
          <w:w w:val="105"/>
          <w:sz w:val="22"/>
          <w:szCs w:val="22"/>
          <w:vertAlign w:val="superscript"/>
        </w:rPr>
        <w:t>2</w:t>
      </w:r>
      <w:r w:rsidRPr="002D7948">
        <w:rPr>
          <w:rFonts w:ascii="Arial" w:hAnsi="Arial" w:cs="Arial"/>
          <w:spacing w:val="-8"/>
          <w:w w:val="105"/>
          <w:position w:val="11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udaljena</w:t>
      </w:r>
      <w:r w:rsidRPr="002D794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31"/>
          <w:w w:val="105"/>
          <w:sz w:val="22"/>
          <w:szCs w:val="22"/>
        </w:rPr>
        <w:t>1</w:t>
      </w:r>
      <w:r w:rsidRPr="002D7948">
        <w:rPr>
          <w:rFonts w:ascii="Arial" w:hAnsi="Arial" w:cs="Arial"/>
          <w:w w:val="105"/>
          <w:sz w:val="22"/>
          <w:szCs w:val="22"/>
        </w:rPr>
        <w:t>7</w:t>
      </w:r>
      <w:r w:rsidRPr="002D7948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km</w:t>
      </w:r>
      <w:r w:rsidRPr="002D7948">
        <w:rPr>
          <w:rFonts w:ascii="Arial" w:hAnsi="Arial" w:cs="Arial"/>
          <w:spacing w:val="-29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od</w:t>
      </w:r>
      <w:r w:rsidRPr="002D7948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Tuz</w:t>
      </w:r>
      <w:r w:rsidRPr="002D7948">
        <w:rPr>
          <w:rFonts w:ascii="Arial" w:hAnsi="Arial" w:cs="Arial"/>
          <w:spacing w:val="-3"/>
          <w:w w:val="105"/>
          <w:sz w:val="22"/>
          <w:szCs w:val="22"/>
        </w:rPr>
        <w:t>l</w:t>
      </w:r>
      <w:r w:rsidRPr="002D7948">
        <w:rPr>
          <w:rFonts w:ascii="Arial" w:hAnsi="Arial" w:cs="Arial"/>
          <w:w w:val="105"/>
          <w:sz w:val="22"/>
          <w:szCs w:val="22"/>
        </w:rPr>
        <w:t>e,</w:t>
      </w:r>
      <w:r w:rsidRPr="002D7948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na</w:t>
      </w:r>
      <w:r w:rsidRPr="002D7948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desnoj</w:t>
      </w:r>
      <w:r w:rsidRPr="002D7948">
        <w:rPr>
          <w:rFonts w:ascii="Arial" w:hAnsi="Arial" w:cs="Arial"/>
          <w:w w:val="99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obali</w:t>
      </w:r>
      <w:r w:rsidRPr="002D7948">
        <w:rPr>
          <w:rFonts w:ascii="Arial" w:hAnsi="Arial" w:cs="Arial"/>
          <w:spacing w:val="-4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rijeke</w:t>
      </w:r>
      <w:r w:rsidRPr="002D7948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Spreče,</w:t>
      </w:r>
      <w:r w:rsidRPr="002D794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nizvodno</w:t>
      </w:r>
      <w:r w:rsidRPr="002D7948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od</w:t>
      </w:r>
      <w:r w:rsidRPr="002D7948">
        <w:rPr>
          <w:rFonts w:ascii="Arial" w:hAnsi="Arial" w:cs="Arial"/>
          <w:spacing w:val="-29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usća</w:t>
      </w:r>
      <w:r w:rsidRPr="002D7948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rijeke</w:t>
      </w:r>
      <w:r w:rsidRPr="002D7948">
        <w:rPr>
          <w:rFonts w:ascii="Arial" w:hAnsi="Arial" w:cs="Arial"/>
          <w:spacing w:val="-34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3"/>
          <w:w w:val="105"/>
          <w:sz w:val="22"/>
          <w:szCs w:val="22"/>
        </w:rPr>
        <w:t>Jal</w:t>
      </w:r>
      <w:r w:rsidRPr="002D7948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2D7948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u</w:t>
      </w:r>
      <w:r w:rsidRPr="002D7948">
        <w:rPr>
          <w:rFonts w:ascii="Arial" w:hAnsi="Arial" w:cs="Arial"/>
          <w:spacing w:val="-41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nju,</w:t>
      </w:r>
      <w:r w:rsidRPr="002D7948">
        <w:rPr>
          <w:rFonts w:ascii="Arial" w:hAnsi="Arial" w:cs="Arial"/>
          <w:spacing w:val="-35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na</w:t>
      </w:r>
      <w:r w:rsidRPr="002D7948">
        <w:rPr>
          <w:rFonts w:ascii="Arial" w:hAnsi="Arial" w:cs="Arial"/>
          <w:spacing w:val="-36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desnoj</w:t>
      </w:r>
      <w:r w:rsidRPr="002D794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strani</w:t>
      </w:r>
      <w:r w:rsidRPr="002D7948">
        <w:rPr>
          <w:rFonts w:ascii="Arial" w:hAnsi="Arial" w:cs="Arial"/>
          <w:spacing w:val="-26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w w:val="105"/>
          <w:sz w:val="22"/>
          <w:szCs w:val="22"/>
        </w:rPr>
        <w:t>magistralnog</w:t>
      </w:r>
      <w:r w:rsidRPr="002D7948">
        <w:rPr>
          <w:rFonts w:ascii="Arial" w:hAnsi="Arial" w:cs="Arial"/>
          <w:spacing w:val="-35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puta</w:t>
      </w:r>
      <w:r w:rsidRPr="002D7948">
        <w:rPr>
          <w:rFonts w:ascii="Arial" w:hAnsi="Arial" w:cs="Arial"/>
          <w:spacing w:val="29"/>
          <w:w w:val="97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Tuzla</w:t>
      </w:r>
      <w:r w:rsidRPr="002D7948">
        <w:rPr>
          <w:rFonts w:ascii="Arial" w:hAnsi="Arial" w:cs="Arial"/>
          <w:spacing w:val="-41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w w:val="185"/>
          <w:sz w:val="22"/>
          <w:szCs w:val="22"/>
        </w:rPr>
        <w:t>-</w:t>
      </w:r>
      <w:r w:rsidRPr="002D7948">
        <w:rPr>
          <w:rFonts w:ascii="Arial" w:hAnsi="Arial" w:cs="Arial"/>
          <w:spacing w:val="-102"/>
          <w:w w:val="185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Doboj.</w:t>
      </w:r>
    </w:p>
    <w:p w14:paraId="3F9C46B5" w14:textId="77777777" w:rsidR="00D51F69" w:rsidRPr="002D7948" w:rsidRDefault="00D51F69" w:rsidP="0011091D">
      <w:pPr>
        <w:pStyle w:val="BodyText"/>
        <w:kinsoku w:val="0"/>
        <w:overflowPunct w:val="0"/>
        <w:spacing w:after="0"/>
        <w:ind w:right="455"/>
        <w:jc w:val="both"/>
        <w:rPr>
          <w:rFonts w:ascii="Arial" w:hAnsi="Arial" w:cs="Arial"/>
          <w:w w:val="105"/>
          <w:sz w:val="22"/>
          <w:szCs w:val="22"/>
        </w:rPr>
      </w:pPr>
    </w:p>
    <w:p w14:paraId="22607F14" w14:textId="4B125CA5" w:rsidR="00627E0C" w:rsidRPr="002D7948" w:rsidRDefault="00627E0C" w:rsidP="0011091D">
      <w:pPr>
        <w:pStyle w:val="BodyText"/>
        <w:widowControl w:val="0"/>
        <w:numPr>
          <w:ilvl w:val="0"/>
          <w:numId w:val="16"/>
        </w:numPr>
        <w:tabs>
          <w:tab w:val="left" w:pos="1781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2D7948">
        <w:rPr>
          <w:rFonts w:ascii="Arial" w:hAnsi="Arial" w:cs="Arial"/>
          <w:b/>
          <w:w w:val="110"/>
          <w:sz w:val="22"/>
          <w:szCs w:val="22"/>
        </w:rPr>
        <w:t>Pogoni</w:t>
      </w:r>
      <w:r w:rsidRPr="002D7948">
        <w:rPr>
          <w:rFonts w:ascii="Arial" w:hAnsi="Arial" w:cs="Arial"/>
          <w:b/>
          <w:spacing w:val="-28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spacing w:val="15"/>
          <w:w w:val="110"/>
          <w:sz w:val="22"/>
          <w:szCs w:val="22"/>
        </w:rPr>
        <w:t xml:space="preserve">i </w:t>
      </w:r>
      <w:r w:rsidRPr="002D7948">
        <w:rPr>
          <w:rFonts w:ascii="Arial" w:hAnsi="Arial" w:cs="Arial"/>
          <w:b/>
          <w:w w:val="110"/>
          <w:sz w:val="22"/>
          <w:szCs w:val="22"/>
        </w:rPr>
        <w:t>postrojenja</w:t>
      </w:r>
      <w:r w:rsidRPr="002D7948">
        <w:rPr>
          <w:rFonts w:ascii="Arial" w:hAnsi="Arial" w:cs="Arial"/>
          <w:b/>
          <w:spacing w:val="-20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10"/>
          <w:sz w:val="22"/>
          <w:szCs w:val="22"/>
        </w:rPr>
        <w:t>za</w:t>
      </w:r>
      <w:r w:rsidRPr="002D7948">
        <w:rPr>
          <w:rFonts w:ascii="Arial" w:hAnsi="Arial" w:cs="Arial"/>
          <w:b/>
          <w:spacing w:val="-15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10"/>
          <w:sz w:val="22"/>
          <w:szCs w:val="22"/>
        </w:rPr>
        <w:t>koje</w:t>
      </w:r>
      <w:r w:rsidRPr="002D7948">
        <w:rPr>
          <w:rFonts w:ascii="Arial" w:hAnsi="Arial" w:cs="Arial"/>
          <w:b/>
          <w:spacing w:val="-23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10"/>
          <w:sz w:val="22"/>
          <w:szCs w:val="22"/>
        </w:rPr>
        <w:t>se izdaje</w:t>
      </w:r>
      <w:r w:rsidRPr="002D7948">
        <w:rPr>
          <w:rFonts w:ascii="Arial" w:hAnsi="Arial" w:cs="Arial"/>
          <w:b/>
          <w:spacing w:val="-20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10"/>
          <w:sz w:val="22"/>
          <w:szCs w:val="22"/>
        </w:rPr>
        <w:t>okolišna</w:t>
      </w:r>
      <w:r w:rsidRPr="002D7948">
        <w:rPr>
          <w:rFonts w:ascii="Arial" w:hAnsi="Arial" w:cs="Arial"/>
          <w:b/>
          <w:spacing w:val="-24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10"/>
          <w:sz w:val="22"/>
          <w:szCs w:val="22"/>
        </w:rPr>
        <w:t>dozvo</w:t>
      </w:r>
      <w:r w:rsidRPr="002D7948">
        <w:rPr>
          <w:rFonts w:ascii="Arial" w:hAnsi="Arial" w:cs="Arial"/>
          <w:b/>
          <w:spacing w:val="-3"/>
          <w:w w:val="110"/>
          <w:sz w:val="22"/>
          <w:szCs w:val="22"/>
        </w:rPr>
        <w:t>l</w:t>
      </w:r>
      <w:r w:rsidRPr="002D7948">
        <w:rPr>
          <w:rFonts w:ascii="Arial" w:hAnsi="Arial" w:cs="Arial"/>
          <w:b/>
          <w:w w:val="110"/>
          <w:sz w:val="22"/>
          <w:szCs w:val="22"/>
        </w:rPr>
        <w:t>a</w:t>
      </w:r>
    </w:p>
    <w:p w14:paraId="6AF7E94C" w14:textId="77777777" w:rsidR="00627E0C" w:rsidRPr="002D7948" w:rsidRDefault="00627E0C" w:rsidP="006F6C80">
      <w:pPr>
        <w:pStyle w:val="BodyText"/>
        <w:widowControl w:val="0"/>
        <w:tabs>
          <w:tab w:val="left" w:pos="1781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2D7948">
        <w:rPr>
          <w:rFonts w:ascii="Arial" w:hAnsi="Arial" w:cs="Arial"/>
          <w:w w:val="110"/>
          <w:sz w:val="22"/>
          <w:szCs w:val="22"/>
        </w:rPr>
        <w:t xml:space="preserve">                     </w:t>
      </w:r>
    </w:p>
    <w:p w14:paraId="43BDE9F1" w14:textId="3FAA6EE4" w:rsidR="00627E0C" w:rsidRPr="002D7948" w:rsidRDefault="00966A2E" w:rsidP="00966A2E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w w:val="105"/>
          <w:sz w:val="22"/>
          <w:szCs w:val="22"/>
        </w:rPr>
      </w:pPr>
      <w:r w:rsidRPr="002D7948">
        <w:rPr>
          <w:rFonts w:ascii="Arial" w:hAnsi="Arial" w:cs="Arial"/>
          <w:b/>
          <w:bCs/>
          <w:w w:val="105"/>
          <w:sz w:val="22"/>
          <w:szCs w:val="22"/>
        </w:rPr>
        <w:t>2.1.</w:t>
      </w:r>
      <w:r w:rsidR="0011091D" w:rsidRPr="002D7948">
        <w:rPr>
          <w:rFonts w:ascii="Arial" w:hAnsi="Arial" w:cs="Arial"/>
          <w:b/>
          <w:bCs/>
          <w:w w:val="105"/>
          <w:sz w:val="22"/>
          <w:szCs w:val="22"/>
        </w:rPr>
        <w:t xml:space="preserve">  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Okolišna</w:t>
      </w:r>
      <w:r w:rsidR="00627E0C" w:rsidRPr="002D7948">
        <w:rPr>
          <w:rFonts w:ascii="Arial" w:hAnsi="Arial" w:cs="Arial"/>
          <w:b/>
          <w:bCs/>
          <w:spacing w:val="38"/>
          <w:w w:val="105"/>
          <w:sz w:val="22"/>
          <w:szCs w:val="22"/>
        </w:rPr>
        <w:t xml:space="preserve"> 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dozvo</w:t>
      </w:r>
      <w:r w:rsidR="00627E0C" w:rsidRPr="002D7948">
        <w:rPr>
          <w:rFonts w:ascii="Arial" w:hAnsi="Arial" w:cs="Arial"/>
          <w:b/>
          <w:bCs/>
          <w:spacing w:val="-2"/>
          <w:w w:val="105"/>
          <w:sz w:val="22"/>
          <w:szCs w:val="22"/>
        </w:rPr>
        <w:t>l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a</w:t>
      </w:r>
      <w:r w:rsidR="00627E0C" w:rsidRPr="002D7948">
        <w:rPr>
          <w:rFonts w:ascii="Arial" w:hAnsi="Arial" w:cs="Arial"/>
          <w:b/>
          <w:bCs/>
          <w:spacing w:val="11"/>
          <w:w w:val="105"/>
          <w:sz w:val="22"/>
          <w:szCs w:val="22"/>
        </w:rPr>
        <w:t xml:space="preserve"> 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se</w:t>
      </w:r>
      <w:r w:rsidR="00627E0C" w:rsidRPr="002D7948">
        <w:rPr>
          <w:rFonts w:ascii="Arial" w:hAnsi="Arial" w:cs="Arial"/>
          <w:b/>
          <w:bCs/>
          <w:spacing w:val="21"/>
          <w:w w:val="105"/>
          <w:sz w:val="22"/>
          <w:szCs w:val="22"/>
        </w:rPr>
        <w:t xml:space="preserve"> </w:t>
      </w:r>
      <w:r w:rsidR="00627E0C" w:rsidRPr="002D7948">
        <w:rPr>
          <w:rFonts w:ascii="Arial" w:hAnsi="Arial" w:cs="Arial"/>
          <w:b/>
          <w:bCs/>
          <w:spacing w:val="-27"/>
          <w:w w:val="105"/>
          <w:sz w:val="22"/>
          <w:szCs w:val="22"/>
        </w:rPr>
        <w:t>i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zdaje</w:t>
      </w:r>
      <w:r w:rsidR="00627E0C" w:rsidRPr="002D7948">
        <w:rPr>
          <w:rFonts w:ascii="Arial" w:hAnsi="Arial" w:cs="Arial"/>
          <w:b/>
          <w:bCs/>
          <w:spacing w:val="22"/>
          <w:w w:val="105"/>
          <w:sz w:val="22"/>
          <w:szCs w:val="22"/>
        </w:rPr>
        <w:t xml:space="preserve"> 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za</w:t>
      </w:r>
      <w:r w:rsidR="00627E0C" w:rsidRPr="002D7948">
        <w:rPr>
          <w:rFonts w:ascii="Arial" w:hAnsi="Arial" w:cs="Arial"/>
          <w:b/>
          <w:bCs/>
          <w:spacing w:val="18"/>
          <w:w w:val="105"/>
          <w:sz w:val="22"/>
          <w:szCs w:val="22"/>
        </w:rPr>
        <w:t xml:space="preserve"> 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sl</w:t>
      </w:r>
      <w:r w:rsidR="00EE51D8" w:rsidRPr="002D7948">
        <w:rPr>
          <w:rFonts w:ascii="Arial" w:hAnsi="Arial" w:cs="Arial"/>
          <w:b/>
          <w:bCs/>
          <w:w w:val="105"/>
          <w:sz w:val="22"/>
          <w:szCs w:val="22"/>
        </w:rPr>
        <w:t>j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e</w:t>
      </w:r>
      <w:r w:rsidR="00627E0C" w:rsidRPr="002D7948">
        <w:rPr>
          <w:rFonts w:ascii="Arial" w:hAnsi="Arial" w:cs="Arial"/>
          <w:b/>
          <w:bCs/>
          <w:spacing w:val="3"/>
          <w:w w:val="105"/>
          <w:sz w:val="22"/>
          <w:szCs w:val="22"/>
        </w:rPr>
        <w:t>d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eće</w:t>
      </w:r>
      <w:r w:rsidR="00627E0C" w:rsidRPr="002D7948">
        <w:rPr>
          <w:rFonts w:ascii="Arial" w:hAnsi="Arial" w:cs="Arial"/>
          <w:b/>
          <w:bCs/>
          <w:spacing w:val="18"/>
          <w:w w:val="105"/>
          <w:sz w:val="22"/>
          <w:szCs w:val="22"/>
        </w:rPr>
        <w:t xml:space="preserve"> 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pogone</w:t>
      </w:r>
      <w:r w:rsidR="00627E0C" w:rsidRPr="002D7948">
        <w:rPr>
          <w:rFonts w:ascii="Arial" w:hAnsi="Arial" w:cs="Arial"/>
          <w:b/>
          <w:bCs/>
          <w:spacing w:val="29"/>
          <w:w w:val="105"/>
          <w:sz w:val="22"/>
          <w:szCs w:val="22"/>
        </w:rPr>
        <w:t xml:space="preserve"> </w:t>
      </w:r>
      <w:r w:rsidR="00627E0C" w:rsidRPr="002D7948">
        <w:rPr>
          <w:rFonts w:ascii="Arial" w:hAnsi="Arial" w:cs="Arial"/>
          <w:b/>
          <w:bCs/>
          <w:spacing w:val="14"/>
          <w:w w:val="105"/>
          <w:sz w:val="22"/>
          <w:szCs w:val="22"/>
        </w:rPr>
        <w:t xml:space="preserve">i 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postrojenja</w:t>
      </w:r>
      <w:r w:rsidR="00627E0C" w:rsidRPr="002D7948">
        <w:rPr>
          <w:rFonts w:ascii="Arial" w:hAnsi="Arial" w:cs="Arial"/>
          <w:b/>
          <w:bCs/>
          <w:spacing w:val="28"/>
          <w:w w:val="105"/>
          <w:sz w:val="22"/>
          <w:szCs w:val="22"/>
        </w:rPr>
        <w:t xml:space="preserve"> 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SS</w:t>
      </w:r>
      <w:r w:rsidR="00627E0C" w:rsidRPr="002D7948">
        <w:rPr>
          <w:rFonts w:ascii="Arial" w:hAnsi="Arial" w:cs="Arial"/>
          <w:b/>
          <w:bCs/>
          <w:spacing w:val="15"/>
          <w:w w:val="105"/>
          <w:sz w:val="22"/>
          <w:szCs w:val="22"/>
        </w:rPr>
        <w:t>L</w:t>
      </w:r>
      <w:r w:rsidR="00627E0C" w:rsidRPr="002D7948">
        <w:rPr>
          <w:rFonts w:ascii="Arial" w:hAnsi="Arial" w:cs="Arial"/>
          <w:b/>
          <w:bCs/>
          <w:w w:val="105"/>
          <w:sz w:val="22"/>
          <w:szCs w:val="22"/>
        </w:rPr>
        <w:t>:</w:t>
      </w:r>
    </w:p>
    <w:p w14:paraId="67C49A97" w14:textId="77777777" w:rsidR="00627E0C" w:rsidRPr="002D7948" w:rsidRDefault="00627E0C" w:rsidP="006F6C80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2D7948">
        <w:rPr>
          <w:rFonts w:ascii="Arial" w:hAnsi="Arial" w:cs="Arial"/>
          <w:w w:val="105"/>
          <w:sz w:val="22"/>
          <w:szCs w:val="22"/>
        </w:rPr>
        <w:t xml:space="preserve"> </w:t>
      </w:r>
    </w:p>
    <w:p w14:paraId="7C6B7D1A" w14:textId="304A1D1C" w:rsidR="00627E0C" w:rsidRPr="002D7948" w:rsidRDefault="00627E0C" w:rsidP="001B1157">
      <w:pPr>
        <w:pStyle w:val="BodyText"/>
        <w:widowControl w:val="0"/>
        <w:numPr>
          <w:ilvl w:val="1"/>
          <w:numId w:val="13"/>
        </w:numPr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105"/>
          <w:sz w:val="22"/>
          <w:szCs w:val="22"/>
        </w:rPr>
      </w:pPr>
      <w:r w:rsidRPr="002D7948">
        <w:rPr>
          <w:rFonts w:ascii="Arial" w:hAnsi="Arial" w:cs="Arial"/>
          <w:w w:val="105"/>
          <w:sz w:val="22"/>
          <w:szCs w:val="22"/>
        </w:rPr>
        <w:t>Pogone krečnih peći</w:t>
      </w:r>
      <w:r w:rsidR="00EE51D8" w:rsidRPr="002D7948">
        <w:rPr>
          <w:rFonts w:ascii="Arial" w:hAnsi="Arial" w:cs="Arial"/>
          <w:w w:val="105"/>
          <w:sz w:val="22"/>
          <w:szCs w:val="22"/>
        </w:rPr>
        <w:t>;</w:t>
      </w:r>
      <w:r w:rsidRPr="002D7948">
        <w:rPr>
          <w:rFonts w:ascii="Arial" w:hAnsi="Arial" w:cs="Arial"/>
          <w:w w:val="105"/>
          <w:sz w:val="22"/>
          <w:szCs w:val="22"/>
        </w:rPr>
        <w:t xml:space="preserve"> </w:t>
      </w:r>
    </w:p>
    <w:p w14:paraId="42AB3E04" w14:textId="3AD47A74" w:rsidR="00627E0C" w:rsidRPr="002D7948" w:rsidRDefault="00627E0C" w:rsidP="001B1157">
      <w:pPr>
        <w:pStyle w:val="BodyText"/>
        <w:widowControl w:val="0"/>
        <w:numPr>
          <w:ilvl w:val="1"/>
          <w:numId w:val="13"/>
        </w:numPr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105"/>
          <w:sz w:val="22"/>
          <w:szCs w:val="22"/>
        </w:rPr>
      </w:pPr>
      <w:r w:rsidRPr="002D7948">
        <w:rPr>
          <w:rFonts w:ascii="Arial" w:hAnsi="Arial" w:cs="Arial"/>
          <w:w w:val="105"/>
          <w:sz w:val="22"/>
          <w:szCs w:val="22"/>
        </w:rPr>
        <w:t>Pogon termoelektrane</w:t>
      </w:r>
      <w:r w:rsidR="00EE51D8" w:rsidRPr="002D7948">
        <w:rPr>
          <w:rFonts w:ascii="Arial" w:hAnsi="Arial" w:cs="Arial"/>
          <w:w w:val="105"/>
          <w:sz w:val="22"/>
          <w:szCs w:val="22"/>
        </w:rPr>
        <w:t>;</w:t>
      </w:r>
    </w:p>
    <w:p w14:paraId="3E76E4C3" w14:textId="046A94BA" w:rsidR="00627E0C" w:rsidRPr="002D7948" w:rsidRDefault="00627E0C" w:rsidP="001B1157">
      <w:pPr>
        <w:pStyle w:val="BodyText"/>
        <w:widowControl w:val="0"/>
        <w:numPr>
          <w:ilvl w:val="1"/>
          <w:numId w:val="13"/>
        </w:numPr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105"/>
          <w:sz w:val="22"/>
          <w:szCs w:val="22"/>
        </w:rPr>
      </w:pPr>
      <w:r w:rsidRPr="002D7948">
        <w:rPr>
          <w:rFonts w:ascii="Arial" w:hAnsi="Arial" w:cs="Arial"/>
          <w:w w:val="105"/>
          <w:sz w:val="22"/>
          <w:szCs w:val="22"/>
        </w:rPr>
        <w:t>Pogon za proizvodnju sirovog bikarbonata</w:t>
      </w:r>
      <w:r w:rsidR="00EE51D8" w:rsidRPr="002D7948">
        <w:rPr>
          <w:rFonts w:ascii="Arial" w:hAnsi="Arial" w:cs="Arial"/>
          <w:w w:val="105"/>
          <w:sz w:val="22"/>
          <w:szCs w:val="22"/>
        </w:rPr>
        <w:t>;</w:t>
      </w:r>
      <w:r w:rsidRPr="002D7948">
        <w:rPr>
          <w:rFonts w:ascii="Arial" w:hAnsi="Arial" w:cs="Arial"/>
          <w:w w:val="105"/>
          <w:sz w:val="22"/>
          <w:szCs w:val="22"/>
        </w:rPr>
        <w:t xml:space="preserve"> </w:t>
      </w:r>
    </w:p>
    <w:p w14:paraId="7232E75A" w14:textId="1256901C" w:rsidR="00627E0C" w:rsidRPr="002D7948" w:rsidRDefault="00627E0C" w:rsidP="001B1157">
      <w:pPr>
        <w:pStyle w:val="BodyText"/>
        <w:widowControl w:val="0"/>
        <w:numPr>
          <w:ilvl w:val="1"/>
          <w:numId w:val="13"/>
        </w:numPr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105"/>
          <w:sz w:val="22"/>
          <w:szCs w:val="22"/>
        </w:rPr>
      </w:pPr>
      <w:r w:rsidRPr="002D7948">
        <w:rPr>
          <w:rFonts w:ascii="Arial" w:hAnsi="Arial" w:cs="Arial"/>
          <w:w w:val="105"/>
          <w:sz w:val="22"/>
          <w:szCs w:val="22"/>
        </w:rPr>
        <w:t>Pogon za proizvodnju lake kalcinirane sode</w:t>
      </w:r>
      <w:r w:rsidR="00EE51D8" w:rsidRPr="002D7948">
        <w:rPr>
          <w:rFonts w:ascii="Arial" w:hAnsi="Arial" w:cs="Arial"/>
          <w:w w:val="105"/>
          <w:sz w:val="22"/>
          <w:szCs w:val="22"/>
        </w:rPr>
        <w:t>;</w:t>
      </w:r>
    </w:p>
    <w:p w14:paraId="25E251B9" w14:textId="77777777" w:rsidR="00627E0C" w:rsidRPr="002D7948" w:rsidRDefault="00627E0C" w:rsidP="001B1157">
      <w:pPr>
        <w:pStyle w:val="BodyText"/>
        <w:widowControl w:val="0"/>
        <w:numPr>
          <w:ilvl w:val="1"/>
          <w:numId w:val="13"/>
        </w:numPr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105"/>
          <w:sz w:val="22"/>
          <w:szCs w:val="22"/>
        </w:rPr>
      </w:pPr>
      <w:r w:rsidRPr="002D7948">
        <w:rPr>
          <w:rFonts w:ascii="Arial" w:hAnsi="Arial" w:cs="Arial"/>
          <w:w w:val="105"/>
          <w:sz w:val="22"/>
          <w:szCs w:val="22"/>
        </w:rPr>
        <w:t>Pogon za proizvodnju teške kalcinirane sode,</w:t>
      </w:r>
    </w:p>
    <w:p w14:paraId="7665DA94" w14:textId="33DDECD4" w:rsidR="00627E0C" w:rsidRPr="002D7948" w:rsidRDefault="00627E0C" w:rsidP="001B1157">
      <w:pPr>
        <w:pStyle w:val="BodyText"/>
        <w:widowControl w:val="0"/>
        <w:numPr>
          <w:ilvl w:val="1"/>
          <w:numId w:val="13"/>
        </w:numPr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2D7948">
        <w:rPr>
          <w:rFonts w:ascii="Arial" w:hAnsi="Arial" w:cs="Arial"/>
          <w:bCs/>
          <w:w w:val="105"/>
          <w:sz w:val="22"/>
          <w:szCs w:val="22"/>
        </w:rPr>
        <w:t>Pogon</w:t>
      </w:r>
      <w:r w:rsidRPr="002D7948">
        <w:rPr>
          <w:rFonts w:ascii="Arial" w:hAnsi="Arial" w:cs="Arial"/>
          <w:bCs/>
          <w:spacing w:val="-3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proizvodnje</w:t>
      </w:r>
      <w:r w:rsidRPr="002D7948">
        <w:rPr>
          <w:rFonts w:ascii="Arial" w:hAnsi="Arial" w:cs="Arial"/>
          <w:bCs/>
          <w:spacing w:val="-21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sode</w:t>
      </w:r>
      <w:r w:rsidRPr="002D7948">
        <w:rPr>
          <w:rFonts w:ascii="Arial" w:hAnsi="Arial" w:cs="Arial"/>
          <w:bCs/>
          <w:spacing w:val="-19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bikarbone</w:t>
      </w:r>
      <w:r w:rsidRPr="002D7948">
        <w:rPr>
          <w:rFonts w:ascii="Arial" w:hAnsi="Arial" w:cs="Arial"/>
          <w:bCs/>
          <w:spacing w:val="-30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(teh</w:t>
      </w:r>
      <w:r w:rsidRPr="002D7948">
        <w:rPr>
          <w:rFonts w:ascii="Arial" w:hAnsi="Arial" w:cs="Arial"/>
          <w:bCs/>
          <w:spacing w:val="-5"/>
          <w:w w:val="105"/>
          <w:sz w:val="22"/>
          <w:szCs w:val="22"/>
        </w:rPr>
        <w:t>n</w:t>
      </w:r>
      <w:r w:rsidR="00EE51D8" w:rsidRPr="002D7948">
        <w:rPr>
          <w:rFonts w:ascii="Arial" w:hAnsi="Arial" w:cs="Arial"/>
          <w:bCs/>
          <w:spacing w:val="-5"/>
          <w:w w:val="105"/>
          <w:sz w:val="22"/>
          <w:szCs w:val="22"/>
        </w:rPr>
        <w:t>i</w:t>
      </w:r>
      <w:r w:rsidRPr="002D7948">
        <w:rPr>
          <w:rFonts w:ascii="Arial" w:hAnsi="Arial" w:cs="Arial"/>
          <w:bCs/>
          <w:spacing w:val="-5"/>
          <w:w w:val="105"/>
          <w:sz w:val="22"/>
          <w:szCs w:val="22"/>
        </w:rPr>
        <w:t>č</w:t>
      </w:r>
      <w:r w:rsidRPr="002D7948">
        <w:rPr>
          <w:rFonts w:ascii="Arial" w:hAnsi="Arial" w:cs="Arial"/>
          <w:bCs/>
          <w:w w:val="105"/>
          <w:sz w:val="22"/>
          <w:szCs w:val="22"/>
        </w:rPr>
        <w:t>ka,</w:t>
      </w:r>
      <w:r w:rsidRPr="002D7948">
        <w:rPr>
          <w:rFonts w:ascii="Arial" w:hAnsi="Arial" w:cs="Arial"/>
          <w:bCs/>
          <w:spacing w:val="-30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aditivi</w:t>
      </w:r>
      <w:r w:rsidRPr="002D7948">
        <w:rPr>
          <w:rFonts w:ascii="Arial" w:hAnsi="Arial" w:cs="Arial"/>
          <w:bCs/>
          <w:spacing w:val="-31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-</w:t>
      </w:r>
      <w:r w:rsidRPr="002D7948">
        <w:rPr>
          <w:rFonts w:ascii="Arial" w:hAnsi="Arial" w:cs="Arial"/>
          <w:bCs/>
          <w:spacing w:val="-37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food</w:t>
      </w:r>
      <w:r w:rsidRPr="002D7948">
        <w:rPr>
          <w:rFonts w:ascii="Arial" w:hAnsi="Arial" w:cs="Arial"/>
          <w:bCs/>
          <w:spacing w:val="-24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i</w:t>
      </w:r>
      <w:r w:rsidRPr="002D7948">
        <w:rPr>
          <w:rFonts w:ascii="Arial" w:hAnsi="Arial" w:cs="Arial"/>
          <w:bCs/>
          <w:spacing w:val="-43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feed</w:t>
      </w:r>
      <w:r w:rsidRPr="002D7948">
        <w:rPr>
          <w:rFonts w:ascii="Arial" w:hAnsi="Arial" w:cs="Arial"/>
          <w:bCs/>
          <w:spacing w:val="-26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grade)</w:t>
      </w:r>
      <w:r w:rsidR="00EE51D8" w:rsidRPr="002D7948">
        <w:rPr>
          <w:rFonts w:ascii="Arial" w:hAnsi="Arial" w:cs="Arial"/>
          <w:bCs/>
          <w:w w:val="105"/>
          <w:sz w:val="22"/>
          <w:szCs w:val="22"/>
        </w:rPr>
        <w:t>;</w:t>
      </w:r>
      <w:r w:rsidRPr="002D7948">
        <w:rPr>
          <w:rFonts w:ascii="Arial" w:hAnsi="Arial" w:cs="Arial"/>
          <w:bCs/>
          <w:sz w:val="22"/>
          <w:szCs w:val="22"/>
        </w:rPr>
        <w:t xml:space="preserve"> </w:t>
      </w:r>
    </w:p>
    <w:p w14:paraId="3C7F5EB2" w14:textId="4EA6AC14" w:rsidR="00627E0C" w:rsidRPr="002D7948" w:rsidRDefault="00627E0C" w:rsidP="001B1157">
      <w:pPr>
        <w:pStyle w:val="BodyText"/>
        <w:widowControl w:val="0"/>
        <w:numPr>
          <w:ilvl w:val="1"/>
          <w:numId w:val="13"/>
        </w:numPr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2D7948">
        <w:rPr>
          <w:rFonts w:ascii="Arial" w:hAnsi="Arial" w:cs="Arial"/>
          <w:bCs/>
          <w:sz w:val="22"/>
          <w:szCs w:val="22"/>
        </w:rPr>
        <w:t>Talož</w:t>
      </w:r>
      <w:r w:rsidRPr="002D7948">
        <w:rPr>
          <w:rFonts w:ascii="Arial" w:hAnsi="Arial" w:cs="Arial"/>
          <w:bCs/>
          <w:spacing w:val="8"/>
          <w:sz w:val="22"/>
          <w:szCs w:val="22"/>
        </w:rPr>
        <w:t>n</w:t>
      </w:r>
      <w:r w:rsidRPr="002D7948">
        <w:rPr>
          <w:rFonts w:ascii="Arial" w:hAnsi="Arial" w:cs="Arial"/>
          <w:bCs/>
          <w:spacing w:val="-24"/>
          <w:sz w:val="22"/>
          <w:szCs w:val="22"/>
        </w:rPr>
        <w:t>i</w:t>
      </w:r>
      <w:r w:rsidR="006E1C42">
        <w:rPr>
          <w:rFonts w:ascii="Arial" w:hAnsi="Arial" w:cs="Arial"/>
          <w:bCs/>
          <w:sz w:val="22"/>
          <w:szCs w:val="22"/>
        </w:rPr>
        <w:t>ce</w:t>
      </w:r>
      <w:r w:rsidR="00EE51D8" w:rsidRPr="002D7948">
        <w:rPr>
          <w:rFonts w:ascii="Arial" w:hAnsi="Arial" w:cs="Arial"/>
          <w:bCs/>
          <w:spacing w:val="-7"/>
          <w:sz w:val="22"/>
          <w:szCs w:val="22"/>
        </w:rPr>
        <w:t xml:space="preserve"> „</w:t>
      </w:r>
      <w:r w:rsidR="006E1C42">
        <w:rPr>
          <w:rFonts w:ascii="Arial" w:hAnsi="Arial" w:cs="Arial"/>
          <w:bCs/>
          <w:spacing w:val="-7"/>
          <w:sz w:val="22"/>
          <w:szCs w:val="22"/>
        </w:rPr>
        <w:t>Bijelo</w:t>
      </w:r>
      <w:r w:rsidR="006E1C42">
        <w:rPr>
          <w:rFonts w:ascii="Arial" w:hAnsi="Arial" w:cs="Arial"/>
          <w:bCs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more"</w:t>
      </w:r>
      <w:r w:rsidRPr="002D7948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za</w:t>
      </w:r>
      <w:r w:rsidRPr="002D7948">
        <w:rPr>
          <w:rFonts w:ascii="Arial" w:hAnsi="Arial" w:cs="Arial"/>
          <w:bCs/>
          <w:spacing w:val="24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otpad</w:t>
      </w:r>
      <w:r w:rsidRPr="002D7948">
        <w:rPr>
          <w:rFonts w:ascii="Arial" w:hAnsi="Arial" w:cs="Arial"/>
          <w:bCs/>
          <w:spacing w:val="1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iz</w:t>
      </w:r>
      <w:r w:rsidRPr="002D7948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pacing w:val="-11"/>
          <w:sz w:val="22"/>
          <w:szCs w:val="22"/>
        </w:rPr>
        <w:t>p</w:t>
      </w:r>
      <w:r w:rsidRPr="002D7948">
        <w:rPr>
          <w:rFonts w:ascii="Arial" w:hAnsi="Arial" w:cs="Arial"/>
          <w:bCs/>
          <w:spacing w:val="-12"/>
          <w:sz w:val="22"/>
          <w:szCs w:val="22"/>
        </w:rPr>
        <w:t>r</w:t>
      </w:r>
      <w:r w:rsidRPr="002D7948">
        <w:rPr>
          <w:rFonts w:ascii="Arial" w:hAnsi="Arial" w:cs="Arial"/>
          <w:bCs/>
          <w:sz w:val="22"/>
          <w:szCs w:val="22"/>
        </w:rPr>
        <w:t>ocesa</w:t>
      </w:r>
      <w:r w:rsidRPr="002D7948">
        <w:rPr>
          <w:rFonts w:ascii="Arial" w:hAnsi="Arial" w:cs="Arial"/>
          <w:bCs/>
          <w:spacing w:val="31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proizvodnje</w:t>
      </w:r>
      <w:r w:rsidRPr="002D7948">
        <w:rPr>
          <w:rFonts w:ascii="Arial" w:hAnsi="Arial" w:cs="Arial"/>
          <w:bCs/>
          <w:spacing w:val="22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sode</w:t>
      </w:r>
      <w:r w:rsidR="00EE51D8" w:rsidRPr="002D7948">
        <w:rPr>
          <w:rFonts w:ascii="Arial" w:hAnsi="Arial" w:cs="Arial"/>
          <w:bCs/>
          <w:sz w:val="22"/>
          <w:szCs w:val="22"/>
        </w:rPr>
        <w:t xml:space="preserve"> (postoje</w:t>
      </w:r>
      <w:r w:rsidR="00EB346F" w:rsidRPr="002D7948">
        <w:rPr>
          <w:rFonts w:ascii="Arial" w:hAnsi="Arial" w:cs="Arial"/>
          <w:bCs/>
          <w:sz w:val="22"/>
          <w:szCs w:val="22"/>
        </w:rPr>
        <w:t>ć</w:t>
      </w:r>
      <w:r w:rsidR="00EE51D8" w:rsidRPr="002D7948">
        <w:rPr>
          <w:rFonts w:ascii="Arial" w:hAnsi="Arial" w:cs="Arial"/>
          <w:bCs/>
          <w:sz w:val="22"/>
          <w:szCs w:val="22"/>
        </w:rPr>
        <w:t>e i nove);</w:t>
      </w:r>
    </w:p>
    <w:p w14:paraId="7D60A11C" w14:textId="6EC5A115" w:rsidR="00627E0C" w:rsidRPr="002D7948" w:rsidRDefault="00627E0C" w:rsidP="001B1157">
      <w:pPr>
        <w:pStyle w:val="BodyText"/>
        <w:widowControl w:val="0"/>
        <w:numPr>
          <w:ilvl w:val="1"/>
          <w:numId w:val="13"/>
        </w:numPr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w w:val="105"/>
          <w:sz w:val="22"/>
          <w:szCs w:val="22"/>
        </w:rPr>
      </w:pPr>
      <w:r w:rsidRPr="002D7948">
        <w:rPr>
          <w:rFonts w:ascii="Arial" w:hAnsi="Arial" w:cs="Arial"/>
          <w:bCs/>
          <w:sz w:val="22"/>
          <w:szCs w:val="22"/>
        </w:rPr>
        <w:t>Talož</w:t>
      </w:r>
      <w:r w:rsidRPr="002D7948">
        <w:rPr>
          <w:rFonts w:ascii="Arial" w:hAnsi="Arial" w:cs="Arial"/>
          <w:bCs/>
          <w:spacing w:val="8"/>
          <w:sz w:val="22"/>
          <w:szCs w:val="22"/>
        </w:rPr>
        <w:t>n</w:t>
      </w:r>
      <w:r w:rsidRPr="002D7948">
        <w:rPr>
          <w:rFonts w:ascii="Arial" w:hAnsi="Arial" w:cs="Arial"/>
          <w:bCs/>
          <w:spacing w:val="-24"/>
          <w:sz w:val="22"/>
          <w:szCs w:val="22"/>
        </w:rPr>
        <w:t>i</w:t>
      </w:r>
      <w:r w:rsidRPr="002D7948">
        <w:rPr>
          <w:rFonts w:ascii="Arial" w:hAnsi="Arial" w:cs="Arial"/>
          <w:bCs/>
          <w:sz w:val="22"/>
          <w:szCs w:val="22"/>
        </w:rPr>
        <w:t>c</w:t>
      </w:r>
      <w:r w:rsidR="00EE51D8" w:rsidRPr="002D7948">
        <w:rPr>
          <w:rFonts w:ascii="Arial" w:hAnsi="Arial" w:cs="Arial"/>
          <w:bCs/>
          <w:spacing w:val="-9"/>
          <w:sz w:val="22"/>
          <w:szCs w:val="22"/>
        </w:rPr>
        <w:t xml:space="preserve">e </w:t>
      </w:r>
      <w:r w:rsidRPr="002D7948">
        <w:rPr>
          <w:rFonts w:ascii="Arial" w:hAnsi="Arial" w:cs="Arial"/>
          <w:bCs/>
          <w:sz w:val="22"/>
          <w:szCs w:val="22"/>
        </w:rPr>
        <w:t xml:space="preserve"> „</w:t>
      </w:r>
      <w:r w:rsidRPr="002D7948">
        <w:rPr>
          <w:rFonts w:ascii="Arial" w:hAnsi="Arial" w:cs="Arial"/>
          <w:bCs/>
          <w:w w:val="105"/>
          <w:sz w:val="22"/>
          <w:szCs w:val="22"/>
        </w:rPr>
        <w:t>Crno</w:t>
      </w:r>
      <w:r w:rsidRPr="002D7948">
        <w:rPr>
          <w:rFonts w:ascii="Arial" w:hAnsi="Arial" w:cs="Arial"/>
          <w:bCs/>
          <w:spacing w:val="-32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more"</w:t>
      </w:r>
      <w:r w:rsidRPr="002D7948">
        <w:rPr>
          <w:rFonts w:ascii="Arial" w:hAnsi="Arial" w:cs="Arial"/>
          <w:bCs/>
          <w:spacing w:val="-34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za</w:t>
      </w:r>
      <w:r w:rsidRPr="002D7948">
        <w:rPr>
          <w:rFonts w:ascii="Arial" w:hAnsi="Arial" w:cs="Arial"/>
          <w:bCs/>
          <w:spacing w:val="-31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otpad</w:t>
      </w:r>
      <w:r w:rsidRPr="002D7948">
        <w:rPr>
          <w:rFonts w:ascii="Arial" w:hAnsi="Arial" w:cs="Arial"/>
          <w:bCs/>
          <w:spacing w:val="-26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pacing w:val="-29"/>
          <w:w w:val="105"/>
          <w:sz w:val="22"/>
          <w:szCs w:val="22"/>
        </w:rPr>
        <w:t>i</w:t>
      </w:r>
      <w:r w:rsidRPr="002D7948">
        <w:rPr>
          <w:rFonts w:ascii="Arial" w:hAnsi="Arial" w:cs="Arial"/>
          <w:bCs/>
          <w:w w:val="105"/>
          <w:sz w:val="22"/>
          <w:szCs w:val="22"/>
        </w:rPr>
        <w:t>z</w:t>
      </w:r>
      <w:r w:rsidRPr="002D7948">
        <w:rPr>
          <w:rFonts w:ascii="Arial" w:hAnsi="Arial" w:cs="Arial"/>
          <w:bCs/>
          <w:spacing w:val="-34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w w:val="105"/>
          <w:sz w:val="22"/>
          <w:szCs w:val="22"/>
        </w:rPr>
        <w:t>pogon</w:t>
      </w:r>
      <w:r w:rsidR="00EE51D8" w:rsidRPr="002D7948">
        <w:rPr>
          <w:rFonts w:ascii="Arial" w:hAnsi="Arial" w:cs="Arial"/>
          <w:bCs/>
          <w:w w:val="105"/>
          <w:sz w:val="22"/>
          <w:szCs w:val="22"/>
        </w:rPr>
        <w:t xml:space="preserve">a </w:t>
      </w:r>
      <w:r w:rsidRPr="002D7948">
        <w:rPr>
          <w:rFonts w:ascii="Arial" w:hAnsi="Arial" w:cs="Arial"/>
          <w:bCs/>
          <w:w w:val="105"/>
          <w:sz w:val="22"/>
          <w:szCs w:val="22"/>
        </w:rPr>
        <w:t>termoelektrane</w:t>
      </w:r>
      <w:r w:rsidR="00EE51D8" w:rsidRPr="002D7948">
        <w:rPr>
          <w:rFonts w:ascii="Arial" w:hAnsi="Arial" w:cs="Arial"/>
          <w:bCs/>
          <w:w w:val="105"/>
          <w:sz w:val="22"/>
          <w:szCs w:val="22"/>
        </w:rPr>
        <w:t>;</w:t>
      </w:r>
    </w:p>
    <w:p w14:paraId="38A46B80" w14:textId="69E4F55E" w:rsidR="00627E0C" w:rsidRPr="002D7948" w:rsidRDefault="00627E0C" w:rsidP="001B1157">
      <w:pPr>
        <w:pStyle w:val="BodyText"/>
        <w:widowControl w:val="0"/>
        <w:numPr>
          <w:ilvl w:val="1"/>
          <w:numId w:val="13"/>
        </w:numPr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D7948">
        <w:rPr>
          <w:rFonts w:ascii="Arial" w:hAnsi="Arial" w:cs="Arial"/>
          <w:bCs/>
          <w:sz w:val="22"/>
          <w:szCs w:val="22"/>
        </w:rPr>
        <w:t>Pomo</w:t>
      </w:r>
      <w:r w:rsidR="006E1C42">
        <w:rPr>
          <w:rFonts w:ascii="Arial" w:hAnsi="Arial" w:cs="Arial"/>
          <w:bCs/>
          <w:sz w:val="22"/>
          <w:szCs w:val="22"/>
        </w:rPr>
        <w:t>ć</w:t>
      </w:r>
      <w:r w:rsidRPr="002D7948">
        <w:rPr>
          <w:rFonts w:ascii="Arial" w:hAnsi="Arial" w:cs="Arial"/>
          <w:bCs/>
          <w:sz w:val="22"/>
          <w:szCs w:val="22"/>
        </w:rPr>
        <w:t>ni</w:t>
      </w:r>
      <w:r w:rsidRPr="002D7948">
        <w:rPr>
          <w:rFonts w:ascii="Arial" w:hAnsi="Arial" w:cs="Arial"/>
          <w:bCs/>
          <w:spacing w:val="17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objekti</w:t>
      </w:r>
      <w:r w:rsidRPr="002D7948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za</w:t>
      </w:r>
      <w:r w:rsidRPr="002D7948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koje</w:t>
      </w:r>
      <w:r w:rsidRPr="002D7948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se</w:t>
      </w:r>
      <w:r w:rsidRPr="002D7948">
        <w:rPr>
          <w:rFonts w:ascii="Arial" w:hAnsi="Arial" w:cs="Arial"/>
          <w:bCs/>
          <w:spacing w:val="17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izdaje</w:t>
      </w:r>
      <w:r w:rsidRPr="002D7948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z w:val="22"/>
          <w:szCs w:val="22"/>
        </w:rPr>
        <w:t>okol</w:t>
      </w:r>
      <w:r w:rsidR="006F6C80" w:rsidRPr="002D7948">
        <w:rPr>
          <w:rFonts w:ascii="Arial" w:hAnsi="Arial" w:cs="Arial"/>
          <w:bCs/>
          <w:sz w:val="22"/>
          <w:szCs w:val="22"/>
        </w:rPr>
        <w:t>i</w:t>
      </w:r>
      <w:r w:rsidRPr="002D7948">
        <w:rPr>
          <w:rFonts w:ascii="Arial" w:hAnsi="Arial" w:cs="Arial"/>
          <w:bCs/>
          <w:sz w:val="22"/>
          <w:szCs w:val="22"/>
        </w:rPr>
        <w:t>šna</w:t>
      </w:r>
      <w:r w:rsidRPr="002D7948">
        <w:rPr>
          <w:rFonts w:ascii="Arial" w:hAnsi="Arial" w:cs="Arial"/>
          <w:bCs/>
          <w:spacing w:val="22"/>
          <w:sz w:val="22"/>
          <w:szCs w:val="22"/>
        </w:rPr>
        <w:t xml:space="preserve"> </w:t>
      </w:r>
      <w:r w:rsidRPr="002D7948">
        <w:rPr>
          <w:rFonts w:ascii="Arial" w:hAnsi="Arial" w:cs="Arial"/>
          <w:bCs/>
          <w:spacing w:val="-1"/>
          <w:sz w:val="22"/>
          <w:szCs w:val="22"/>
        </w:rPr>
        <w:t>dozvola</w:t>
      </w:r>
      <w:r w:rsidR="005C5247" w:rsidRPr="002D7948">
        <w:rPr>
          <w:rFonts w:ascii="Arial" w:hAnsi="Arial" w:cs="Arial"/>
          <w:bCs/>
          <w:spacing w:val="-1"/>
          <w:sz w:val="22"/>
          <w:szCs w:val="22"/>
        </w:rPr>
        <w:t>.</w:t>
      </w:r>
      <w:r w:rsidR="00EE51D8" w:rsidRPr="002D7948">
        <w:rPr>
          <w:rFonts w:ascii="Arial" w:hAnsi="Arial" w:cs="Arial"/>
          <w:bCs/>
          <w:spacing w:val="-1"/>
          <w:sz w:val="22"/>
          <w:szCs w:val="22"/>
        </w:rPr>
        <w:t xml:space="preserve"> </w:t>
      </w:r>
    </w:p>
    <w:p w14:paraId="280117BE" w14:textId="77777777" w:rsidR="00B7179C" w:rsidRPr="002D7948" w:rsidRDefault="00B7179C" w:rsidP="00B7179C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w w:val="110"/>
          <w:sz w:val="22"/>
          <w:szCs w:val="22"/>
        </w:rPr>
      </w:pPr>
    </w:p>
    <w:p w14:paraId="7827CC00" w14:textId="086CE6BD" w:rsidR="00B7179C" w:rsidRPr="002D7948" w:rsidRDefault="00B7179C" w:rsidP="00B7179C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w w:val="110"/>
          <w:sz w:val="22"/>
          <w:szCs w:val="22"/>
        </w:rPr>
      </w:pPr>
      <w:r w:rsidRPr="002D7948">
        <w:rPr>
          <w:rFonts w:ascii="Arial" w:hAnsi="Arial" w:cs="Arial"/>
          <w:b/>
          <w:w w:val="110"/>
          <w:sz w:val="22"/>
          <w:szCs w:val="22"/>
        </w:rPr>
        <w:t>2.1.1</w:t>
      </w:r>
      <w:r w:rsidR="00966A2E" w:rsidRPr="002D7948">
        <w:rPr>
          <w:rFonts w:ascii="Arial" w:hAnsi="Arial" w:cs="Arial"/>
          <w:b/>
          <w:w w:val="110"/>
          <w:sz w:val="22"/>
          <w:szCs w:val="22"/>
        </w:rPr>
        <w:t>.</w:t>
      </w:r>
      <w:r w:rsidRPr="002D7948">
        <w:rPr>
          <w:rFonts w:ascii="Arial" w:hAnsi="Arial" w:cs="Arial"/>
          <w:b/>
          <w:w w:val="110"/>
          <w:sz w:val="22"/>
          <w:szCs w:val="22"/>
        </w:rPr>
        <w:t xml:space="preserve"> Pogon</w:t>
      </w:r>
      <w:r w:rsidRPr="002D7948">
        <w:rPr>
          <w:rFonts w:ascii="Arial" w:hAnsi="Arial" w:cs="Arial"/>
          <w:b/>
          <w:spacing w:val="-30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spacing w:val="-1"/>
          <w:w w:val="110"/>
          <w:sz w:val="22"/>
          <w:szCs w:val="22"/>
        </w:rPr>
        <w:t>krečnih</w:t>
      </w:r>
      <w:r w:rsidRPr="002D7948">
        <w:rPr>
          <w:rFonts w:ascii="Arial" w:hAnsi="Arial" w:cs="Arial"/>
          <w:b/>
          <w:spacing w:val="-44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10"/>
          <w:sz w:val="22"/>
          <w:szCs w:val="22"/>
        </w:rPr>
        <w:t>peći</w:t>
      </w:r>
    </w:p>
    <w:p w14:paraId="29CA2006" w14:textId="22BA99FF" w:rsidR="00B7179C" w:rsidRPr="00F23661" w:rsidRDefault="00B7179C" w:rsidP="00B7179C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w w:val="105"/>
          <w:sz w:val="22"/>
          <w:szCs w:val="22"/>
        </w:rPr>
      </w:pPr>
      <w:r w:rsidRPr="002D7948">
        <w:rPr>
          <w:rFonts w:ascii="Arial" w:hAnsi="Arial" w:cs="Arial"/>
          <w:w w:val="110"/>
          <w:sz w:val="22"/>
          <w:szCs w:val="22"/>
        </w:rPr>
        <w:t>Pogon</w:t>
      </w:r>
      <w:r w:rsidRPr="002D7948">
        <w:rPr>
          <w:rFonts w:ascii="Arial" w:hAnsi="Arial" w:cs="Arial"/>
          <w:spacing w:val="-50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w w:val="110"/>
          <w:sz w:val="22"/>
          <w:szCs w:val="22"/>
        </w:rPr>
        <w:t>krečnih</w:t>
      </w:r>
      <w:r w:rsidRPr="002D7948">
        <w:rPr>
          <w:rFonts w:ascii="Arial" w:hAnsi="Arial" w:cs="Arial"/>
          <w:spacing w:val="-51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w w:val="110"/>
          <w:sz w:val="22"/>
          <w:szCs w:val="22"/>
        </w:rPr>
        <w:t>peći</w:t>
      </w:r>
      <w:r w:rsidRPr="002D7948">
        <w:rPr>
          <w:rFonts w:ascii="Arial" w:hAnsi="Arial" w:cs="Arial"/>
          <w:spacing w:val="-63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6"/>
          <w:w w:val="110"/>
          <w:sz w:val="22"/>
          <w:szCs w:val="22"/>
        </w:rPr>
        <w:t xml:space="preserve"> sačinjavaju </w:t>
      </w:r>
      <w:r w:rsidRPr="002D7948">
        <w:rPr>
          <w:rFonts w:ascii="Arial" w:hAnsi="Arial" w:cs="Arial"/>
          <w:w w:val="110"/>
          <w:sz w:val="22"/>
          <w:szCs w:val="22"/>
        </w:rPr>
        <w:t>krečne</w:t>
      </w:r>
      <w:r w:rsidRPr="002D7948">
        <w:rPr>
          <w:rFonts w:ascii="Arial" w:hAnsi="Arial" w:cs="Arial"/>
          <w:spacing w:val="-49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w w:val="110"/>
          <w:sz w:val="22"/>
          <w:szCs w:val="22"/>
        </w:rPr>
        <w:t>peći br.</w:t>
      </w:r>
      <w:r w:rsidRPr="002D7948">
        <w:rPr>
          <w:rFonts w:ascii="Arial" w:hAnsi="Arial" w:cs="Arial"/>
          <w:spacing w:val="-47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32"/>
          <w:w w:val="110"/>
          <w:sz w:val="22"/>
          <w:szCs w:val="22"/>
        </w:rPr>
        <w:t>1</w:t>
      </w:r>
      <w:r w:rsidRPr="002D7948">
        <w:rPr>
          <w:rFonts w:ascii="Arial" w:hAnsi="Arial" w:cs="Arial"/>
          <w:w w:val="110"/>
          <w:sz w:val="22"/>
          <w:szCs w:val="22"/>
        </w:rPr>
        <w:t>,</w:t>
      </w:r>
      <w:r w:rsidRPr="002D7948">
        <w:rPr>
          <w:rFonts w:ascii="Arial" w:hAnsi="Arial" w:cs="Arial"/>
          <w:spacing w:val="-57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10"/>
          <w:w w:val="110"/>
          <w:sz w:val="22"/>
          <w:szCs w:val="22"/>
        </w:rPr>
        <w:t>2</w:t>
      </w:r>
      <w:r w:rsidRPr="002D7948">
        <w:rPr>
          <w:rFonts w:ascii="Arial" w:hAnsi="Arial" w:cs="Arial"/>
          <w:w w:val="110"/>
          <w:sz w:val="22"/>
          <w:szCs w:val="22"/>
        </w:rPr>
        <w:t>,</w:t>
      </w:r>
      <w:r w:rsidRPr="002D7948">
        <w:rPr>
          <w:rFonts w:ascii="Arial" w:hAnsi="Arial" w:cs="Arial"/>
          <w:spacing w:val="-54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5"/>
          <w:w w:val="110"/>
          <w:sz w:val="22"/>
          <w:szCs w:val="22"/>
        </w:rPr>
        <w:t>3</w:t>
      </w:r>
      <w:r w:rsidRPr="002D7948">
        <w:rPr>
          <w:rFonts w:ascii="Arial" w:hAnsi="Arial" w:cs="Arial"/>
          <w:w w:val="110"/>
          <w:sz w:val="22"/>
          <w:szCs w:val="22"/>
        </w:rPr>
        <w:t>,</w:t>
      </w:r>
      <w:r w:rsidRPr="002D7948">
        <w:rPr>
          <w:rFonts w:ascii="Arial" w:hAnsi="Arial" w:cs="Arial"/>
          <w:spacing w:val="-64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17"/>
          <w:w w:val="110"/>
          <w:sz w:val="22"/>
          <w:szCs w:val="22"/>
        </w:rPr>
        <w:t>4</w:t>
      </w:r>
      <w:r w:rsidRPr="002D7948">
        <w:rPr>
          <w:rFonts w:ascii="Arial" w:hAnsi="Arial" w:cs="Arial"/>
          <w:spacing w:val="-18"/>
          <w:w w:val="110"/>
          <w:sz w:val="22"/>
          <w:szCs w:val="22"/>
        </w:rPr>
        <w:t>,</w:t>
      </w:r>
      <w:r w:rsidRPr="002D7948">
        <w:rPr>
          <w:rFonts w:ascii="Arial" w:hAnsi="Arial" w:cs="Arial"/>
          <w:spacing w:val="12"/>
          <w:w w:val="110"/>
          <w:sz w:val="22"/>
          <w:szCs w:val="22"/>
        </w:rPr>
        <w:t>5</w:t>
      </w:r>
      <w:r w:rsidRPr="002D7948">
        <w:rPr>
          <w:rFonts w:ascii="Arial" w:hAnsi="Arial" w:cs="Arial"/>
          <w:w w:val="110"/>
          <w:sz w:val="22"/>
          <w:szCs w:val="22"/>
        </w:rPr>
        <w:t>,</w:t>
      </w:r>
      <w:r w:rsidRPr="002D7948">
        <w:rPr>
          <w:rFonts w:ascii="Arial" w:hAnsi="Arial" w:cs="Arial"/>
          <w:spacing w:val="-56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2"/>
          <w:w w:val="110"/>
          <w:sz w:val="22"/>
          <w:szCs w:val="22"/>
        </w:rPr>
        <w:t>6</w:t>
      </w:r>
      <w:r w:rsidRPr="002D7948">
        <w:rPr>
          <w:rFonts w:ascii="Arial" w:hAnsi="Arial" w:cs="Arial"/>
          <w:w w:val="110"/>
          <w:sz w:val="22"/>
          <w:szCs w:val="22"/>
        </w:rPr>
        <w:t>,</w:t>
      </w:r>
      <w:r w:rsidRPr="002D7948">
        <w:rPr>
          <w:rFonts w:ascii="Arial" w:hAnsi="Arial" w:cs="Arial"/>
          <w:spacing w:val="-64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w w:val="110"/>
          <w:sz w:val="22"/>
          <w:szCs w:val="22"/>
        </w:rPr>
        <w:t>7</w:t>
      </w:r>
      <w:r w:rsidRPr="002D7948">
        <w:rPr>
          <w:rFonts w:ascii="Arial" w:hAnsi="Arial" w:cs="Arial"/>
          <w:w w:val="110"/>
          <w:sz w:val="22"/>
          <w:szCs w:val="22"/>
        </w:rPr>
        <w:t>,</w:t>
      </w:r>
      <w:r w:rsidRPr="002D7948">
        <w:rPr>
          <w:rFonts w:ascii="Arial" w:hAnsi="Arial" w:cs="Arial"/>
          <w:spacing w:val="-61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w w:val="110"/>
          <w:sz w:val="22"/>
          <w:szCs w:val="22"/>
        </w:rPr>
        <w:t>8,</w:t>
      </w:r>
      <w:r w:rsidRPr="002D7948">
        <w:rPr>
          <w:rFonts w:ascii="Arial" w:hAnsi="Arial" w:cs="Arial"/>
          <w:spacing w:val="-51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w w:val="110"/>
          <w:sz w:val="22"/>
          <w:szCs w:val="22"/>
        </w:rPr>
        <w:t>9,</w:t>
      </w:r>
      <w:r w:rsidRPr="002D7948">
        <w:rPr>
          <w:rFonts w:ascii="Arial" w:hAnsi="Arial" w:cs="Arial"/>
          <w:spacing w:val="-49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w w:val="110"/>
          <w:sz w:val="22"/>
          <w:szCs w:val="22"/>
        </w:rPr>
        <w:t>sa</w:t>
      </w:r>
      <w:r w:rsidRPr="002D7948">
        <w:rPr>
          <w:rFonts w:ascii="Arial" w:hAnsi="Arial" w:cs="Arial"/>
          <w:spacing w:val="-49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w w:val="110"/>
          <w:sz w:val="22"/>
          <w:szCs w:val="22"/>
        </w:rPr>
        <w:t>pratećom</w:t>
      </w:r>
      <w:r w:rsidRPr="002D7948">
        <w:rPr>
          <w:rFonts w:ascii="Arial" w:hAnsi="Arial" w:cs="Arial"/>
          <w:spacing w:val="-49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w w:val="110"/>
          <w:sz w:val="22"/>
          <w:szCs w:val="22"/>
        </w:rPr>
        <w:t>opremom</w:t>
      </w:r>
      <w:r w:rsidRPr="002D7948">
        <w:rPr>
          <w:rFonts w:ascii="Arial" w:hAnsi="Arial" w:cs="Arial"/>
          <w:spacing w:val="-44"/>
          <w:w w:val="110"/>
          <w:sz w:val="22"/>
          <w:szCs w:val="22"/>
        </w:rPr>
        <w:t xml:space="preserve"> </w:t>
      </w:r>
      <w:r w:rsidRPr="002D7948">
        <w:rPr>
          <w:rFonts w:ascii="Arial" w:hAnsi="Arial" w:cs="Arial"/>
          <w:w w:val="105"/>
          <w:sz w:val="22"/>
          <w:szCs w:val="22"/>
        </w:rPr>
        <w:t>(silosi sirovina i transportni sistemi),</w:t>
      </w:r>
      <w:r w:rsidRPr="002D7948">
        <w:rPr>
          <w:rFonts w:ascii="Arial" w:hAnsi="Arial" w:cs="Arial"/>
          <w:spacing w:val="-24"/>
          <w:w w:val="105"/>
          <w:sz w:val="22"/>
          <w:szCs w:val="22"/>
        </w:rPr>
        <w:t xml:space="preserve"> u kojima se  </w:t>
      </w:r>
      <w:r w:rsidRPr="002D7948">
        <w:rPr>
          <w:rFonts w:ascii="Arial" w:hAnsi="Arial" w:cs="Arial"/>
          <w:w w:val="105"/>
          <w:sz w:val="22"/>
          <w:szCs w:val="22"/>
        </w:rPr>
        <w:t>vrši</w:t>
      </w:r>
      <w:r w:rsidRPr="002D7948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ka</w:t>
      </w:r>
      <w:r w:rsidRPr="00F23661">
        <w:rPr>
          <w:rFonts w:ascii="Arial" w:hAnsi="Arial" w:cs="Arial"/>
          <w:spacing w:val="-15"/>
          <w:w w:val="105"/>
          <w:sz w:val="22"/>
          <w:szCs w:val="22"/>
        </w:rPr>
        <w:t>l</w:t>
      </w:r>
      <w:r w:rsidRPr="00F23661">
        <w:rPr>
          <w:rFonts w:ascii="Arial" w:hAnsi="Arial" w:cs="Arial"/>
          <w:w w:val="105"/>
          <w:sz w:val="22"/>
          <w:szCs w:val="22"/>
        </w:rPr>
        <w:t>c</w:t>
      </w:r>
      <w:r w:rsidRPr="00F23661">
        <w:rPr>
          <w:rFonts w:ascii="Arial" w:hAnsi="Arial" w:cs="Arial"/>
          <w:spacing w:val="-11"/>
          <w:w w:val="105"/>
          <w:sz w:val="22"/>
          <w:szCs w:val="22"/>
        </w:rPr>
        <w:t>i</w:t>
      </w:r>
      <w:r w:rsidRPr="00F23661">
        <w:rPr>
          <w:rFonts w:ascii="Arial" w:hAnsi="Arial" w:cs="Arial"/>
          <w:w w:val="105"/>
          <w:sz w:val="22"/>
          <w:szCs w:val="22"/>
        </w:rPr>
        <w:t>nacija kamena</w:t>
      </w:r>
      <w:r w:rsidRPr="00F2366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krečnjaka</w:t>
      </w:r>
      <w:r w:rsidRPr="00F23661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uz</w:t>
      </w:r>
      <w:r w:rsidRPr="00F23661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korištenje</w:t>
      </w:r>
      <w:r w:rsidRPr="00F23661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antrac</w:t>
      </w:r>
      <w:r w:rsidRPr="00F23661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F23661">
        <w:rPr>
          <w:rFonts w:ascii="Arial" w:hAnsi="Arial" w:cs="Arial"/>
          <w:w w:val="105"/>
          <w:sz w:val="22"/>
          <w:szCs w:val="22"/>
        </w:rPr>
        <w:t>ta kao</w:t>
      </w:r>
      <w:r w:rsidRPr="00F23661">
        <w:rPr>
          <w:rFonts w:ascii="Arial" w:hAnsi="Arial" w:cs="Arial"/>
          <w:w w:val="98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goriva.</w:t>
      </w:r>
      <w:r w:rsidRPr="00F23661">
        <w:rPr>
          <w:rFonts w:ascii="Arial" w:hAnsi="Arial" w:cs="Arial"/>
          <w:spacing w:val="-24"/>
          <w:w w:val="105"/>
          <w:sz w:val="22"/>
          <w:szCs w:val="22"/>
        </w:rPr>
        <w:t xml:space="preserve"> Proizvodi se </w:t>
      </w:r>
      <w:r w:rsidRPr="00F23661">
        <w:rPr>
          <w:rFonts w:ascii="Arial" w:hAnsi="Arial" w:cs="Arial"/>
          <w:spacing w:val="-31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 xml:space="preserve">kreč </w:t>
      </w:r>
      <w:r w:rsidRPr="00F23661">
        <w:rPr>
          <w:rFonts w:ascii="Arial" w:hAnsi="Arial" w:cs="Arial"/>
          <w:spacing w:val="-35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i</w:t>
      </w:r>
      <w:r w:rsidRPr="00F23661">
        <w:rPr>
          <w:rFonts w:ascii="Arial" w:hAnsi="Arial" w:cs="Arial"/>
          <w:spacing w:val="-47"/>
          <w:w w:val="105"/>
          <w:sz w:val="22"/>
          <w:szCs w:val="22"/>
        </w:rPr>
        <w:t xml:space="preserve">   </w:t>
      </w:r>
      <w:r w:rsidRPr="00F23661">
        <w:rPr>
          <w:rFonts w:ascii="Arial" w:hAnsi="Arial" w:cs="Arial"/>
          <w:w w:val="105"/>
          <w:sz w:val="22"/>
          <w:szCs w:val="22"/>
        </w:rPr>
        <w:t>C</w:t>
      </w:r>
      <w:r w:rsidRPr="00F23661">
        <w:rPr>
          <w:rFonts w:ascii="Arial" w:hAnsi="Arial" w:cs="Arial"/>
          <w:spacing w:val="-22"/>
          <w:w w:val="105"/>
          <w:sz w:val="22"/>
          <w:szCs w:val="22"/>
        </w:rPr>
        <w:t>O</w:t>
      </w:r>
      <w:r w:rsidRPr="00F23661">
        <w:rPr>
          <w:rFonts w:ascii="Arial" w:hAnsi="Arial" w:cs="Arial"/>
          <w:spacing w:val="9"/>
          <w:w w:val="105"/>
          <w:position w:val="-4"/>
          <w:sz w:val="22"/>
          <w:szCs w:val="22"/>
          <w:vertAlign w:val="subscript"/>
        </w:rPr>
        <w:t>2</w:t>
      </w:r>
      <w:r w:rsidRPr="00F23661">
        <w:rPr>
          <w:rFonts w:ascii="Arial" w:hAnsi="Arial" w:cs="Arial"/>
          <w:spacing w:val="-14"/>
          <w:w w:val="105"/>
          <w:sz w:val="22"/>
          <w:szCs w:val="22"/>
        </w:rPr>
        <w:t xml:space="preserve"> gas. </w:t>
      </w:r>
      <w:r w:rsidRPr="00F23661">
        <w:rPr>
          <w:rFonts w:ascii="Arial" w:hAnsi="Arial" w:cs="Arial"/>
          <w:w w:val="105"/>
          <w:sz w:val="22"/>
          <w:szCs w:val="22"/>
        </w:rPr>
        <w:t>Svaka</w:t>
      </w:r>
      <w:r w:rsidRPr="00F23661">
        <w:rPr>
          <w:rFonts w:ascii="Arial" w:hAnsi="Arial" w:cs="Arial"/>
          <w:spacing w:val="-26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krečna</w:t>
      </w:r>
      <w:r w:rsidRPr="00F23661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peć</w:t>
      </w:r>
      <w:r w:rsidRPr="00F23661">
        <w:rPr>
          <w:rFonts w:ascii="Arial" w:hAnsi="Arial" w:cs="Arial"/>
          <w:spacing w:val="-53"/>
          <w:w w:val="105"/>
          <w:sz w:val="22"/>
          <w:szCs w:val="22"/>
        </w:rPr>
        <w:t xml:space="preserve">  </w:t>
      </w:r>
      <w:r w:rsidRPr="00F23661">
        <w:rPr>
          <w:rFonts w:ascii="Arial" w:hAnsi="Arial" w:cs="Arial"/>
          <w:w w:val="105"/>
          <w:sz w:val="22"/>
          <w:szCs w:val="22"/>
        </w:rPr>
        <w:t>je</w:t>
      </w:r>
      <w:r w:rsidRPr="00F23661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17"/>
          <w:w w:val="105"/>
          <w:sz w:val="22"/>
          <w:szCs w:val="22"/>
        </w:rPr>
        <w:t>i</w:t>
      </w:r>
      <w:r w:rsidRPr="00F23661">
        <w:rPr>
          <w:rFonts w:ascii="Arial" w:hAnsi="Arial" w:cs="Arial"/>
          <w:w w:val="105"/>
          <w:sz w:val="22"/>
          <w:szCs w:val="22"/>
        </w:rPr>
        <w:t>nstal</w:t>
      </w:r>
      <w:r w:rsidRPr="00F23661">
        <w:rPr>
          <w:rFonts w:ascii="Arial" w:hAnsi="Arial" w:cs="Arial"/>
          <w:spacing w:val="-7"/>
          <w:w w:val="105"/>
          <w:sz w:val="22"/>
          <w:szCs w:val="22"/>
        </w:rPr>
        <w:t>i</w:t>
      </w:r>
      <w:r w:rsidRPr="00F23661">
        <w:rPr>
          <w:rFonts w:ascii="Arial" w:hAnsi="Arial" w:cs="Arial"/>
          <w:w w:val="105"/>
          <w:sz w:val="22"/>
          <w:szCs w:val="22"/>
        </w:rPr>
        <w:t>ranog</w:t>
      </w:r>
      <w:r w:rsidRPr="00F23661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kapac</w:t>
      </w:r>
      <w:r w:rsidRPr="00F23661">
        <w:rPr>
          <w:rFonts w:ascii="Arial" w:hAnsi="Arial" w:cs="Arial"/>
          <w:spacing w:val="-11"/>
          <w:w w:val="105"/>
          <w:sz w:val="22"/>
          <w:szCs w:val="22"/>
        </w:rPr>
        <w:t>i</w:t>
      </w:r>
      <w:r w:rsidRPr="00F23661">
        <w:rPr>
          <w:rFonts w:ascii="Arial" w:hAnsi="Arial" w:cs="Arial"/>
          <w:w w:val="105"/>
          <w:sz w:val="22"/>
          <w:szCs w:val="22"/>
        </w:rPr>
        <w:t>teta</w:t>
      </w:r>
      <w:r w:rsidRPr="00F23661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190</w:t>
      </w:r>
      <w:r w:rsidRPr="00F23661">
        <w:rPr>
          <w:rFonts w:ascii="Arial" w:hAnsi="Arial" w:cs="Arial"/>
          <w:spacing w:val="-44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t/d</w:t>
      </w:r>
      <w:r w:rsidRPr="00F23661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kreča.</w:t>
      </w:r>
    </w:p>
    <w:p w14:paraId="4A3B621E" w14:textId="3A256F2F" w:rsidR="00B7179C" w:rsidRPr="00966A2E" w:rsidRDefault="00B7179C" w:rsidP="00D56585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966A2E">
        <w:rPr>
          <w:rFonts w:ascii="Arial" w:hAnsi="Arial" w:cs="Arial"/>
          <w:sz w:val="22"/>
          <w:szCs w:val="22"/>
        </w:rPr>
        <w:lastRenderedPageBreak/>
        <w:t>Izgrađeno je 7 krečnih peći a u roku važenja ove okolinske dozvole planira se gradnja i instalacija:</w:t>
      </w:r>
    </w:p>
    <w:p w14:paraId="411799DF" w14:textId="102B873E" w:rsidR="00B7179C" w:rsidRPr="00966A2E" w:rsidRDefault="00203139" w:rsidP="00D56585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966A2E">
        <w:rPr>
          <w:rFonts w:ascii="Arial" w:hAnsi="Arial" w:cs="Arial"/>
          <w:sz w:val="22"/>
          <w:szCs w:val="22"/>
        </w:rPr>
        <w:t xml:space="preserve">skruber-ispirač gasa sa krečnih peći, </w:t>
      </w:r>
      <w:r w:rsidR="00F23661" w:rsidRPr="00966A2E">
        <w:rPr>
          <w:rFonts w:ascii="Arial" w:hAnsi="Arial" w:cs="Arial"/>
          <w:sz w:val="22"/>
          <w:szCs w:val="22"/>
        </w:rPr>
        <w:t>nove krečne peći</w:t>
      </w:r>
      <w:r w:rsidR="00F23661">
        <w:rPr>
          <w:rFonts w:ascii="Arial" w:hAnsi="Arial" w:cs="Arial"/>
          <w:sz w:val="22"/>
          <w:szCs w:val="22"/>
        </w:rPr>
        <w:t xml:space="preserve"> - </w:t>
      </w:r>
      <w:r w:rsidR="00F23661" w:rsidRPr="00966A2E">
        <w:rPr>
          <w:rFonts w:ascii="Arial" w:hAnsi="Arial" w:cs="Arial"/>
          <w:sz w:val="22"/>
          <w:szCs w:val="22"/>
        </w:rPr>
        <w:t xml:space="preserve">2 kom, </w:t>
      </w:r>
      <w:r w:rsidR="00B7179C" w:rsidRPr="00966A2E">
        <w:rPr>
          <w:rFonts w:ascii="Arial" w:hAnsi="Arial" w:cs="Arial"/>
          <w:sz w:val="22"/>
          <w:szCs w:val="22"/>
        </w:rPr>
        <w:t>linija sijanja kamena-1 kom</w:t>
      </w:r>
      <w:r w:rsidRPr="00966A2E">
        <w:rPr>
          <w:rFonts w:ascii="Arial" w:hAnsi="Arial" w:cs="Arial"/>
          <w:sz w:val="22"/>
          <w:szCs w:val="22"/>
        </w:rPr>
        <w:t xml:space="preserve">, </w:t>
      </w:r>
      <w:r w:rsidR="00B7179C" w:rsidRPr="00966A2E">
        <w:rPr>
          <w:rFonts w:ascii="Arial" w:hAnsi="Arial" w:cs="Arial"/>
          <w:sz w:val="22"/>
          <w:szCs w:val="22"/>
        </w:rPr>
        <w:t>bunkeri kreč -2 kom</w:t>
      </w:r>
      <w:r w:rsidRPr="00966A2E">
        <w:rPr>
          <w:rFonts w:ascii="Arial" w:hAnsi="Arial" w:cs="Arial"/>
          <w:sz w:val="22"/>
          <w:szCs w:val="22"/>
        </w:rPr>
        <w:t>, t</w:t>
      </w:r>
      <w:r w:rsidR="00B7179C" w:rsidRPr="00966A2E">
        <w:rPr>
          <w:rFonts w:ascii="Arial" w:hAnsi="Arial" w:cs="Arial"/>
          <w:sz w:val="22"/>
          <w:szCs w:val="22"/>
        </w:rPr>
        <w:t>ransporteri kreča do bunkera-2 kom</w:t>
      </w:r>
      <w:r w:rsidRPr="00966A2E">
        <w:rPr>
          <w:rFonts w:ascii="Arial" w:hAnsi="Arial" w:cs="Arial"/>
          <w:sz w:val="22"/>
          <w:szCs w:val="22"/>
        </w:rPr>
        <w:t xml:space="preserve">, </w:t>
      </w:r>
      <w:r w:rsidR="00B7179C" w:rsidRPr="00966A2E">
        <w:rPr>
          <w:rFonts w:ascii="Arial" w:hAnsi="Arial" w:cs="Arial"/>
          <w:sz w:val="22"/>
          <w:szCs w:val="22"/>
        </w:rPr>
        <w:t>bubnjevi za gašenje kreča-2 kom</w:t>
      </w:r>
      <w:r w:rsidRPr="00966A2E">
        <w:rPr>
          <w:rFonts w:ascii="Arial" w:hAnsi="Arial" w:cs="Arial"/>
          <w:sz w:val="22"/>
          <w:szCs w:val="22"/>
        </w:rPr>
        <w:t>,</w:t>
      </w:r>
      <w:r w:rsidR="006E1C42">
        <w:rPr>
          <w:rFonts w:ascii="Arial" w:hAnsi="Arial" w:cs="Arial"/>
          <w:sz w:val="22"/>
          <w:szCs w:val="22"/>
        </w:rPr>
        <w:t xml:space="preserve"> </w:t>
      </w:r>
      <w:r w:rsidR="00B7179C" w:rsidRPr="00966A2E">
        <w:rPr>
          <w:rFonts w:ascii="Arial" w:hAnsi="Arial" w:cs="Arial"/>
          <w:sz w:val="22"/>
          <w:szCs w:val="22"/>
        </w:rPr>
        <w:t>mješalice krečnog mlijeka-2 kom</w:t>
      </w:r>
      <w:r w:rsidRPr="00966A2E">
        <w:rPr>
          <w:rFonts w:ascii="Arial" w:hAnsi="Arial" w:cs="Arial"/>
          <w:sz w:val="22"/>
          <w:szCs w:val="22"/>
        </w:rPr>
        <w:t xml:space="preserve">, </w:t>
      </w:r>
      <w:r w:rsidR="00B7179C" w:rsidRPr="00966A2E">
        <w:rPr>
          <w:rFonts w:ascii="Arial" w:hAnsi="Arial" w:cs="Arial"/>
          <w:sz w:val="22"/>
          <w:szCs w:val="22"/>
        </w:rPr>
        <w:t>mlinovi otpatka-2 kom</w:t>
      </w:r>
      <w:r w:rsidRPr="00966A2E">
        <w:rPr>
          <w:rFonts w:ascii="Arial" w:hAnsi="Arial" w:cs="Arial"/>
          <w:sz w:val="22"/>
          <w:szCs w:val="22"/>
        </w:rPr>
        <w:t xml:space="preserve">, </w:t>
      </w:r>
      <w:r w:rsidR="007F2D77" w:rsidRPr="00966A2E">
        <w:rPr>
          <w:rFonts w:ascii="Arial" w:hAnsi="Arial" w:cs="Arial"/>
          <w:sz w:val="22"/>
          <w:szCs w:val="22"/>
        </w:rPr>
        <w:t xml:space="preserve">dodatni otprašivač na liniji transporta kreča, ventilator zraka br.5, novi kolektor gasa, </w:t>
      </w:r>
      <w:r w:rsidR="00B7179C" w:rsidRPr="00966A2E">
        <w:rPr>
          <w:rFonts w:ascii="Arial" w:hAnsi="Arial" w:cs="Arial"/>
          <w:sz w:val="22"/>
          <w:szCs w:val="22"/>
        </w:rPr>
        <w:t>skladište kamena min 20 000 t-1 kom</w:t>
      </w:r>
      <w:r w:rsidR="006E1C42">
        <w:rPr>
          <w:rFonts w:ascii="Arial" w:hAnsi="Arial" w:cs="Arial"/>
          <w:sz w:val="22"/>
          <w:szCs w:val="22"/>
        </w:rPr>
        <w:t>,</w:t>
      </w:r>
      <w:r w:rsidRPr="00966A2E">
        <w:rPr>
          <w:rFonts w:ascii="Arial" w:hAnsi="Arial" w:cs="Arial"/>
          <w:sz w:val="22"/>
          <w:szCs w:val="22"/>
        </w:rPr>
        <w:t xml:space="preserve"> </w:t>
      </w:r>
      <w:r w:rsidR="00B7179C" w:rsidRPr="00966A2E">
        <w:rPr>
          <w:rFonts w:ascii="Arial" w:hAnsi="Arial" w:cs="Arial"/>
          <w:sz w:val="22"/>
          <w:szCs w:val="22"/>
        </w:rPr>
        <w:t>transportni sistem kamena sa depoa-1kom</w:t>
      </w:r>
      <w:r w:rsidRPr="00966A2E">
        <w:rPr>
          <w:rFonts w:ascii="Arial" w:hAnsi="Arial" w:cs="Arial"/>
          <w:sz w:val="22"/>
          <w:szCs w:val="22"/>
        </w:rPr>
        <w:t xml:space="preserve">, </w:t>
      </w:r>
      <w:r w:rsidR="00B7179C" w:rsidRPr="00966A2E">
        <w:rPr>
          <w:rFonts w:ascii="Arial" w:hAnsi="Arial" w:cs="Arial"/>
          <w:sz w:val="22"/>
          <w:szCs w:val="22"/>
        </w:rPr>
        <w:t>cjevovod gasa sa FCH-SB-PG-1 kom</w:t>
      </w:r>
      <w:r w:rsidR="00966A2E" w:rsidRPr="00966A2E">
        <w:rPr>
          <w:rFonts w:ascii="Arial" w:hAnsi="Arial" w:cs="Arial"/>
          <w:sz w:val="22"/>
          <w:szCs w:val="22"/>
        </w:rPr>
        <w:t>, proširenje depoa antracita.</w:t>
      </w:r>
    </w:p>
    <w:p w14:paraId="49273DFB" w14:textId="77777777" w:rsidR="00B7179C" w:rsidRPr="00966A2E" w:rsidRDefault="00B7179C" w:rsidP="00B7179C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40C536BD" w14:textId="54DCA631" w:rsidR="00B7179C" w:rsidRDefault="00B7179C" w:rsidP="00B7179C">
      <w:pPr>
        <w:pStyle w:val="BodyText"/>
        <w:widowControl w:val="0"/>
        <w:tabs>
          <w:tab w:val="left" w:pos="120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33334"/>
          <w:sz w:val="22"/>
          <w:szCs w:val="22"/>
        </w:rPr>
        <w:t>2.1.2</w:t>
      </w:r>
      <w:r w:rsidR="00966A2E">
        <w:rPr>
          <w:rFonts w:ascii="Arial" w:hAnsi="Arial" w:cs="Arial"/>
          <w:b/>
          <w:bCs/>
          <w:color w:val="333334"/>
          <w:sz w:val="22"/>
          <w:szCs w:val="22"/>
        </w:rPr>
        <w:t>.</w:t>
      </w:r>
      <w:r>
        <w:rPr>
          <w:rFonts w:ascii="Arial" w:hAnsi="Arial" w:cs="Arial"/>
          <w:b/>
          <w:bCs/>
          <w:color w:val="333334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33334"/>
          <w:sz w:val="22"/>
          <w:szCs w:val="22"/>
        </w:rPr>
        <w:t>Pogon</w:t>
      </w:r>
      <w:r w:rsidRPr="00687617">
        <w:rPr>
          <w:rFonts w:ascii="Arial" w:hAnsi="Arial" w:cs="Arial"/>
          <w:b/>
          <w:bCs/>
          <w:color w:val="3333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33334"/>
          <w:sz w:val="22"/>
          <w:szCs w:val="22"/>
        </w:rPr>
        <w:t>termoelektrane</w:t>
      </w:r>
    </w:p>
    <w:p w14:paraId="68D1C960" w14:textId="70F00506" w:rsidR="00B7179C" w:rsidRPr="0051516E" w:rsidRDefault="00B7179C" w:rsidP="00B7179C">
      <w:pPr>
        <w:autoSpaceDE w:val="0"/>
        <w:autoSpaceDN w:val="0"/>
        <w:adjustRightInd w:val="0"/>
        <w:jc w:val="both"/>
        <w:rPr>
          <w:rFonts w:ascii="Arial" w:eastAsia="Klavika Light" w:hAnsi="Arial" w:cs="Arial"/>
          <w:noProof/>
          <w:sz w:val="22"/>
          <w:szCs w:val="22"/>
          <w:lang w:eastAsia="en-US"/>
        </w:rPr>
      </w:pPr>
      <w:r w:rsidRPr="0051516E">
        <w:rPr>
          <w:rFonts w:ascii="Arial" w:eastAsia="Klavika Light" w:hAnsi="Arial" w:cs="Arial"/>
          <w:noProof/>
          <w:sz w:val="22"/>
          <w:szCs w:val="22"/>
          <w:lang w:eastAsia="en-US"/>
        </w:rPr>
        <w:t xml:space="preserve">U ovom pogonu su smještene </w:t>
      </w:r>
      <w:r w:rsidR="0000260A" w:rsidRPr="0051516E">
        <w:rPr>
          <w:rFonts w:ascii="Arial" w:eastAsia="Klavika Light" w:hAnsi="Arial" w:cs="Arial"/>
          <w:noProof/>
          <w:sz w:val="22"/>
          <w:szCs w:val="22"/>
          <w:lang w:eastAsia="en-US"/>
        </w:rPr>
        <w:t>pet</w:t>
      </w:r>
      <w:r w:rsidRPr="0051516E">
        <w:rPr>
          <w:rFonts w:ascii="Arial" w:eastAsia="Klavika Light" w:hAnsi="Arial" w:cs="Arial"/>
          <w:noProof/>
          <w:sz w:val="22"/>
          <w:szCs w:val="22"/>
          <w:lang w:eastAsia="en-US"/>
        </w:rPr>
        <w:t xml:space="preserve"> kotlovsk</w:t>
      </w:r>
      <w:r w:rsidR="0000260A" w:rsidRPr="0051516E">
        <w:rPr>
          <w:rFonts w:ascii="Arial" w:eastAsia="Klavika Light" w:hAnsi="Arial" w:cs="Arial"/>
          <w:noProof/>
          <w:sz w:val="22"/>
          <w:szCs w:val="22"/>
          <w:lang w:eastAsia="en-US"/>
        </w:rPr>
        <w:t>ih</w:t>
      </w:r>
      <w:r w:rsidRPr="0051516E">
        <w:rPr>
          <w:rFonts w:ascii="Arial" w:eastAsia="Klavika Light" w:hAnsi="Arial" w:cs="Arial"/>
          <w:noProof/>
          <w:sz w:val="22"/>
          <w:szCs w:val="22"/>
          <w:lang w:eastAsia="en-US"/>
        </w:rPr>
        <w:t xml:space="preserve"> jedinic</w:t>
      </w:r>
      <w:r w:rsidR="0000260A" w:rsidRPr="0051516E">
        <w:rPr>
          <w:rFonts w:ascii="Arial" w:eastAsia="Klavika Light" w:hAnsi="Arial" w:cs="Arial"/>
          <w:noProof/>
          <w:sz w:val="22"/>
          <w:szCs w:val="22"/>
          <w:lang w:eastAsia="en-US"/>
        </w:rPr>
        <w:t>a</w:t>
      </w:r>
      <w:r w:rsidRPr="0051516E">
        <w:rPr>
          <w:rFonts w:ascii="Arial" w:eastAsia="Klavika Light" w:hAnsi="Arial" w:cs="Arial"/>
          <w:noProof/>
          <w:sz w:val="22"/>
          <w:szCs w:val="22"/>
          <w:lang w:eastAsia="en-US"/>
        </w:rPr>
        <w:t xml:space="preserve"> na ugalj, produkcije K6-80 t/h, K7-90 t/h, K8-120 t/h i mali kotlovi K2 i K3 sa po 25 t/h pare, sa pratećom opremom.</w:t>
      </w:r>
    </w:p>
    <w:p w14:paraId="5327441C" w14:textId="57A56A94" w:rsidR="00B7179C" w:rsidRPr="0051516E" w:rsidRDefault="00B7179C" w:rsidP="00B7179C">
      <w:pPr>
        <w:autoSpaceDE w:val="0"/>
        <w:autoSpaceDN w:val="0"/>
        <w:adjustRightInd w:val="0"/>
        <w:jc w:val="both"/>
        <w:rPr>
          <w:rFonts w:ascii="Arial" w:eastAsia="Klavika Light" w:hAnsi="Arial" w:cs="Arial"/>
          <w:noProof/>
          <w:sz w:val="22"/>
          <w:szCs w:val="22"/>
          <w:lang w:eastAsia="en-US"/>
        </w:rPr>
      </w:pPr>
      <w:r w:rsidRPr="0051516E">
        <w:rPr>
          <w:rFonts w:ascii="Arial" w:eastAsia="Klavika Light" w:hAnsi="Arial" w:cs="Arial"/>
          <w:noProof/>
          <w:sz w:val="22"/>
          <w:szCs w:val="22"/>
          <w:lang w:eastAsia="en-US"/>
        </w:rPr>
        <w:t>Proizvodi se cca. 200 t/h tehnološke pare i 7-8 MW električne energije. Tehnološka para se koristi u pogonu proizvodnje sode. Osnovna sirovina za proizvodnju pare je prethodno prečišćena voda iz akumulacije jezera Modrac, a gorivo je ugalj.</w:t>
      </w:r>
    </w:p>
    <w:p w14:paraId="246CD704" w14:textId="421E8D85" w:rsidR="00B7179C" w:rsidRPr="0051516E" w:rsidRDefault="00F23661" w:rsidP="00B7179C">
      <w:pPr>
        <w:pStyle w:val="BodyText"/>
        <w:widowControl w:val="0"/>
        <w:tabs>
          <w:tab w:val="left" w:pos="120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roku važenja ove dozvole planira se izgradnja spremnika za skladište dizela.</w:t>
      </w:r>
    </w:p>
    <w:p w14:paraId="48A782AA" w14:textId="30C72F0D" w:rsidR="00B7179C" w:rsidRPr="0051516E" w:rsidRDefault="00203139" w:rsidP="00D56585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w w:val="105"/>
          <w:sz w:val="22"/>
          <w:szCs w:val="22"/>
        </w:rPr>
        <w:t>Pogonu termoelektrane pripada i pogon hemijske pripreme vode koji vrši snabdijevanje</w:t>
      </w:r>
      <w:r w:rsidR="00B7179C" w:rsidRPr="0051516E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spacing w:val="-21"/>
          <w:w w:val="105"/>
          <w:sz w:val="22"/>
          <w:szCs w:val="22"/>
        </w:rPr>
        <w:t>i</w:t>
      </w:r>
      <w:r w:rsidR="00B7179C" w:rsidRPr="0051516E">
        <w:rPr>
          <w:rFonts w:ascii="Arial" w:hAnsi="Arial" w:cs="Arial"/>
          <w:w w:val="105"/>
          <w:sz w:val="22"/>
          <w:szCs w:val="22"/>
        </w:rPr>
        <w:t>ndustrijskom vodom</w:t>
      </w:r>
      <w:r w:rsidR="00B7179C" w:rsidRPr="0051516E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w w:val="105"/>
          <w:sz w:val="22"/>
          <w:szCs w:val="22"/>
        </w:rPr>
        <w:t>za</w:t>
      </w:r>
      <w:r w:rsidR="00B7179C" w:rsidRPr="0051516E">
        <w:rPr>
          <w:rFonts w:ascii="Arial" w:hAnsi="Arial" w:cs="Arial"/>
          <w:spacing w:val="-36"/>
          <w:w w:val="105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w w:val="105"/>
          <w:sz w:val="22"/>
          <w:szCs w:val="22"/>
        </w:rPr>
        <w:t>h</w:t>
      </w:r>
      <w:r w:rsidR="00B7179C" w:rsidRPr="0051516E">
        <w:rPr>
          <w:rFonts w:ascii="Arial" w:hAnsi="Arial" w:cs="Arial"/>
          <w:spacing w:val="-26"/>
          <w:w w:val="105"/>
          <w:sz w:val="22"/>
          <w:szCs w:val="22"/>
        </w:rPr>
        <w:t>l</w:t>
      </w:r>
      <w:r w:rsidR="00B7179C" w:rsidRPr="0051516E">
        <w:rPr>
          <w:rFonts w:ascii="Arial" w:hAnsi="Arial" w:cs="Arial"/>
          <w:w w:val="105"/>
          <w:sz w:val="22"/>
          <w:szCs w:val="22"/>
        </w:rPr>
        <w:t>ađenje</w:t>
      </w:r>
      <w:r w:rsidR="00B7179C" w:rsidRPr="0051516E">
        <w:rPr>
          <w:rFonts w:ascii="Arial" w:hAnsi="Arial" w:cs="Arial"/>
          <w:spacing w:val="-39"/>
          <w:w w:val="105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w w:val="105"/>
          <w:sz w:val="22"/>
          <w:szCs w:val="22"/>
        </w:rPr>
        <w:t>procesa</w:t>
      </w:r>
      <w:r w:rsidR="00B7179C" w:rsidRPr="0051516E">
        <w:rPr>
          <w:rFonts w:ascii="Arial" w:hAnsi="Arial" w:cs="Arial"/>
          <w:spacing w:val="-37"/>
          <w:w w:val="105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w w:val="105"/>
          <w:sz w:val="22"/>
          <w:szCs w:val="22"/>
        </w:rPr>
        <w:t>sa</w:t>
      </w:r>
      <w:r w:rsidR="00B7179C" w:rsidRPr="0051516E">
        <w:rPr>
          <w:rFonts w:ascii="Arial" w:hAnsi="Arial" w:cs="Arial"/>
          <w:spacing w:val="-37"/>
          <w:w w:val="105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w w:val="105"/>
          <w:sz w:val="22"/>
          <w:szCs w:val="22"/>
        </w:rPr>
        <w:t>recirku</w:t>
      </w:r>
      <w:r w:rsidR="00B7179C" w:rsidRPr="0051516E">
        <w:rPr>
          <w:rFonts w:ascii="Arial" w:hAnsi="Arial" w:cs="Arial"/>
          <w:spacing w:val="1"/>
          <w:w w:val="105"/>
          <w:sz w:val="22"/>
          <w:szCs w:val="22"/>
        </w:rPr>
        <w:t>l</w:t>
      </w:r>
      <w:r w:rsidR="00B7179C" w:rsidRPr="0051516E">
        <w:rPr>
          <w:rFonts w:ascii="Arial" w:hAnsi="Arial" w:cs="Arial"/>
          <w:w w:val="105"/>
          <w:sz w:val="22"/>
          <w:szCs w:val="22"/>
        </w:rPr>
        <w:t>ac</w:t>
      </w:r>
      <w:r w:rsidR="00B7179C" w:rsidRPr="0051516E">
        <w:rPr>
          <w:rFonts w:ascii="Arial" w:hAnsi="Arial" w:cs="Arial"/>
          <w:spacing w:val="-36"/>
          <w:w w:val="105"/>
          <w:sz w:val="22"/>
          <w:szCs w:val="22"/>
        </w:rPr>
        <w:t>i</w:t>
      </w:r>
      <w:r w:rsidR="00B7179C" w:rsidRPr="0051516E">
        <w:rPr>
          <w:rFonts w:ascii="Arial" w:hAnsi="Arial" w:cs="Arial"/>
          <w:w w:val="105"/>
          <w:sz w:val="22"/>
          <w:szCs w:val="22"/>
        </w:rPr>
        <w:t>jom</w:t>
      </w:r>
      <w:r w:rsidR="00B7179C" w:rsidRPr="0051516E">
        <w:rPr>
          <w:rFonts w:ascii="Arial" w:hAnsi="Arial" w:cs="Arial"/>
          <w:spacing w:val="-31"/>
          <w:w w:val="105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w w:val="105"/>
          <w:sz w:val="22"/>
          <w:szCs w:val="22"/>
        </w:rPr>
        <w:t>kao</w:t>
      </w:r>
      <w:r w:rsidRPr="0051516E">
        <w:rPr>
          <w:rFonts w:ascii="Arial" w:hAnsi="Arial" w:cs="Arial"/>
          <w:w w:val="105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w w:val="105"/>
          <w:sz w:val="22"/>
          <w:szCs w:val="22"/>
        </w:rPr>
        <w:t>i</w:t>
      </w:r>
      <w:r w:rsidR="00B7179C" w:rsidRPr="0051516E">
        <w:rPr>
          <w:rFonts w:ascii="Arial" w:hAnsi="Arial" w:cs="Arial"/>
          <w:spacing w:val="-44"/>
          <w:w w:val="105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w w:val="105"/>
          <w:sz w:val="22"/>
          <w:szCs w:val="22"/>
        </w:rPr>
        <w:t>hemijsk</w:t>
      </w:r>
      <w:r w:rsidRPr="0051516E">
        <w:rPr>
          <w:rFonts w:ascii="Arial" w:hAnsi="Arial" w:cs="Arial"/>
          <w:w w:val="105"/>
          <w:sz w:val="22"/>
          <w:szCs w:val="22"/>
        </w:rPr>
        <w:t>u</w:t>
      </w:r>
      <w:r w:rsidR="00B7179C" w:rsidRPr="0051516E">
        <w:rPr>
          <w:rFonts w:ascii="Arial" w:hAnsi="Arial" w:cs="Arial"/>
          <w:w w:val="98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spacing w:val="-2"/>
          <w:sz w:val="22"/>
          <w:szCs w:val="22"/>
        </w:rPr>
        <w:t>priprem</w:t>
      </w:r>
      <w:r w:rsidRPr="0051516E">
        <w:rPr>
          <w:rFonts w:ascii="Arial" w:hAnsi="Arial" w:cs="Arial"/>
          <w:spacing w:val="-2"/>
          <w:sz w:val="22"/>
          <w:szCs w:val="22"/>
        </w:rPr>
        <w:t>u</w:t>
      </w:r>
      <w:r w:rsidR="00B7179C" w:rsidRPr="0051516E">
        <w:rPr>
          <w:rFonts w:ascii="Arial" w:hAnsi="Arial" w:cs="Arial"/>
          <w:spacing w:val="-24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sz w:val="22"/>
          <w:szCs w:val="22"/>
        </w:rPr>
        <w:t>vode</w:t>
      </w:r>
      <w:r w:rsidR="00B7179C" w:rsidRPr="0051516E">
        <w:rPr>
          <w:rFonts w:ascii="Arial" w:hAnsi="Arial" w:cs="Arial"/>
          <w:spacing w:val="-12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sz w:val="22"/>
          <w:szCs w:val="22"/>
        </w:rPr>
        <w:t>za</w:t>
      </w:r>
      <w:r w:rsidR="00B7179C" w:rsidRPr="0051516E">
        <w:rPr>
          <w:rFonts w:ascii="Arial" w:hAnsi="Arial" w:cs="Arial"/>
          <w:spacing w:val="-9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spacing w:val="-3"/>
          <w:sz w:val="22"/>
          <w:szCs w:val="22"/>
        </w:rPr>
        <w:t>kotl</w:t>
      </w:r>
      <w:r w:rsidR="00B7179C" w:rsidRPr="0051516E">
        <w:rPr>
          <w:rFonts w:ascii="Arial" w:hAnsi="Arial" w:cs="Arial"/>
          <w:spacing w:val="-4"/>
          <w:sz w:val="22"/>
          <w:szCs w:val="22"/>
        </w:rPr>
        <w:t>ovska</w:t>
      </w:r>
      <w:r w:rsidR="00B7179C" w:rsidRPr="0051516E">
        <w:rPr>
          <w:rFonts w:ascii="Arial" w:hAnsi="Arial" w:cs="Arial"/>
          <w:spacing w:val="-5"/>
          <w:sz w:val="22"/>
          <w:szCs w:val="22"/>
        </w:rPr>
        <w:t xml:space="preserve"> </w:t>
      </w:r>
      <w:r w:rsidR="00B7179C" w:rsidRPr="0051516E">
        <w:rPr>
          <w:rFonts w:ascii="Arial" w:hAnsi="Arial" w:cs="Arial"/>
          <w:sz w:val="22"/>
          <w:szCs w:val="22"/>
        </w:rPr>
        <w:t>postrojenja.</w:t>
      </w:r>
    </w:p>
    <w:p w14:paraId="343A484C" w14:textId="3C8A40E7" w:rsidR="00D56585" w:rsidRPr="0051516E" w:rsidRDefault="00B7179C" w:rsidP="00D56585">
      <w:pPr>
        <w:pStyle w:val="BodyText"/>
        <w:kinsoku w:val="0"/>
        <w:overflowPunct w:val="0"/>
        <w:spacing w:after="0"/>
        <w:ind w:firstLine="6"/>
        <w:jc w:val="both"/>
        <w:rPr>
          <w:rFonts w:ascii="Arial" w:hAnsi="Arial" w:cs="Arial"/>
          <w:w w:val="101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U</w:t>
      </w:r>
      <w:r w:rsidRPr="0051516E">
        <w:rPr>
          <w:rFonts w:ascii="Arial" w:hAnsi="Arial" w:cs="Arial"/>
          <w:spacing w:val="-17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pogonu</w:t>
      </w:r>
      <w:r w:rsidRPr="0051516E">
        <w:rPr>
          <w:rFonts w:ascii="Arial" w:hAnsi="Arial" w:cs="Arial"/>
          <w:spacing w:val="7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hem</w:t>
      </w:r>
      <w:r w:rsidRPr="0051516E">
        <w:rPr>
          <w:rFonts w:ascii="Arial" w:hAnsi="Arial" w:cs="Arial"/>
          <w:spacing w:val="-32"/>
          <w:sz w:val="22"/>
          <w:szCs w:val="22"/>
        </w:rPr>
        <w:t>i</w:t>
      </w:r>
      <w:r w:rsidRPr="0051516E">
        <w:rPr>
          <w:rFonts w:ascii="Arial" w:hAnsi="Arial" w:cs="Arial"/>
          <w:sz w:val="22"/>
          <w:szCs w:val="22"/>
        </w:rPr>
        <w:t>jske</w:t>
      </w:r>
      <w:r w:rsidRPr="0051516E">
        <w:rPr>
          <w:rFonts w:ascii="Arial" w:hAnsi="Arial" w:cs="Arial"/>
          <w:spacing w:val="24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pr</w:t>
      </w:r>
      <w:r w:rsidRPr="0051516E">
        <w:rPr>
          <w:rFonts w:ascii="Arial" w:hAnsi="Arial" w:cs="Arial"/>
          <w:spacing w:val="-15"/>
          <w:sz w:val="22"/>
          <w:szCs w:val="22"/>
        </w:rPr>
        <w:t>i</w:t>
      </w:r>
      <w:r w:rsidRPr="0051516E">
        <w:rPr>
          <w:rFonts w:ascii="Arial" w:hAnsi="Arial" w:cs="Arial"/>
          <w:sz w:val="22"/>
          <w:szCs w:val="22"/>
        </w:rPr>
        <w:t>preme</w:t>
      </w:r>
      <w:r w:rsidRPr="0051516E">
        <w:rPr>
          <w:rFonts w:ascii="Arial" w:hAnsi="Arial" w:cs="Arial"/>
          <w:spacing w:val="-21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vode</w:t>
      </w:r>
      <w:r w:rsidRPr="0051516E">
        <w:rPr>
          <w:rFonts w:ascii="Arial" w:hAnsi="Arial" w:cs="Arial"/>
          <w:spacing w:val="14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u</w:t>
      </w:r>
      <w:r w:rsidRPr="0051516E">
        <w:rPr>
          <w:rFonts w:ascii="Arial" w:hAnsi="Arial" w:cs="Arial"/>
          <w:spacing w:val="-24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periodu</w:t>
      </w:r>
      <w:r w:rsidRPr="0051516E">
        <w:rPr>
          <w:rFonts w:ascii="Arial" w:hAnsi="Arial" w:cs="Arial"/>
          <w:spacing w:val="-13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va</w:t>
      </w:r>
      <w:r w:rsidR="006E1C42">
        <w:rPr>
          <w:rFonts w:ascii="Arial" w:hAnsi="Arial" w:cs="Arial"/>
          <w:sz w:val="22"/>
          <w:szCs w:val="22"/>
        </w:rPr>
        <w:t>ž</w:t>
      </w:r>
      <w:r w:rsidRPr="0051516E">
        <w:rPr>
          <w:rFonts w:ascii="Arial" w:hAnsi="Arial" w:cs="Arial"/>
          <w:sz w:val="22"/>
          <w:szCs w:val="22"/>
        </w:rPr>
        <w:t>enja</w:t>
      </w:r>
      <w:r w:rsidRPr="0051516E">
        <w:rPr>
          <w:rFonts w:ascii="Arial" w:hAnsi="Arial" w:cs="Arial"/>
          <w:spacing w:val="13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ove</w:t>
      </w:r>
      <w:r w:rsidRPr="0051516E">
        <w:rPr>
          <w:rFonts w:ascii="Arial" w:hAnsi="Arial" w:cs="Arial"/>
          <w:spacing w:val="-4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oko</w:t>
      </w:r>
      <w:r w:rsidRPr="0051516E">
        <w:rPr>
          <w:rFonts w:ascii="Arial" w:hAnsi="Arial" w:cs="Arial"/>
          <w:spacing w:val="3"/>
          <w:sz w:val="22"/>
          <w:szCs w:val="22"/>
        </w:rPr>
        <w:t>l</w:t>
      </w:r>
      <w:r w:rsidRPr="0051516E">
        <w:rPr>
          <w:rFonts w:ascii="Arial" w:hAnsi="Arial" w:cs="Arial"/>
          <w:spacing w:val="-24"/>
          <w:sz w:val="22"/>
          <w:szCs w:val="22"/>
        </w:rPr>
        <w:t>i</w:t>
      </w:r>
      <w:r w:rsidR="006E1C42">
        <w:rPr>
          <w:rFonts w:ascii="Arial" w:hAnsi="Arial" w:cs="Arial"/>
          <w:sz w:val="22"/>
          <w:szCs w:val="22"/>
        </w:rPr>
        <w:t>šne</w:t>
      </w:r>
      <w:r w:rsidRPr="0051516E">
        <w:rPr>
          <w:rFonts w:ascii="Arial" w:hAnsi="Arial" w:cs="Arial"/>
          <w:spacing w:val="-15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dozvo</w:t>
      </w:r>
      <w:r w:rsidRPr="0051516E">
        <w:rPr>
          <w:rFonts w:ascii="Arial" w:hAnsi="Arial" w:cs="Arial"/>
          <w:spacing w:val="-2"/>
          <w:sz w:val="22"/>
          <w:szCs w:val="22"/>
        </w:rPr>
        <w:t>l</w:t>
      </w:r>
      <w:r w:rsidRPr="0051516E">
        <w:rPr>
          <w:rFonts w:ascii="Arial" w:hAnsi="Arial" w:cs="Arial"/>
          <w:sz w:val="22"/>
          <w:szCs w:val="22"/>
        </w:rPr>
        <w:t>e</w:t>
      </w:r>
      <w:r w:rsidRPr="0051516E">
        <w:rPr>
          <w:rFonts w:ascii="Arial" w:hAnsi="Arial" w:cs="Arial"/>
          <w:spacing w:val="-10"/>
          <w:sz w:val="22"/>
          <w:szCs w:val="22"/>
        </w:rPr>
        <w:t xml:space="preserve"> </w:t>
      </w:r>
      <w:r w:rsidR="0051516E" w:rsidRPr="0051516E">
        <w:rPr>
          <w:rFonts w:ascii="Arial" w:hAnsi="Arial" w:cs="Arial"/>
          <w:sz w:val="22"/>
          <w:szCs w:val="22"/>
        </w:rPr>
        <w:t>planira se</w:t>
      </w:r>
      <w:r w:rsidR="00D56585" w:rsidRPr="0051516E">
        <w:rPr>
          <w:rFonts w:ascii="Arial" w:hAnsi="Arial" w:cs="Arial"/>
          <w:w w:val="101"/>
          <w:sz w:val="22"/>
          <w:szCs w:val="22"/>
        </w:rPr>
        <w:t>:</w:t>
      </w:r>
    </w:p>
    <w:p w14:paraId="743AA6BB" w14:textId="77777777" w:rsidR="0051516E" w:rsidRPr="0051516E" w:rsidRDefault="0051516E" w:rsidP="0051516E">
      <w:pPr>
        <w:ind w:right="35"/>
        <w:jc w:val="both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 xml:space="preserve">- </w:t>
      </w:r>
      <w:r w:rsidR="00D56585" w:rsidRPr="0051516E">
        <w:rPr>
          <w:rFonts w:ascii="Arial" w:hAnsi="Arial" w:cs="Arial"/>
          <w:sz w:val="22"/>
          <w:szCs w:val="22"/>
        </w:rPr>
        <w:t xml:space="preserve">Puštanje u rad novih taložnica „Bijelo more“, kao i postrojenja za neutralizaciju ispusta u  </w:t>
      </w:r>
    </w:p>
    <w:p w14:paraId="0FEFDA1D" w14:textId="182FE76F" w:rsidR="00D56585" w:rsidRPr="0051516E" w:rsidRDefault="00D56585" w:rsidP="0051516E">
      <w:pPr>
        <w:ind w:right="35"/>
        <w:jc w:val="both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 xml:space="preserve">  vodotok Spreče;</w:t>
      </w:r>
    </w:p>
    <w:p w14:paraId="7F8F3491" w14:textId="04A6FDFE" w:rsidR="00D56585" w:rsidRPr="0051516E" w:rsidRDefault="00D56585" w:rsidP="00D56585">
      <w:pPr>
        <w:ind w:right="35"/>
        <w:jc w:val="both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-</w:t>
      </w:r>
      <w:r w:rsidR="0051516E" w:rsidRPr="0051516E">
        <w:rPr>
          <w:rFonts w:ascii="Arial" w:hAnsi="Arial" w:cs="Arial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Puštanje u rad  pogona hladne dekarbonizacije vode;</w:t>
      </w:r>
    </w:p>
    <w:p w14:paraId="33E09B0F" w14:textId="37D12629" w:rsidR="00D56585" w:rsidRPr="0051516E" w:rsidRDefault="00D56585" w:rsidP="00D56585">
      <w:pPr>
        <w:ind w:right="35"/>
        <w:jc w:val="both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-</w:t>
      </w:r>
      <w:r w:rsidR="0051516E" w:rsidRPr="0051516E">
        <w:rPr>
          <w:rFonts w:ascii="Arial" w:hAnsi="Arial" w:cs="Arial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Novi cjevovod industrijske vode od stare filter stanice do SO pogona;</w:t>
      </w:r>
    </w:p>
    <w:p w14:paraId="4AA95601" w14:textId="7059DCE2" w:rsidR="00D56585" w:rsidRDefault="00D56585" w:rsidP="00D56585">
      <w:pPr>
        <w:ind w:right="35"/>
        <w:jc w:val="both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-</w:t>
      </w:r>
      <w:r w:rsidR="0051516E" w:rsidRPr="0051516E">
        <w:rPr>
          <w:rFonts w:ascii="Arial" w:hAnsi="Arial" w:cs="Arial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Izrada treće faze rashladnih tornjeva;</w:t>
      </w:r>
    </w:p>
    <w:p w14:paraId="427BC5F5" w14:textId="0CD67098" w:rsidR="00966A2E" w:rsidRPr="0051516E" w:rsidRDefault="00966A2E" w:rsidP="00D56585">
      <w:pPr>
        <w:ind w:right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Izrada Transformatorske stanice „Rashladni tornjevi”;</w:t>
      </w:r>
    </w:p>
    <w:p w14:paraId="5D55501C" w14:textId="28EC9508" w:rsidR="00D56585" w:rsidRPr="0051516E" w:rsidRDefault="00D56585" w:rsidP="00D56585">
      <w:pPr>
        <w:ind w:right="35"/>
        <w:jc w:val="both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-</w:t>
      </w:r>
      <w:r w:rsidR="0051516E" w:rsidRPr="0051516E">
        <w:rPr>
          <w:rFonts w:ascii="Arial" w:hAnsi="Arial" w:cs="Arial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Izrada druge faze filter stanice;</w:t>
      </w:r>
    </w:p>
    <w:p w14:paraId="2CEF23A8" w14:textId="7A4C9B63" w:rsidR="00D56585" w:rsidRPr="0051516E" w:rsidRDefault="00D56585" w:rsidP="00D56585">
      <w:pPr>
        <w:ind w:right="35"/>
        <w:jc w:val="both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-</w:t>
      </w:r>
      <w:r w:rsidR="0051516E" w:rsidRPr="0051516E">
        <w:rPr>
          <w:rFonts w:ascii="Arial" w:hAnsi="Arial" w:cs="Arial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 xml:space="preserve">Nova linija demineralizacije; </w:t>
      </w:r>
    </w:p>
    <w:p w14:paraId="6D37A391" w14:textId="4BFC5D3C" w:rsidR="00D56585" w:rsidRPr="0051516E" w:rsidRDefault="00D56585" w:rsidP="00D56585">
      <w:pPr>
        <w:ind w:right="35"/>
        <w:jc w:val="both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-</w:t>
      </w:r>
      <w:r w:rsidR="0051516E" w:rsidRPr="0051516E">
        <w:rPr>
          <w:rFonts w:ascii="Arial" w:hAnsi="Arial" w:cs="Arial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Nova linija neutralne vode.</w:t>
      </w:r>
    </w:p>
    <w:p w14:paraId="49164A4A" w14:textId="77777777" w:rsidR="00D56585" w:rsidRPr="00D56585" w:rsidRDefault="00D56585" w:rsidP="00D56585">
      <w:pPr>
        <w:pStyle w:val="BodyText"/>
        <w:kinsoku w:val="0"/>
        <w:overflowPunct w:val="0"/>
        <w:spacing w:after="0"/>
        <w:ind w:firstLine="6"/>
        <w:jc w:val="both"/>
        <w:rPr>
          <w:rFonts w:ascii="Arial" w:hAnsi="Arial" w:cs="Arial"/>
          <w:w w:val="101"/>
          <w:sz w:val="22"/>
          <w:szCs w:val="22"/>
          <w:highlight w:val="yellow"/>
        </w:rPr>
      </w:pPr>
    </w:p>
    <w:p w14:paraId="55E5A7F5" w14:textId="2FE09538" w:rsidR="00B7179C" w:rsidRPr="00687617" w:rsidRDefault="00B7179C" w:rsidP="00B7179C">
      <w:pPr>
        <w:pStyle w:val="BodyText"/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33334"/>
          <w:sz w:val="22"/>
          <w:szCs w:val="22"/>
        </w:rPr>
      </w:pPr>
      <w:r>
        <w:rPr>
          <w:rFonts w:ascii="Arial" w:hAnsi="Arial" w:cs="Arial"/>
          <w:b/>
          <w:bCs/>
          <w:color w:val="333334"/>
          <w:sz w:val="22"/>
          <w:szCs w:val="22"/>
        </w:rPr>
        <w:t>2.1.3</w:t>
      </w:r>
      <w:r w:rsidR="00966A2E">
        <w:rPr>
          <w:rFonts w:ascii="Arial" w:hAnsi="Arial" w:cs="Arial"/>
          <w:b/>
          <w:bCs/>
          <w:color w:val="333334"/>
          <w:sz w:val="22"/>
          <w:szCs w:val="22"/>
        </w:rPr>
        <w:t>.</w:t>
      </w:r>
      <w:r>
        <w:rPr>
          <w:rFonts w:ascii="Arial" w:hAnsi="Arial" w:cs="Arial"/>
          <w:b/>
          <w:bCs/>
          <w:color w:val="333334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33334"/>
          <w:sz w:val="22"/>
          <w:szCs w:val="22"/>
        </w:rPr>
        <w:t>Pogon</w:t>
      </w:r>
      <w:r w:rsidRPr="00687617">
        <w:rPr>
          <w:rFonts w:ascii="Arial" w:hAnsi="Arial" w:cs="Arial"/>
          <w:b/>
          <w:bCs/>
          <w:color w:val="333334"/>
          <w:spacing w:val="-2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33334"/>
          <w:sz w:val="22"/>
          <w:szCs w:val="22"/>
        </w:rPr>
        <w:t>za</w:t>
      </w:r>
      <w:r w:rsidRPr="00687617">
        <w:rPr>
          <w:rFonts w:ascii="Arial" w:hAnsi="Arial" w:cs="Arial"/>
          <w:b/>
          <w:bCs/>
          <w:color w:val="333334"/>
          <w:spacing w:val="21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33334"/>
          <w:sz w:val="22"/>
          <w:szCs w:val="22"/>
        </w:rPr>
        <w:t>proizvodnju</w:t>
      </w:r>
      <w:r w:rsidRPr="00687617">
        <w:rPr>
          <w:rFonts w:ascii="Arial" w:hAnsi="Arial" w:cs="Arial"/>
          <w:b/>
          <w:bCs/>
          <w:color w:val="333334"/>
          <w:spacing w:val="8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33334"/>
          <w:sz w:val="22"/>
          <w:szCs w:val="22"/>
        </w:rPr>
        <w:t>sirovog</w:t>
      </w:r>
      <w:r w:rsidRPr="00687617">
        <w:rPr>
          <w:rFonts w:ascii="Arial" w:hAnsi="Arial" w:cs="Arial"/>
          <w:b/>
          <w:bCs/>
          <w:color w:val="333334"/>
          <w:spacing w:val="25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33334"/>
          <w:sz w:val="22"/>
          <w:szCs w:val="22"/>
        </w:rPr>
        <w:t>blkarbonata</w:t>
      </w:r>
    </w:p>
    <w:p w14:paraId="66693A0B" w14:textId="0138DA8D" w:rsidR="00B7179C" w:rsidRPr="0051516E" w:rsidRDefault="00B7179C" w:rsidP="00B7179C">
      <w:pPr>
        <w:pStyle w:val="BodyText"/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pacing w:val="20"/>
          <w:w w:val="95"/>
          <w:sz w:val="22"/>
          <w:szCs w:val="22"/>
        </w:rPr>
      </w:pPr>
      <w:r w:rsidRPr="0051516E">
        <w:rPr>
          <w:rFonts w:ascii="Arial" w:hAnsi="Arial" w:cs="Arial"/>
          <w:w w:val="105"/>
          <w:sz w:val="22"/>
          <w:szCs w:val="22"/>
        </w:rPr>
        <w:t>Soda</w:t>
      </w:r>
      <w:r w:rsidRPr="0051516E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pogon</w:t>
      </w:r>
      <w:r w:rsidRPr="0051516E">
        <w:rPr>
          <w:rFonts w:ascii="Arial" w:hAnsi="Arial" w:cs="Arial"/>
          <w:spacing w:val="-26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za</w:t>
      </w:r>
      <w:r w:rsidRPr="0051516E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proizvodnju</w:t>
      </w:r>
      <w:r w:rsidRPr="0051516E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sirovog</w:t>
      </w:r>
      <w:r w:rsidRPr="0051516E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bikarbonata</w:t>
      </w:r>
      <w:r w:rsidRPr="0051516E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obuhvata</w:t>
      </w:r>
      <w:r w:rsidR="00D56585" w:rsidRPr="0051516E">
        <w:rPr>
          <w:rFonts w:ascii="Arial" w:hAnsi="Arial" w:cs="Arial"/>
          <w:w w:val="105"/>
          <w:sz w:val="22"/>
          <w:szCs w:val="22"/>
        </w:rPr>
        <w:t>: a</w:t>
      </w:r>
      <w:r w:rsidR="00633E36" w:rsidRPr="0051516E">
        <w:rPr>
          <w:rFonts w:ascii="Arial" w:hAnsi="Arial" w:cs="Arial"/>
          <w:w w:val="105"/>
          <w:sz w:val="22"/>
          <w:szCs w:val="22"/>
        </w:rPr>
        <w:t>b</w:t>
      </w:r>
      <w:r w:rsidR="00D56585" w:rsidRPr="0051516E">
        <w:rPr>
          <w:rFonts w:ascii="Arial" w:hAnsi="Arial" w:cs="Arial"/>
          <w:w w:val="105"/>
          <w:sz w:val="22"/>
          <w:szCs w:val="22"/>
        </w:rPr>
        <w:t>sorpciju</w:t>
      </w:r>
      <w:r w:rsidR="00633E36" w:rsidRPr="0051516E">
        <w:rPr>
          <w:rFonts w:ascii="Arial" w:hAnsi="Arial" w:cs="Arial"/>
          <w:w w:val="105"/>
          <w:sz w:val="22"/>
          <w:szCs w:val="22"/>
        </w:rPr>
        <w:t xml:space="preserve"> (AB)</w:t>
      </w:r>
      <w:r w:rsidR="00D56585" w:rsidRPr="0051516E">
        <w:rPr>
          <w:rFonts w:ascii="Arial" w:hAnsi="Arial" w:cs="Arial"/>
          <w:w w:val="105"/>
          <w:sz w:val="22"/>
          <w:szCs w:val="22"/>
        </w:rPr>
        <w:t>, karbonatizaciju</w:t>
      </w:r>
      <w:r w:rsidR="00633E36" w:rsidRPr="0051516E">
        <w:rPr>
          <w:rFonts w:ascii="Arial" w:hAnsi="Arial" w:cs="Arial"/>
          <w:w w:val="105"/>
          <w:sz w:val="22"/>
          <w:szCs w:val="22"/>
        </w:rPr>
        <w:t xml:space="preserve"> (CB)</w:t>
      </w:r>
      <w:r w:rsidR="00D56585" w:rsidRPr="0051516E">
        <w:rPr>
          <w:rFonts w:ascii="Arial" w:hAnsi="Arial" w:cs="Arial"/>
          <w:w w:val="105"/>
          <w:sz w:val="22"/>
          <w:szCs w:val="22"/>
        </w:rPr>
        <w:t>, filtraciju</w:t>
      </w:r>
      <w:r w:rsidR="00633E36" w:rsidRPr="0051516E">
        <w:rPr>
          <w:rFonts w:ascii="Arial" w:hAnsi="Arial" w:cs="Arial"/>
          <w:w w:val="105"/>
          <w:sz w:val="22"/>
          <w:szCs w:val="22"/>
        </w:rPr>
        <w:t xml:space="preserve"> (FLR)</w:t>
      </w:r>
      <w:r w:rsidR="00D56585" w:rsidRPr="0051516E">
        <w:rPr>
          <w:rFonts w:ascii="Arial" w:hAnsi="Arial" w:cs="Arial"/>
          <w:w w:val="105"/>
          <w:sz w:val="22"/>
          <w:szCs w:val="22"/>
        </w:rPr>
        <w:t xml:space="preserve">, </w:t>
      </w:r>
      <w:r w:rsidR="00633E36" w:rsidRPr="0051516E">
        <w:rPr>
          <w:rFonts w:ascii="Arial" w:hAnsi="Arial" w:cs="Arial"/>
          <w:w w:val="105"/>
          <w:sz w:val="22"/>
          <w:szCs w:val="22"/>
        </w:rPr>
        <w:t xml:space="preserve">destilaciju DS), </w:t>
      </w:r>
      <w:r w:rsidR="00D56585" w:rsidRPr="0051516E">
        <w:rPr>
          <w:rFonts w:ascii="Arial" w:hAnsi="Arial" w:cs="Arial"/>
          <w:w w:val="105"/>
          <w:sz w:val="22"/>
          <w:szCs w:val="22"/>
        </w:rPr>
        <w:t xml:space="preserve">kompresorsku stanicu </w:t>
      </w:r>
      <w:r w:rsidRPr="0051516E">
        <w:rPr>
          <w:rFonts w:ascii="Arial" w:hAnsi="Arial" w:cs="Arial"/>
          <w:w w:val="110"/>
          <w:sz w:val="22"/>
          <w:szCs w:val="22"/>
        </w:rPr>
        <w:t>i</w:t>
      </w:r>
      <w:r w:rsidRPr="0051516E">
        <w:rPr>
          <w:rFonts w:ascii="Arial" w:hAnsi="Arial" w:cs="Arial"/>
          <w:spacing w:val="-32"/>
          <w:w w:val="110"/>
          <w:sz w:val="22"/>
          <w:szCs w:val="22"/>
        </w:rPr>
        <w:t xml:space="preserve"> </w:t>
      </w:r>
      <w:r w:rsidRPr="0051516E">
        <w:rPr>
          <w:rFonts w:ascii="Arial" w:hAnsi="Arial" w:cs="Arial"/>
          <w:spacing w:val="-2"/>
          <w:w w:val="105"/>
          <w:sz w:val="22"/>
          <w:szCs w:val="22"/>
        </w:rPr>
        <w:t>pripremu</w:t>
      </w:r>
      <w:r w:rsidRPr="0051516E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(prečišćavanje)</w:t>
      </w:r>
    </w:p>
    <w:p w14:paraId="6DE4A23E" w14:textId="1AA2BABE" w:rsidR="00B7179C" w:rsidRPr="0051516E" w:rsidRDefault="00B7179C" w:rsidP="00B7179C">
      <w:pPr>
        <w:pStyle w:val="BodyText"/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pacing w:val="-19"/>
          <w:w w:val="105"/>
          <w:sz w:val="22"/>
          <w:szCs w:val="22"/>
        </w:rPr>
      </w:pPr>
      <w:r w:rsidRPr="0051516E">
        <w:rPr>
          <w:rFonts w:ascii="Arial" w:hAnsi="Arial" w:cs="Arial"/>
          <w:spacing w:val="-3"/>
          <w:w w:val="105"/>
          <w:sz w:val="22"/>
          <w:szCs w:val="22"/>
        </w:rPr>
        <w:t>slane</w:t>
      </w:r>
      <w:r w:rsidRPr="0051516E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vode</w:t>
      </w:r>
      <w:r w:rsidR="00633E36" w:rsidRPr="0051516E">
        <w:rPr>
          <w:rFonts w:ascii="Arial" w:hAnsi="Arial" w:cs="Arial"/>
          <w:w w:val="105"/>
          <w:sz w:val="22"/>
          <w:szCs w:val="22"/>
        </w:rPr>
        <w:t xml:space="preserve"> (PSV)</w:t>
      </w:r>
      <w:r w:rsidRPr="0051516E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sa</w:t>
      </w:r>
      <w:r w:rsidRPr="0051516E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dopremom iste</w:t>
      </w:r>
      <w:r w:rsidRPr="0051516E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(rezervoarima,</w:t>
      </w:r>
      <w:r w:rsidRPr="0051516E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dekanterima</w:t>
      </w:r>
      <w:r w:rsidRPr="0051516E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10"/>
          <w:sz w:val="22"/>
          <w:szCs w:val="22"/>
        </w:rPr>
        <w:t>i</w:t>
      </w:r>
      <w:r w:rsidRPr="0051516E">
        <w:rPr>
          <w:rFonts w:ascii="Arial" w:hAnsi="Arial" w:cs="Arial"/>
          <w:spacing w:val="-30"/>
          <w:w w:val="110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reaktorima)</w:t>
      </w:r>
      <w:r w:rsidRPr="0051516E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uz</w:t>
      </w:r>
      <w:r w:rsidRPr="0051516E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51516E">
        <w:rPr>
          <w:rFonts w:ascii="Arial" w:hAnsi="Arial" w:cs="Arial"/>
          <w:w w:val="105"/>
          <w:sz w:val="22"/>
          <w:szCs w:val="22"/>
        </w:rPr>
        <w:t>prateću</w:t>
      </w:r>
    </w:p>
    <w:p w14:paraId="77311417" w14:textId="5FAACCFC" w:rsidR="00B7179C" w:rsidRPr="0051516E" w:rsidRDefault="00B7179C" w:rsidP="00B7179C">
      <w:pPr>
        <w:pStyle w:val="BodyText"/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w w:val="105"/>
          <w:sz w:val="22"/>
          <w:szCs w:val="22"/>
        </w:rPr>
        <w:t>opremu</w:t>
      </w:r>
      <w:r w:rsidRPr="0051516E">
        <w:rPr>
          <w:rFonts w:ascii="Arial" w:hAnsi="Arial" w:cs="Arial"/>
          <w:spacing w:val="32"/>
          <w:w w:val="98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(pumpe</w:t>
      </w:r>
      <w:r w:rsidRPr="0051516E">
        <w:rPr>
          <w:rFonts w:ascii="Arial" w:hAnsi="Arial" w:cs="Arial"/>
          <w:spacing w:val="-7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i</w:t>
      </w:r>
      <w:r w:rsidRPr="0051516E">
        <w:rPr>
          <w:rFonts w:ascii="Arial" w:hAnsi="Arial" w:cs="Arial"/>
          <w:spacing w:val="-36"/>
          <w:sz w:val="22"/>
          <w:szCs w:val="22"/>
        </w:rPr>
        <w:t xml:space="preserve">    </w:t>
      </w:r>
      <w:r w:rsidRPr="0051516E">
        <w:rPr>
          <w:rFonts w:ascii="Arial" w:hAnsi="Arial" w:cs="Arial"/>
          <w:sz w:val="22"/>
          <w:szCs w:val="22"/>
        </w:rPr>
        <w:t>cjevovodi)</w:t>
      </w:r>
      <w:r w:rsidR="005C5247" w:rsidRPr="0051516E">
        <w:rPr>
          <w:rFonts w:ascii="Arial" w:hAnsi="Arial" w:cs="Arial"/>
          <w:sz w:val="22"/>
          <w:szCs w:val="22"/>
        </w:rPr>
        <w:t>, te filter presa za otpadni talo</w:t>
      </w:r>
      <w:r w:rsidR="006E1C42">
        <w:rPr>
          <w:rFonts w:ascii="Arial" w:hAnsi="Arial" w:cs="Arial"/>
          <w:sz w:val="22"/>
          <w:szCs w:val="22"/>
        </w:rPr>
        <w:t>g</w:t>
      </w:r>
      <w:r w:rsidR="005C5247" w:rsidRPr="0051516E">
        <w:rPr>
          <w:rFonts w:ascii="Arial" w:hAnsi="Arial" w:cs="Arial"/>
          <w:sz w:val="22"/>
          <w:szCs w:val="22"/>
        </w:rPr>
        <w:t xml:space="preserve"> sa prečišćavanja.</w:t>
      </w:r>
    </w:p>
    <w:p w14:paraId="30DCA207" w14:textId="759AD48A" w:rsidR="00B7179C" w:rsidRDefault="00D56585" w:rsidP="00B7179C">
      <w:pPr>
        <w:pStyle w:val="BodyText"/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U roku važenja ove dozvole planira se izgradnja i instalacija:</w:t>
      </w:r>
    </w:p>
    <w:p w14:paraId="4FD8A2AD" w14:textId="0918BAB8" w:rsidR="0026331F" w:rsidRPr="0051516E" w:rsidRDefault="0026331F" w:rsidP="00B7179C">
      <w:pPr>
        <w:pStyle w:val="BodyText"/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Proširenje objekta Soda pogon,</w:t>
      </w:r>
    </w:p>
    <w:p w14:paraId="1D5CE280" w14:textId="63F849A9" w:rsidR="00D56585" w:rsidRPr="0051516E" w:rsidRDefault="00D56585" w:rsidP="00D56585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PSV</w:t>
      </w:r>
      <w:r w:rsidR="006E1C42">
        <w:rPr>
          <w:rFonts w:ascii="Arial" w:hAnsi="Arial" w:cs="Arial"/>
          <w:sz w:val="22"/>
          <w:szCs w:val="22"/>
        </w:rPr>
        <w:t xml:space="preserve">: </w:t>
      </w:r>
      <w:r w:rsidRPr="0051516E">
        <w:rPr>
          <w:rFonts w:ascii="Arial" w:hAnsi="Arial" w:cs="Arial"/>
          <w:sz w:val="22"/>
          <w:szCs w:val="22"/>
        </w:rPr>
        <w:t>Priprema slane vode: rezervoar slane vode 2000 m</w:t>
      </w:r>
      <w:r w:rsidRPr="0051516E">
        <w:rPr>
          <w:rFonts w:ascii="Arial" w:hAnsi="Arial" w:cs="Arial"/>
          <w:sz w:val="22"/>
          <w:szCs w:val="22"/>
          <w:vertAlign w:val="superscript"/>
        </w:rPr>
        <w:t>3</w:t>
      </w:r>
      <w:r w:rsidRPr="0051516E">
        <w:rPr>
          <w:rFonts w:ascii="Arial" w:hAnsi="Arial" w:cs="Arial"/>
          <w:sz w:val="22"/>
          <w:szCs w:val="22"/>
        </w:rPr>
        <w:t xml:space="preserve"> - 2 kom ,dekanter 1500 m</w:t>
      </w:r>
      <w:r w:rsidRPr="0051516E">
        <w:rPr>
          <w:rFonts w:ascii="Arial" w:hAnsi="Arial" w:cs="Arial"/>
          <w:sz w:val="22"/>
          <w:szCs w:val="22"/>
          <w:vertAlign w:val="superscript"/>
        </w:rPr>
        <w:t>3</w:t>
      </w:r>
      <w:r w:rsidRPr="0051516E">
        <w:rPr>
          <w:rFonts w:ascii="Arial" w:hAnsi="Arial" w:cs="Arial"/>
          <w:sz w:val="22"/>
          <w:szCs w:val="22"/>
        </w:rPr>
        <w:t xml:space="preserve"> - 1 kom,</w:t>
      </w:r>
    </w:p>
    <w:p w14:paraId="71FD3B57" w14:textId="77777777" w:rsidR="00D56585" w:rsidRPr="0051516E" w:rsidRDefault="00D56585" w:rsidP="00D56585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reaktor- 2 kom,  zgrada za sola pumpe na koti 0 - 1kom, pješčani filteri - 2 kom,</w:t>
      </w:r>
    </w:p>
    <w:p w14:paraId="1C4F03B3" w14:textId="6FA7F233" w:rsidR="00D56585" w:rsidRPr="0051516E" w:rsidRDefault="00D56585" w:rsidP="00D56585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 xml:space="preserve">AB (absorpcija): </w:t>
      </w:r>
      <w:r w:rsidR="00F23661" w:rsidRPr="0051516E">
        <w:rPr>
          <w:rFonts w:ascii="Arial" w:hAnsi="Arial" w:cs="Arial"/>
          <w:sz w:val="22"/>
          <w:szCs w:val="22"/>
        </w:rPr>
        <w:t xml:space="preserve">LAF </w:t>
      </w:r>
      <w:r w:rsidR="00F23661">
        <w:rPr>
          <w:rFonts w:ascii="Arial" w:hAnsi="Arial" w:cs="Arial"/>
          <w:sz w:val="22"/>
          <w:szCs w:val="22"/>
        </w:rPr>
        <w:t xml:space="preserve">ispirač zraka sa filtera sirovog bikarbonata </w:t>
      </w:r>
      <w:r w:rsidR="00F23661" w:rsidRPr="0051516E">
        <w:rPr>
          <w:rFonts w:ascii="Arial" w:hAnsi="Arial" w:cs="Arial"/>
          <w:sz w:val="22"/>
          <w:szCs w:val="22"/>
        </w:rPr>
        <w:t xml:space="preserve">- 1 kom, </w:t>
      </w:r>
      <w:r w:rsidRPr="0051516E">
        <w:rPr>
          <w:rFonts w:ascii="Arial" w:hAnsi="Arial" w:cs="Arial"/>
          <w:sz w:val="22"/>
          <w:szCs w:val="22"/>
        </w:rPr>
        <w:t>apsorber - 1 kom, LCL - 1 kom, SBSH - 1 kom, RGT, kod betonskog silosa  - 1 kom</w:t>
      </w:r>
      <w:r w:rsidR="00F91ABF" w:rsidRPr="0051516E">
        <w:rPr>
          <w:rFonts w:ascii="Arial" w:hAnsi="Arial" w:cs="Arial"/>
          <w:sz w:val="22"/>
          <w:szCs w:val="22"/>
        </w:rPr>
        <w:t>.</w:t>
      </w:r>
    </w:p>
    <w:p w14:paraId="7BB7572C" w14:textId="6B0FF910" w:rsidR="00D56585" w:rsidRPr="0051516E" w:rsidRDefault="00D56585" w:rsidP="00D56585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CBCL (karbonatizacija)</w:t>
      </w:r>
      <w:r w:rsidR="006E1C42">
        <w:rPr>
          <w:rFonts w:ascii="Arial" w:hAnsi="Arial" w:cs="Arial"/>
          <w:sz w:val="22"/>
          <w:szCs w:val="22"/>
        </w:rPr>
        <w:t>:</w:t>
      </w:r>
      <w:r w:rsidR="00F91ABF" w:rsidRPr="0051516E">
        <w:rPr>
          <w:rFonts w:ascii="Arial" w:hAnsi="Arial" w:cs="Arial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karbonatizaciona kolona - 2 kom</w:t>
      </w:r>
    </w:p>
    <w:p w14:paraId="7214C110" w14:textId="77777777" w:rsidR="005C5247" w:rsidRPr="0051516E" w:rsidRDefault="00D56585" w:rsidP="00D56585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DS (destilacija)</w:t>
      </w:r>
      <w:r w:rsidR="00F91ABF" w:rsidRPr="0051516E">
        <w:rPr>
          <w:rFonts w:ascii="Arial" w:hAnsi="Arial" w:cs="Arial"/>
          <w:sz w:val="22"/>
          <w:szCs w:val="22"/>
        </w:rPr>
        <w:t xml:space="preserve">: </w:t>
      </w:r>
      <w:r w:rsidRPr="0051516E">
        <w:rPr>
          <w:rFonts w:ascii="Arial" w:hAnsi="Arial" w:cs="Arial"/>
          <w:sz w:val="22"/>
          <w:szCs w:val="22"/>
        </w:rPr>
        <w:t>destilaciona kolona - 1 kom</w:t>
      </w:r>
      <w:r w:rsidR="00F91ABF" w:rsidRPr="0051516E">
        <w:rPr>
          <w:rFonts w:ascii="Arial" w:hAnsi="Arial" w:cs="Arial"/>
          <w:sz w:val="22"/>
          <w:szCs w:val="22"/>
        </w:rPr>
        <w:t xml:space="preserve">, </w:t>
      </w:r>
      <w:r w:rsidRPr="0051516E">
        <w:rPr>
          <w:rFonts w:ascii="Arial" w:hAnsi="Arial" w:cs="Arial"/>
          <w:sz w:val="22"/>
          <w:szCs w:val="22"/>
        </w:rPr>
        <w:t>RH kolona - 1 kom</w:t>
      </w:r>
      <w:r w:rsidR="00F91ABF" w:rsidRPr="0051516E">
        <w:rPr>
          <w:rFonts w:ascii="Arial" w:hAnsi="Arial" w:cs="Arial"/>
          <w:sz w:val="22"/>
          <w:szCs w:val="22"/>
        </w:rPr>
        <w:t>,</w:t>
      </w:r>
      <w:r w:rsidRPr="0051516E">
        <w:rPr>
          <w:rFonts w:ascii="Arial" w:hAnsi="Arial" w:cs="Arial"/>
          <w:sz w:val="22"/>
          <w:szCs w:val="22"/>
        </w:rPr>
        <w:tab/>
        <w:t>PLM/DT kolona - 1 kom</w:t>
      </w:r>
      <w:r w:rsidR="005C5247" w:rsidRPr="0051516E">
        <w:rPr>
          <w:rFonts w:ascii="Arial" w:hAnsi="Arial" w:cs="Arial"/>
          <w:sz w:val="22"/>
          <w:szCs w:val="22"/>
        </w:rPr>
        <w:t xml:space="preserve">, </w:t>
      </w:r>
    </w:p>
    <w:p w14:paraId="30EBFEC4" w14:textId="5EE76B45" w:rsidR="00D56585" w:rsidRPr="0051516E" w:rsidRDefault="005C5247" w:rsidP="00D56585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izmjenjivač topline DT lužine.</w:t>
      </w:r>
    </w:p>
    <w:p w14:paraId="2C5CA230" w14:textId="4582A64C" w:rsidR="00D56585" w:rsidRDefault="00D56585" w:rsidP="00D56585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FLR (filtracija)</w:t>
      </w:r>
      <w:r w:rsidR="00F91ABF" w:rsidRPr="0051516E">
        <w:rPr>
          <w:rFonts w:ascii="Arial" w:hAnsi="Arial" w:cs="Arial"/>
          <w:sz w:val="22"/>
          <w:szCs w:val="22"/>
        </w:rPr>
        <w:t xml:space="preserve">: </w:t>
      </w:r>
      <w:r w:rsidRPr="0051516E">
        <w:rPr>
          <w:rFonts w:ascii="Arial" w:hAnsi="Arial" w:cs="Arial"/>
          <w:sz w:val="22"/>
          <w:szCs w:val="22"/>
        </w:rPr>
        <w:t>trakasti filter - 1 kom</w:t>
      </w:r>
      <w:r w:rsidR="00F91ABF" w:rsidRPr="0051516E">
        <w:rPr>
          <w:rFonts w:ascii="Arial" w:hAnsi="Arial" w:cs="Arial"/>
          <w:sz w:val="22"/>
          <w:szCs w:val="22"/>
        </w:rPr>
        <w:t xml:space="preserve">, </w:t>
      </w:r>
      <w:r w:rsidRPr="0051516E">
        <w:rPr>
          <w:rFonts w:ascii="Arial" w:hAnsi="Arial" w:cs="Arial"/>
          <w:sz w:val="22"/>
          <w:szCs w:val="22"/>
        </w:rPr>
        <w:t>vakuum pumpa 27 000 m3 - 1 kom</w:t>
      </w:r>
      <w:r w:rsidR="00976A94">
        <w:rPr>
          <w:rFonts w:ascii="Arial" w:hAnsi="Arial" w:cs="Arial"/>
          <w:sz w:val="22"/>
          <w:szCs w:val="22"/>
        </w:rPr>
        <w:t>,</w:t>
      </w:r>
    </w:p>
    <w:p w14:paraId="2FA7700E" w14:textId="6DE30F09" w:rsidR="00976A94" w:rsidRPr="0051516E" w:rsidRDefault="00976A94" w:rsidP="00D56585">
      <w:pPr>
        <w:ind w:right="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DCB kolona sa pratećom čeličnom konstrukcijom.</w:t>
      </w:r>
    </w:p>
    <w:p w14:paraId="0BCA5C08" w14:textId="60F7222B" w:rsidR="00D56585" w:rsidRDefault="00D56585" w:rsidP="00D56585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KOMPRESIJE:</w:t>
      </w:r>
      <w:r w:rsidR="00F91ABF" w:rsidRPr="0051516E">
        <w:rPr>
          <w:rFonts w:ascii="Arial" w:hAnsi="Arial" w:cs="Arial"/>
          <w:sz w:val="22"/>
          <w:szCs w:val="22"/>
        </w:rPr>
        <w:t xml:space="preserve"> </w:t>
      </w:r>
      <w:r w:rsidRPr="0051516E">
        <w:rPr>
          <w:rFonts w:ascii="Arial" w:hAnsi="Arial" w:cs="Arial"/>
          <w:sz w:val="22"/>
          <w:szCs w:val="22"/>
        </w:rPr>
        <w:t>linija direktnog hlađenja gasa CO2 - 1kom</w:t>
      </w:r>
      <w:r w:rsidR="00F91ABF" w:rsidRPr="0051516E">
        <w:rPr>
          <w:rFonts w:ascii="Arial" w:hAnsi="Arial" w:cs="Arial"/>
          <w:sz w:val="22"/>
          <w:szCs w:val="22"/>
        </w:rPr>
        <w:t>.</w:t>
      </w:r>
    </w:p>
    <w:p w14:paraId="28868F25" w14:textId="77777777" w:rsidR="00D56585" w:rsidRPr="00F91ABF" w:rsidRDefault="00D56585" w:rsidP="00B7179C">
      <w:pPr>
        <w:pStyle w:val="BodyText"/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7030A0"/>
          <w:sz w:val="22"/>
          <w:szCs w:val="22"/>
        </w:rPr>
      </w:pPr>
    </w:p>
    <w:p w14:paraId="1604D1DA" w14:textId="55C96301" w:rsidR="00F91ABF" w:rsidRPr="00F23661" w:rsidRDefault="00B7179C" w:rsidP="00B7179C">
      <w:pPr>
        <w:pStyle w:val="BodyText"/>
        <w:widowControl w:val="0"/>
        <w:tabs>
          <w:tab w:val="left" w:pos="1178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333334"/>
          <w:sz w:val="22"/>
          <w:szCs w:val="22"/>
        </w:rPr>
        <w:t>2</w:t>
      </w:r>
      <w:r w:rsidRPr="00F23661">
        <w:rPr>
          <w:rFonts w:ascii="Arial" w:hAnsi="Arial" w:cs="Arial"/>
          <w:b/>
          <w:bCs/>
          <w:sz w:val="22"/>
          <w:szCs w:val="22"/>
        </w:rPr>
        <w:t>.1.4</w:t>
      </w:r>
      <w:r w:rsidR="00966A2E" w:rsidRPr="00F23661">
        <w:rPr>
          <w:rFonts w:ascii="Arial" w:hAnsi="Arial" w:cs="Arial"/>
          <w:b/>
          <w:bCs/>
          <w:sz w:val="22"/>
          <w:szCs w:val="22"/>
        </w:rPr>
        <w:t>.</w:t>
      </w:r>
      <w:r w:rsidRPr="00F23661">
        <w:rPr>
          <w:rFonts w:ascii="Arial" w:hAnsi="Arial" w:cs="Arial"/>
          <w:b/>
          <w:bCs/>
          <w:sz w:val="22"/>
          <w:szCs w:val="22"/>
        </w:rPr>
        <w:t xml:space="preserve"> Pogon</w:t>
      </w:r>
      <w:r w:rsidRPr="00F23661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F23661">
        <w:rPr>
          <w:rFonts w:ascii="Arial" w:hAnsi="Arial" w:cs="Arial"/>
          <w:b/>
          <w:bCs/>
          <w:sz w:val="22"/>
          <w:szCs w:val="22"/>
        </w:rPr>
        <w:t>za</w:t>
      </w:r>
      <w:r w:rsidRPr="00F23661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F23661">
        <w:rPr>
          <w:rFonts w:ascii="Arial" w:hAnsi="Arial" w:cs="Arial"/>
          <w:b/>
          <w:bCs/>
          <w:sz w:val="22"/>
          <w:szCs w:val="22"/>
        </w:rPr>
        <w:t>proizvodnju</w:t>
      </w:r>
      <w:r w:rsidRPr="00F23661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F23661">
        <w:rPr>
          <w:rFonts w:ascii="Arial" w:hAnsi="Arial" w:cs="Arial"/>
          <w:b/>
          <w:bCs/>
          <w:sz w:val="22"/>
          <w:szCs w:val="22"/>
        </w:rPr>
        <w:t>lake</w:t>
      </w:r>
      <w:r w:rsidRPr="00F23661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F23661">
        <w:rPr>
          <w:rFonts w:ascii="Arial" w:hAnsi="Arial" w:cs="Arial"/>
          <w:b/>
          <w:bCs/>
          <w:sz w:val="22"/>
          <w:szCs w:val="22"/>
        </w:rPr>
        <w:t>kalci</w:t>
      </w:r>
      <w:r w:rsidRPr="00F23661">
        <w:rPr>
          <w:rFonts w:ascii="Arial" w:hAnsi="Arial" w:cs="Arial"/>
          <w:b/>
          <w:bCs/>
          <w:spacing w:val="-6"/>
          <w:sz w:val="22"/>
          <w:szCs w:val="22"/>
        </w:rPr>
        <w:t>n</w:t>
      </w:r>
      <w:r w:rsidRPr="00F23661">
        <w:rPr>
          <w:rFonts w:ascii="Arial" w:hAnsi="Arial" w:cs="Arial"/>
          <w:b/>
          <w:bCs/>
          <w:spacing w:val="-19"/>
          <w:sz w:val="22"/>
          <w:szCs w:val="22"/>
        </w:rPr>
        <w:t>i</w:t>
      </w:r>
      <w:r w:rsidRPr="00F23661">
        <w:rPr>
          <w:rFonts w:ascii="Arial" w:hAnsi="Arial" w:cs="Arial"/>
          <w:b/>
          <w:bCs/>
          <w:sz w:val="22"/>
          <w:szCs w:val="22"/>
        </w:rPr>
        <w:t>rane</w:t>
      </w:r>
      <w:r w:rsidRPr="00F23661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F23661">
        <w:rPr>
          <w:rFonts w:ascii="Arial" w:hAnsi="Arial" w:cs="Arial"/>
          <w:b/>
          <w:bCs/>
          <w:sz w:val="22"/>
          <w:szCs w:val="22"/>
        </w:rPr>
        <w:t>sode</w:t>
      </w:r>
    </w:p>
    <w:p w14:paraId="3DA94893" w14:textId="491603E8" w:rsidR="00F91ABF" w:rsidRPr="00F23661" w:rsidRDefault="00B7179C" w:rsidP="00B7179C">
      <w:pPr>
        <w:pStyle w:val="BodyText"/>
        <w:kinsoku w:val="0"/>
        <w:overflowPunct w:val="0"/>
        <w:spacing w:after="0"/>
        <w:ind w:right="832"/>
        <w:jc w:val="both"/>
        <w:rPr>
          <w:rFonts w:ascii="Arial" w:hAnsi="Arial" w:cs="Arial"/>
          <w:spacing w:val="32"/>
          <w:sz w:val="22"/>
          <w:szCs w:val="22"/>
        </w:rPr>
      </w:pPr>
      <w:r w:rsidRPr="00F23661">
        <w:rPr>
          <w:rFonts w:ascii="Arial" w:hAnsi="Arial" w:cs="Arial"/>
          <w:sz w:val="22"/>
          <w:szCs w:val="22"/>
        </w:rPr>
        <w:t>Pogon</w:t>
      </w:r>
      <w:r w:rsidRPr="00F23661">
        <w:rPr>
          <w:rFonts w:ascii="Arial" w:hAnsi="Arial" w:cs="Arial"/>
          <w:spacing w:val="35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2"/>
          <w:sz w:val="22"/>
          <w:szCs w:val="22"/>
        </w:rPr>
        <w:t>proi</w:t>
      </w:r>
      <w:r w:rsidRPr="00F23661">
        <w:rPr>
          <w:rFonts w:ascii="Arial" w:hAnsi="Arial" w:cs="Arial"/>
          <w:spacing w:val="-3"/>
          <w:sz w:val="22"/>
          <w:szCs w:val="22"/>
        </w:rPr>
        <w:t>zvodnje</w:t>
      </w:r>
      <w:r w:rsidRPr="00F23661">
        <w:rPr>
          <w:rFonts w:ascii="Arial" w:hAnsi="Arial" w:cs="Arial"/>
          <w:spacing w:val="55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3"/>
          <w:sz w:val="22"/>
          <w:szCs w:val="22"/>
        </w:rPr>
        <w:t>kalcini</w:t>
      </w:r>
      <w:r w:rsidRPr="00F23661">
        <w:rPr>
          <w:rFonts w:ascii="Arial" w:hAnsi="Arial" w:cs="Arial"/>
          <w:spacing w:val="-4"/>
          <w:sz w:val="22"/>
          <w:szCs w:val="22"/>
        </w:rPr>
        <w:t>rane</w:t>
      </w:r>
      <w:r w:rsidRPr="00F23661">
        <w:rPr>
          <w:rFonts w:ascii="Arial" w:hAnsi="Arial" w:cs="Arial"/>
          <w:spacing w:val="27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sode</w:t>
      </w:r>
      <w:r w:rsidRPr="00F23661">
        <w:rPr>
          <w:rFonts w:ascii="Arial" w:hAnsi="Arial" w:cs="Arial"/>
          <w:spacing w:val="29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4"/>
          <w:sz w:val="22"/>
          <w:szCs w:val="22"/>
        </w:rPr>
        <w:t>(l</w:t>
      </w:r>
      <w:r w:rsidRPr="00F23661">
        <w:rPr>
          <w:rFonts w:ascii="Arial" w:hAnsi="Arial" w:cs="Arial"/>
          <w:spacing w:val="-5"/>
          <w:sz w:val="22"/>
          <w:szCs w:val="22"/>
        </w:rPr>
        <w:t>ake)</w:t>
      </w:r>
      <w:r w:rsidRPr="00F23661">
        <w:rPr>
          <w:rFonts w:ascii="Arial" w:hAnsi="Arial" w:cs="Arial"/>
          <w:spacing w:val="31"/>
          <w:sz w:val="22"/>
          <w:szCs w:val="22"/>
        </w:rPr>
        <w:t xml:space="preserve"> </w:t>
      </w:r>
      <w:r w:rsidRPr="00F23661">
        <w:rPr>
          <w:rFonts w:ascii="Arial" w:hAnsi="Arial" w:cs="Arial"/>
          <w:w w:val="185"/>
          <w:sz w:val="22"/>
          <w:szCs w:val="22"/>
        </w:rPr>
        <w:t>-</w:t>
      </w:r>
      <w:r w:rsidRPr="00F23661">
        <w:rPr>
          <w:rFonts w:ascii="Arial" w:hAnsi="Arial" w:cs="Arial"/>
          <w:spacing w:val="-61"/>
          <w:w w:val="185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trenutno</w:t>
      </w:r>
      <w:r w:rsidRPr="00F23661">
        <w:rPr>
          <w:rFonts w:ascii="Arial" w:hAnsi="Arial" w:cs="Arial"/>
          <w:spacing w:val="52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postoje</w:t>
      </w:r>
      <w:r w:rsidRPr="00F23661">
        <w:rPr>
          <w:rFonts w:ascii="Arial" w:hAnsi="Arial" w:cs="Arial"/>
          <w:spacing w:val="30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2</w:t>
      </w:r>
      <w:r w:rsidRPr="00F23661">
        <w:rPr>
          <w:rFonts w:ascii="Arial" w:hAnsi="Arial" w:cs="Arial"/>
          <w:spacing w:val="32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sistema</w:t>
      </w:r>
      <w:r w:rsidRPr="00F23661">
        <w:rPr>
          <w:rFonts w:ascii="Arial" w:hAnsi="Arial" w:cs="Arial"/>
          <w:spacing w:val="56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5"/>
          <w:sz w:val="22"/>
          <w:szCs w:val="22"/>
        </w:rPr>
        <w:t>kalcinaci</w:t>
      </w:r>
      <w:r w:rsidRPr="00F23661">
        <w:rPr>
          <w:rFonts w:ascii="Arial" w:hAnsi="Arial" w:cs="Arial"/>
          <w:spacing w:val="-4"/>
          <w:sz w:val="22"/>
          <w:szCs w:val="22"/>
        </w:rPr>
        <w:t>je</w:t>
      </w:r>
      <w:r w:rsidRPr="00F23661">
        <w:rPr>
          <w:rFonts w:ascii="Arial" w:hAnsi="Arial" w:cs="Arial"/>
          <w:spacing w:val="53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koji</w:t>
      </w:r>
      <w:r w:rsidRPr="00F23661">
        <w:rPr>
          <w:rFonts w:ascii="Arial" w:hAnsi="Arial" w:cs="Arial"/>
          <w:spacing w:val="5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mogu</w:t>
      </w:r>
      <w:r w:rsidRPr="00F23661">
        <w:rPr>
          <w:rFonts w:ascii="Arial" w:hAnsi="Arial" w:cs="Arial"/>
          <w:spacing w:val="53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da</w:t>
      </w:r>
      <w:r w:rsidRPr="00F23661">
        <w:rPr>
          <w:rFonts w:ascii="Arial" w:hAnsi="Arial" w:cs="Arial"/>
          <w:spacing w:val="7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rade</w:t>
      </w:r>
      <w:r w:rsidRPr="00F23661">
        <w:rPr>
          <w:rFonts w:ascii="Arial" w:hAnsi="Arial" w:cs="Arial"/>
          <w:spacing w:val="65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neovisno</w:t>
      </w:r>
      <w:r w:rsidRPr="00F23661">
        <w:rPr>
          <w:rFonts w:ascii="Arial" w:hAnsi="Arial" w:cs="Arial"/>
          <w:spacing w:val="47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jedan</w:t>
      </w:r>
      <w:r w:rsidRPr="00F23661">
        <w:rPr>
          <w:rFonts w:ascii="Arial" w:hAnsi="Arial" w:cs="Arial"/>
          <w:spacing w:val="64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od</w:t>
      </w:r>
      <w:r w:rsidRPr="00F23661">
        <w:rPr>
          <w:rFonts w:ascii="Arial" w:hAnsi="Arial" w:cs="Arial"/>
          <w:spacing w:val="5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drugoga</w:t>
      </w:r>
      <w:r w:rsidRPr="00F23661">
        <w:rPr>
          <w:rFonts w:ascii="Arial" w:hAnsi="Arial" w:cs="Arial"/>
          <w:spacing w:val="-38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.</w:t>
      </w:r>
      <w:r w:rsidRPr="00F23661">
        <w:rPr>
          <w:rFonts w:ascii="Arial" w:hAnsi="Arial" w:cs="Arial"/>
          <w:spacing w:val="4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Ukupan</w:t>
      </w:r>
      <w:r w:rsidRPr="00F23661">
        <w:rPr>
          <w:rFonts w:ascii="Arial" w:hAnsi="Arial" w:cs="Arial"/>
          <w:spacing w:val="56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3"/>
          <w:sz w:val="22"/>
          <w:szCs w:val="22"/>
        </w:rPr>
        <w:t>kapacitet</w:t>
      </w:r>
      <w:r w:rsidRPr="00F23661">
        <w:rPr>
          <w:rFonts w:ascii="Arial" w:hAnsi="Arial" w:cs="Arial"/>
          <w:spacing w:val="64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proizvodnje</w:t>
      </w:r>
      <w:r w:rsidRPr="00F23661">
        <w:rPr>
          <w:rFonts w:ascii="Arial" w:hAnsi="Arial" w:cs="Arial"/>
          <w:spacing w:val="16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u</w:t>
      </w:r>
      <w:r w:rsidRPr="00F23661">
        <w:rPr>
          <w:rFonts w:ascii="Arial" w:hAnsi="Arial" w:cs="Arial"/>
          <w:spacing w:val="4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pogonu</w:t>
      </w:r>
      <w:r w:rsidRPr="00F23661">
        <w:rPr>
          <w:rFonts w:ascii="Arial" w:hAnsi="Arial" w:cs="Arial"/>
          <w:spacing w:val="24"/>
          <w:w w:val="98"/>
          <w:sz w:val="22"/>
          <w:szCs w:val="22"/>
        </w:rPr>
        <w:t xml:space="preserve"> </w:t>
      </w:r>
      <w:r w:rsidR="006E1C42">
        <w:rPr>
          <w:rFonts w:ascii="Arial" w:hAnsi="Arial" w:cs="Arial"/>
          <w:spacing w:val="13"/>
          <w:sz w:val="22"/>
          <w:szCs w:val="22"/>
        </w:rPr>
        <w:t xml:space="preserve">kalcinacije </w:t>
      </w:r>
      <w:r w:rsidRPr="00F23661">
        <w:rPr>
          <w:rFonts w:ascii="Arial" w:hAnsi="Arial" w:cs="Arial"/>
          <w:sz w:val="22"/>
          <w:szCs w:val="22"/>
        </w:rPr>
        <w:t>je</w:t>
      </w:r>
      <w:r w:rsidRPr="00F23661">
        <w:rPr>
          <w:rFonts w:ascii="Arial" w:hAnsi="Arial" w:cs="Arial"/>
          <w:spacing w:val="40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1600</w:t>
      </w:r>
      <w:r w:rsidRPr="00F23661">
        <w:rPr>
          <w:rFonts w:ascii="Arial" w:hAnsi="Arial" w:cs="Arial"/>
          <w:spacing w:val="-6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t/d.</w:t>
      </w:r>
      <w:r w:rsidRPr="00F23661">
        <w:rPr>
          <w:rFonts w:ascii="Arial" w:hAnsi="Arial" w:cs="Arial"/>
          <w:spacing w:val="32"/>
          <w:sz w:val="22"/>
          <w:szCs w:val="22"/>
        </w:rPr>
        <w:t xml:space="preserve"> </w:t>
      </w:r>
    </w:p>
    <w:p w14:paraId="5EC60C24" w14:textId="5AA4DD89" w:rsidR="00F91ABF" w:rsidRDefault="00B7179C" w:rsidP="00F91ABF">
      <w:pPr>
        <w:ind w:right="35"/>
        <w:rPr>
          <w:rFonts w:ascii="Arial" w:hAnsi="Arial" w:cs="Arial"/>
          <w:sz w:val="22"/>
          <w:szCs w:val="22"/>
        </w:rPr>
      </w:pPr>
      <w:r w:rsidRPr="00F23661">
        <w:rPr>
          <w:rFonts w:ascii="Arial" w:hAnsi="Arial" w:cs="Arial"/>
          <w:sz w:val="22"/>
          <w:szCs w:val="22"/>
        </w:rPr>
        <w:t>U</w:t>
      </w:r>
      <w:r w:rsidRPr="00F23661">
        <w:rPr>
          <w:rFonts w:ascii="Arial" w:hAnsi="Arial" w:cs="Arial"/>
          <w:spacing w:val="1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periodu</w:t>
      </w:r>
      <w:r w:rsidRPr="00F23661">
        <w:rPr>
          <w:rFonts w:ascii="Arial" w:hAnsi="Arial" w:cs="Arial"/>
          <w:spacing w:val="12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va</w:t>
      </w:r>
      <w:r w:rsidR="006E1C42">
        <w:rPr>
          <w:rFonts w:ascii="Arial" w:hAnsi="Arial" w:cs="Arial"/>
          <w:sz w:val="22"/>
          <w:szCs w:val="22"/>
        </w:rPr>
        <w:t>ž</w:t>
      </w:r>
      <w:r w:rsidRPr="00F23661">
        <w:rPr>
          <w:rFonts w:ascii="Arial" w:hAnsi="Arial" w:cs="Arial"/>
          <w:sz w:val="22"/>
          <w:szCs w:val="22"/>
        </w:rPr>
        <w:t>enja</w:t>
      </w:r>
      <w:r w:rsidRPr="00F23661">
        <w:rPr>
          <w:rFonts w:ascii="Arial" w:hAnsi="Arial" w:cs="Arial"/>
          <w:spacing w:val="43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ove</w:t>
      </w:r>
      <w:r w:rsidRPr="00F23661">
        <w:rPr>
          <w:rFonts w:ascii="Arial" w:hAnsi="Arial" w:cs="Arial"/>
          <w:spacing w:val="13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okolinske</w:t>
      </w:r>
      <w:r w:rsidRPr="00F23661">
        <w:rPr>
          <w:rFonts w:ascii="Arial" w:hAnsi="Arial" w:cs="Arial"/>
          <w:spacing w:val="16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dozvo</w:t>
      </w:r>
      <w:r w:rsidRPr="0026331F">
        <w:rPr>
          <w:rFonts w:ascii="Arial" w:hAnsi="Arial" w:cs="Arial"/>
          <w:spacing w:val="6"/>
          <w:sz w:val="22"/>
          <w:szCs w:val="22"/>
        </w:rPr>
        <w:t>l</w:t>
      </w:r>
      <w:r w:rsidRPr="0026331F">
        <w:rPr>
          <w:rFonts w:ascii="Arial" w:hAnsi="Arial" w:cs="Arial"/>
          <w:sz w:val="22"/>
          <w:szCs w:val="22"/>
        </w:rPr>
        <w:t>e</w:t>
      </w:r>
      <w:r w:rsidRPr="0026331F">
        <w:rPr>
          <w:rFonts w:ascii="Arial" w:hAnsi="Arial" w:cs="Arial"/>
          <w:spacing w:val="14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b</w:t>
      </w:r>
      <w:r w:rsidRPr="0026331F">
        <w:rPr>
          <w:rFonts w:ascii="Arial" w:hAnsi="Arial" w:cs="Arial"/>
          <w:spacing w:val="-17"/>
          <w:sz w:val="22"/>
          <w:szCs w:val="22"/>
        </w:rPr>
        <w:t>i</w:t>
      </w:r>
      <w:r w:rsidR="0051516E" w:rsidRPr="0026331F">
        <w:rPr>
          <w:rFonts w:ascii="Arial" w:hAnsi="Arial" w:cs="Arial"/>
          <w:spacing w:val="-17"/>
          <w:sz w:val="22"/>
          <w:szCs w:val="22"/>
        </w:rPr>
        <w:t>t ć</w:t>
      </w:r>
      <w:r w:rsidRPr="0026331F">
        <w:rPr>
          <w:rFonts w:ascii="Arial" w:hAnsi="Arial" w:cs="Arial"/>
          <w:sz w:val="22"/>
          <w:szCs w:val="22"/>
        </w:rPr>
        <w:t>e</w:t>
      </w:r>
      <w:r w:rsidR="006E1C42">
        <w:rPr>
          <w:rFonts w:ascii="Arial" w:hAnsi="Arial" w:cs="Arial"/>
          <w:sz w:val="22"/>
          <w:szCs w:val="22"/>
        </w:rPr>
        <w:t xml:space="preserve"> izgrađen</w:t>
      </w:r>
      <w:r w:rsidRPr="0026331F">
        <w:rPr>
          <w:rFonts w:ascii="Arial" w:hAnsi="Arial" w:cs="Arial"/>
          <w:spacing w:val="-11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jo</w:t>
      </w:r>
      <w:r w:rsidR="00F91ABF" w:rsidRPr="0026331F">
        <w:rPr>
          <w:rFonts w:ascii="Arial" w:hAnsi="Arial" w:cs="Arial"/>
          <w:sz w:val="22"/>
          <w:szCs w:val="22"/>
        </w:rPr>
        <w:t>š</w:t>
      </w:r>
      <w:r w:rsidRPr="0026331F">
        <w:rPr>
          <w:rFonts w:ascii="Arial" w:hAnsi="Arial" w:cs="Arial"/>
          <w:spacing w:val="18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jedan</w:t>
      </w:r>
      <w:r w:rsidRPr="0026331F">
        <w:rPr>
          <w:rFonts w:ascii="Arial" w:hAnsi="Arial" w:cs="Arial"/>
          <w:w w:val="98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ka</w:t>
      </w:r>
      <w:r w:rsidRPr="0026331F">
        <w:rPr>
          <w:rFonts w:ascii="Arial" w:hAnsi="Arial" w:cs="Arial"/>
          <w:spacing w:val="-13"/>
          <w:sz w:val="22"/>
          <w:szCs w:val="22"/>
        </w:rPr>
        <w:t>l</w:t>
      </w:r>
      <w:r w:rsidRPr="0026331F">
        <w:rPr>
          <w:rFonts w:ascii="Arial" w:hAnsi="Arial" w:cs="Arial"/>
          <w:sz w:val="22"/>
          <w:szCs w:val="22"/>
        </w:rPr>
        <w:t>cinator</w:t>
      </w:r>
      <w:r w:rsidRPr="0026331F">
        <w:rPr>
          <w:rFonts w:ascii="Arial" w:hAnsi="Arial" w:cs="Arial"/>
          <w:spacing w:val="57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kapac</w:t>
      </w:r>
      <w:r w:rsidRPr="0026331F">
        <w:rPr>
          <w:rFonts w:ascii="Arial" w:hAnsi="Arial" w:cs="Arial"/>
          <w:spacing w:val="-16"/>
          <w:sz w:val="22"/>
          <w:szCs w:val="22"/>
        </w:rPr>
        <w:t>i</w:t>
      </w:r>
      <w:r w:rsidRPr="0026331F">
        <w:rPr>
          <w:rFonts w:ascii="Arial" w:hAnsi="Arial" w:cs="Arial"/>
          <w:sz w:val="22"/>
          <w:szCs w:val="22"/>
        </w:rPr>
        <w:t>teta</w:t>
      </w:r>
      <w:r w:rsidRPr="0026331F">
        <w:rPr>
          <w:rFonts w:ascii="Arial" w:hAnsi="Arial" w:cs="Arial"/>
          <w:spacing w:val="57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1000</w:t>
      </w:r>
      <w:r w:rsidRPr="0026331F">
        <w:rPr>
          <w:rFonts w:ascii="Arial" w:hAnsi="Arial" w:cs="Arial"/>
          <w:spacing w:val="25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t/d,</w:t>
      </w:r>
      <w:r w:rsidRPr="0026331F">
        <w:rPr>
          <w:rFonts w:ascii="Arial" w:hAnsi="Arial" w:cs="Arial"/>
          <w:spacing w:val="46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ist</w:t>
      </w:r>
      <w:r w:rsidRPr="0026331F">
        <w:rPr>
          <w:rFonts w:ascii="Arial" w:hAnsi="Arial" w:cs="Arial"/>
          <w:spacing w:val="-13"/>
          <w:sz w:val="22"/>
          <w:szCs w:val="22"/>
        </w:rPr>
        <w:t>i</w:t>
      </w:r>
      <w:r w:rsidRPr="0026331F">
        <w:rPr>
          <w:rFonts w:ascii="Arial" w:hAnsi="Arial" w:cs="Arial"/>
          <w:sz w:val="22"/>
          <w:szCs w:val="22"/>
        </w:rPr>
        <w:t>h</w:t>
      </w:r>
      <w:r w:rsidRPr="0026331F">
        <w:rPr>
          <w:rFonts w:ascii="Arial" w:hAnsi="Arial" w:cs="Arial"/>
          <w:spacing w:val="31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karakt</w:t>
      </w:r>
      <w:r w:rsidRPr="0026331F">
        <w:rPr>
          <w:rFonts w:ascii="Arial" w:hAnsi="Arial" w:cs="Arial"/>
          <w:spacing w:val="1"/>
          <w:sz w:val="22"/>
          <w:szCs w:val="22"/>
        </w:rPr>
        <w:t>e</w:t>
      </w:r>
      <w:r w:rsidRPr="0026331F">
        <w:rPr>
          <w:rFonts w:ascii="Arial" w:hAnsi="Arial" w:cs="Arial"/>
          <w:spacing w:val="-5"/>
          <w:sz w:val="22"/>
          <w:szCs w:val="22"/>
        </w:rPr>
        <w:t>r</w:t>
      </w:r>
      <w:r w:rsidRPr="0026331F">
        <w:rPr>
          <w:rFonts w:ascii="Arial" w:hAnsi="Arial" w:cs="Arial"/>
          <w:spacing w:val="-28"/>
          <w:sz w:val="22"/>
          <w:szCs w:val="22"/>
        </w:rPr>
        <w:t>i</w:t>
      </w:r>
      <w:r w:rsidRPr="0026331F">
        <w:rPr>
          <w:rFonts w:ascii="Arial" w:hAnsi="Arial" w:cs="Arial"/>
          <w:sz w:val="22"/>
          <w:szCs w:val="22"/>
        </w:rPr>
        <w:t>stika</w:t>
      </w:r>
      <w:r w:rsidRPr="0026331F">
        <w:rPr>
          <w:rFonts w:ascii="Arial" w:hAnsi="Arial" w:cs="Arial"/>
          <w:spacing w:val="42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kao</w:t>
      </w:r>
      <w:r w:rsidRPr="0026331F">
        <w:rPr>
          <w:rFonts w:ascii="Arial" w:hAnsi="Arial" w:cs="Arial"/>
          <w:spacing w:val="40"/>
          <w:sz w:val="22"/>
          <w:szCs w:val="22"/>
        </w:rPr>
        <w:t xml:space="preserve"> </w:t>
      </w:r>
      <w:r w:rsidRPr="0026331F">
        <w:rPr>
          <w:rFonts w:ascii="Arial" w:hAnsi="Arial" w:cs="Arial"/>
          <w:sz w:val="22"/>
          <w:szCs w:val="22"/>
        </w:rPr>
        <w:t>postoje</w:t>
      </w:r>
      <w:r w:rsidR="00F91ABF" w:rsidRPr="0026331F">
        <w:rPr>
          <w:rFonts w:ascii="Arial" w:hAnsi="Arial" w:cs="Arial"/>
          <w:sz w:val="22"/>
          <w:szCs w:val="22"/>
        </w:rPr>
        <w:t>ć</w:t>
      </w:r>
      <w:r w:rsidRPr="0026331F">
        <w:rPr>
          <w:rFonts w:ascii="Arial" w:hAnsi="Arial" w:cs="Arial"/>
          <w:spacing w:val="9"/>
          <w:sz w:val="22"/>
          <w:szCs w:val="22"/>
        </w:rPr>
        <w:t>i</w:t>
      </w:r>
      <w:r w:rsidR="0051516E" w:rsidRPr="0026331F">
        <w:rPr>
          <w:rFonts w:ascii="Arial" w:hAnsi="Arial" w:cs="Arial"/>
          <w:spacing w:val="9"/>
          <w:sz w:val="22"/>
          <w:szCs w:val="22"/>
        </w:rPr>
        <w:t xml:space="preserve"> (zamjenski kapacitet)</w:t>
      </w:r>
      <w:r w:rsidRPr="0026331F">
        <w:rPr>
          <w:rFonts w:ascii="Arial" w:hAnsi="Arial" w:cs="Arial"/>
          <w:sz w:val="22"/>
          <w:szCs w:val="22"/>
        </w:rPr>
        <w:t>,</w:t>
      </w:r>
      <w:r w:rsidRPr="0026331F">
        <w:rPr>
          <w:rFonts w:ascii="Arial" w:hAnsi="Arial" w:cs="Arial"/>
          <w:spacing w:val="11"/>
          <w:sz w:val="22"/>
          <w:szCs w:val="22"/>
        </w:rPr>
        <w:t xml:space="preserve"> </w:t>
      </w:r>
      <w:r w:rsidR="00F23661" w:rsidRPr="0026331F">
        <w:rPr>
          <w:rFonts w:ascii="Arial" w:hAnsi="Arial" w:cs="Arial"/>
          <w:sz w:val="22"/>
          <w:szCs w:val="22"/>
        </w:rPr>
        <w:t>skruber-</w:t>
      </w:r>
      <w:r w:rsidR="00F23661">
        <w:rPr>
          <w:rFonts w:ascii="Arial" w:hAnsi="Arial" w:cs="Arial"/>
          <w:sz w:val="22"/>
          <w:szCs w:val="22"/>
        </w:rPr>
        <w:t>ispirač i hladnjak</w:t>
      </w:r>
      <w:r w:rsidR="00F23661" w:rsidRPr="0026331F">
        <w:rPr>
          <w:rFonts w:ascii="Arial" w:hAnsi="Arial" w:cs="Arial"/>
          <w:sz w:val="22"/>
          <w:szCs w:val="22"/>
        </w:rPr>
        <w:t xml:space="preserve"> gasa sa </w:t>
      </w:r>
      <w:r w:rsidR="00F23661">
        <w:rPr>
          <w:rFonts w:ascii="Arial" w:hAnsi="Arial" w:cs="Arial"/>
          <w:sz w:val="22"/>
          <w:szCs w:val="22"/>
        </w:rPr>
        <w:t xml:space="preserve">kalcinacije </w:t>
      </w:r>
      <w:r w:rsidR="00F23661" w:rsidRPr="0026331F">
        <w:rPr>
          <w:rFonts w:ascii="Arial" w:hAnsi="Arial" w:cs="Arial"/>
          <w:sz w:val="22"/>
          <w:szCs w:val="22"/>
        </w:rPr>
        <w:t>- 1 kom</w:t>
      </w:r>
      <w:r w:rsidR="00F23661">
        <w:rPr>
          <w:rFonts w:ascii="Arial" w:hAnsi="Arial" w:cs="Arial"/>
          <w:sz w:val="22"/>
          <w:szCs w:val="22"/>
        </w:rPr>
        <w:t>,</w:t>
      </w:r>
      <w:r w:rsidR="00F23661" w:rsidRPr="0026331F">
        <w:rPr>
          <w:rFonts w:ascii="Arial" w:hAnsi="Arial" w:cs="Arial"/>
          <w:sz w:val="22"/>
          <w:szCs w:val="22"/>
        </w:rPr>
        <w:t xml:space="preserve"> </w:t>
      </w:r>
      <w:r w:rsidR="00F91ABF" w:rsidRPr="0026331F">
        <w:rPr>
          <w:rFonts w:ascii="Arial" w:hAnsi="Arial" w:cs="Arial"/>
          <w:sz w:val="22"/>
          <w:szCs w:val="22"/>
        </w:rPr>
        <w:t>hladnjak lake sode - 1 kom, novi kolektor gasa sa PSH prema RGT - 1 kom.</w:t>
      </w:r>
    </w:p>
    <w:p w14:paraId="1B47D116" w14:textId="77777777" w:rsidR="006E1C42" w:rsidRPr="0026331F" w:rsidRDefault="006E1C42" w:rsidP="00F91ABF">
      <w:pPr>
        <w:ind w:right="35"/>
        <w:rPr>
          <w:rFonts w:ascii="Arial" w:hAnsi="Arial" w:cs="Arial"/>
          <w:sz w:val="22"/>
          <w:szCs w:val="22"/>
        </w:rPr>
      </w:pPr>
    </w:p>
    <w:p w14:paraId="313AA6F9" w14:textId="77777777" w:rsidR="00D51F69" w:rsidRPr="0026331F" w:rsidRDefault="00D51F69" w:rsidP="00B7179C">
      <w:pPr>
        <w:pStyle w:val="BodyText"/>
        <w:kinsoku w:val="0"/>
        <w:overflowPunct w:val="0"/>
        <w:spacing w:after="0"/>
        <w:ind w:right="832"/>
        <w:jc w:val="both"/>
        <w:rPr>
          <w:rFonts w:ascii="Arial" w:hAnsi="Arial" w:cs="Arial"/>
          <w:w w:val="95"/>
          <w:sz w:val="22"/>
          <w:szCs w:val="22"/>
        </w:rPr>
      </w:pPr>
    </w:p>
    <w:p w14:paraId="1ACB5699" w14:textId="4DC6AE24" w:rsidR="00F91ABF" w:rsidRPr="00F23661" w:rsidRDefault="00F91ABF" w:rsidP="00B7179C">
      <w:pPr>
        <w:pStyle w:val="BodyText"/>
        <w:kinsoku w:val="0"/>
        <w:overflowPunct w:val="0"/>
        <w:spacing w:after="0"/>
        <w:ind w:right="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333334"/>
          <w:sz w:val="22"/>
          <w:szCs w:val="22"/>
        </w:rPr>
        <w:lastRenderedPageBreak/>
        <w:t>2</w:t>
      </w:r>
      <w:r w:rsidRPr="00F23661">
        <w:rPr>
          <w:rFonts w:ascii="Arial" w:hAnsi="Arial" w:cs="Arial"/>
          <w:b/>
          <w:bCs/>
          <w:sz w:val="22"/>
          <w:szCs w:val="22"/>
        </w:rPr>
        <w:t>.1.5</w:t>
      </w:r>
      <w:r w:rsidR="00966A2E" w:rsidRPr="00F23661">
        <w:rPr>
          <w:rFonts w:ascii="Arial" w:hAnsi="Arial" w:cs="Arial"/>
          <w:b/>
          <w:bCs/>
          <w:sz w:val="22"/>
          <w:szCs w:val="22"/>
        </w:rPr>
        <w:t>.</w:t>
      </w:r>
      <w:r w:rsidRPr="00F23661">
        <w:rPr>
          <w:rFonts w:ascii="Arial" w:hAnsi="Arial" w:cs="Arial"/>
          <w:b/>
          <w:bCs/>
          <w:sz w:val="22"/>
          <w:szCs w:val="22"/>
        </w:rPr>
        <w:t xml:space="preserve"> </w:t>
      </w:r>
      <w:r w:rsidR="00596C08" w:rsidRPr="00F23661">
        <w:rPr>
          <w:rFonts w:ascii="Arial" w:hAnsi="Arial" w:cs="Arial"/>
          <w:b/>
          <w:bCs/>
          <w:sz w:val="22"/>
          <w:szCs w:val="22"/>
        </w:rPr>
        <w:t>P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ogon</w:t>
      </w:r>
      <w:r w:rsidR="00B7179C" w:rsidRPr="00F23661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za</w:t>
      </w:r>
      <w:r w:rsidR="00B7179C" w:rsidRPr="00F23661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proizvodnju</w:t>
      </w:r>
      <w:r w:rsidR="00B7179C" w:rsidRPr="00F23661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teške</w:t>
      </w:r>
      <w:r w:rsidR="00B7179C" w:rsidRPr="00F23661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pacing w:val="-2"/>
          <w:sz w:val="22"/>
          <w:szCs w:val="22"/>
        </w:rPr>
        <w:t>kalcinirane</w:t>
      </w:r>
      <w:r w:rsidR="00B7179C" w:rsidRPr="00F23661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sode</w:t>
      </w:r>
    </w:p>
    <w:p w14:paraId="3848A391" w14:textId="2B7AE46A" w:rsidR="00F91ABF" w:rsidRPr="00F23661" w:rsidRDefault="00B7179C" w:rsidP="00F91ABF">
      <w:pPr>
        <w:pStyle w:val="BodyText"/>
        <w:kinsoku w:val="0"/>
        <w:overflowPunct w:val="0"/>
        <w:spacing w:after="0"/>
        <w:ind w:right="1009"/>
        <w:jc w:val="both"/>
        <w:rPr>
          <w:rFonts w:ascii="Arial" w:hAnsi="Arial" w:cs="Arial"/>
          <w:spacing w:val="4"/>
          <w:sz w:val="22"/>
          <w:szCs w:val="22"/>
        </w:rPr>
      </w:pPr>
      <w:r w:rsidRPr="00F23661">
        <w:rPr>
          <w:rFonts w:ascii="Arial" w:hAnsi="Arial" w:cs="Arial"/>
          <w:sz w:val="22"/>
          <w:szCs w:val="22"/>
        </w:rPr>
        <w:t>Pogon</w:t>
      </w:r>
      <w:r w:rsidRPr="00F23661">
        <w:rPr>
          <w:rFonts w:ascii="Arial" w:hAnsi="Arial" w:cs="Arial"/>
          <w:spacing w:val="-20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proizvodnje</w:t>
      </w:r>
      <w:r w:rsidRPr="00F23661">
        <w:rPr>
          <w:rFonts w:ascii="Arial" w:hAnsi="Arial" w:cs="Arial"/>
          <w:spacing w:val="-4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2"/>
          <w:sz w:val="22"/>
          <w:szCs w:val="22"/>
        </w:rPr>
        <w:t>kalci</w:t>
      </w:r>
      <w:r w:rsidRPr="00F23661">
        <w:rPr>
          <w:rFonts w:ascii="Arial" w:hAnsi="Arial" w:cs="Arial"/>
          <w:spacing w:val="-3"/>
          <w:sz w:val="22"/>
          <w:szCs w:val="22"/>
        </w:rPr>
        <w:t>nirane</w:t>
      </w:r>
      <w:r w:rsidRPr="00F23661">
        <w:rPr>
          <w:rFonts w:ascii="Arial" w:hAnsi="Arial" w:cs="Arial"/>
          <w:spacing w:val="-16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sode</w:t>
      </w:r>
      <w:r w:rsidRPr="00F23661">
        <w:rPr>
          <w:rFonts w:ascii="Arial" w:hAnsi="Arial" w:cs="Arial"/>
          <w:spacing w:val="-10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(te</w:t>
      </w:r>
      <w:r w:rsidR="006E1C42">
        <w:rPr>
          <w:rFonts w:ascii="Arial" w:hAnsi="Arial" w:cs="Arial"/>
          <w:sz w:val="22"/>
          <w:szCs w:val="22"/>
        </w:rPr>
        <w:t>š</w:t>
      </w:r>
      <w:r w:rsidRPr="00F23661">
        <w:rPr>
          <w:rFonts w:ascii="Arial" w:hAnsi="Arial" w:cs="Arial"/>
          <w:sz w:val="22"/>
          <w:szCs w:val="22"/>
        </w:rPr>
        <w:t>ke)</w:t>
      </w:r>
      <w:r w:rsidRPr="00F23661">
        <w:rPr>
          <w:rFonts w:ascii="Arial" w:hAnsi="Arial" w:cs="Arial"/>
          <w:spacing w:val="-1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-</w:t>
      </w:r>
      <w:r w:rsidRPr="00F23661">
        <w:rPr>
          <w:rFonts w:ascii="Arial" w:hAnsi="Arial" w:cs="Arial"/>
          <w:spacing w:val="-4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jedan pogon</w:t>
      </w:r>
      <w:r w:rsidRPr="00F23661">
        <w:rPr>
          <w:rFonts w:ascii="Arial" w:hAnsi="Arial" w:cs="Arial"/>
          <w:spacing w:val="-2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te</w:t>
      </w:r>
      <w:r w:rsidR="0026331F" w:rsidRPr="00F23661">
        <w:rPr>
          <w:rFonts w:ascii="Arial" w:hAnsi="Arial" w:cs="Arial"/>
          <w:sz w:val="22"/>
          <w:szCs w:val="22"/>
        </w:rPr>
        <w:t>š</w:t>
      </w:r>
      <w:r w:rsidRPr="00F23661">
        <w:rPr>
          <w:rFonts w:ascii="Arial" w:hAnsi="Arial" w:cs="Arial"/>
          <w:sz w:val="22"/>
          <w:szCs w:val="22"/>
        </w:rPr>
        <w:t>ke</w:t>
      </w:r>
      <w:r w:rsidRPr="00F23661">
        <w:rPr>
          <w:rFonts w:ascii="Arial" w:hAnsi="Arial" w:cs="Arial"/>
          <w:spacing w:val="-16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sode</w:t>
      </w:r>
      <w:r w:rsidRPr="00F23661">
        <w:rPr>
          <w:rFonts w:ascii="Arial" w:hAnsi="Arial" w:cs="Arial"/>
          <w:spacing w:val="-10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3"/>
          <w:sz w:val="22"/>
          <w:szCs w:val="22"/>
        </w:rPr>
        <w:t>uku</w:t>
      </w:r>
      <w:r w:rsidRPr="00F23661">
        <w:rPr>
          <w:rFonts w:ascii="Arial" w:hAnsi="Arial" w:cs="Arial"/>
          <w:spacing w:val="-2"/>
          <w:sz w:val="22"/>
          <w:szCs w:val="22"/>
        </w:rPr>
        <w:t>pnog</w:t>
      </w:r>
      <w:r w:rsidRPr="00F23661">
        <w:rPr>
          <w:rFonts w:ascii="Arial" w:hAnsi="Arial" w:cs="Arial"/>
          <w:spacing w:val="-22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2"/>
          <w:sz w:val="22"/>
          <w:szCs w:val="22"/>
        </w:rPr>
        <w:t>kapaci</w:t>
      </w:r>
      <w:r w:rsidRPr="00F23661">
        <w:rPr>
          <w:rFonts w:ascii="Arial" w:hAnsi="Arial" w:cs="Arial"/>
          <w:spacing w:val="-3"/>
          <w:sz w:val="22"/>
          <w:szCs w:val="22"/>
        </w:rPr>
        <w:t>teta</w:t>
      </w:r>
      <w:r w:rsidRPr="00F23661">
        <w:rPr>
          <w:rFonts w:ascii="Arial" w:hAnsi="Arial" w:cs="Arial"/>
          <w:spacing w:val="25"/>
          <w:w w:val="96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8</w:t>
      </w:r>
      <w:r w:rsidR="0026331F" w:rsidRPr="00F23661">
        <w:rPr>
          <w:rFonts w:ascii="Arial" w:hAnsi="Arial" w:cs="Arial"/>
          <w:sz w:val="22"/>
          <w:szCs w:val="22"/>
        </w:rPr>
        <w:t>0</w:t>
      </w:r>
      <w:r w:rsidRPr="00F23661">
        <w:rPr>
          <w:rFonts w:ascii="Arial" w:hAnsi="Arial" w:cs="Arial"/>
          <w:sz w:val="22"/>
          <w:szCs w:val="22"/>
        </w:rPr>
        <w:t>0</w:t>
      </w:r>
      <w:r w:rsidRPr="00F23661">
        <w:rPr>
          <w:rFonts w:ascii="Arial" w:hAnsi="Arial" w:cs="Arial"/>
          <w:spacing w:val="-17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t/d.</w:t>
      </w:r>
      <w:r w:rsidRPr="00F23661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69547D9E" w14:textId="15DFB2B1" w:rsidR="00F91ABF" w:rsidRPr="00F23661" w:rsidRDefault="00B7179C" w:rsidP="00F91ABF">
      <w:pPr>
        <w:ind w:right="35"/>
        <w:rPr>
          <w:rFonts w:ascii="Arial" w:hAnsi="Arial" w:cs="Arial"/>
          <w:sz w:val="22"/>
          <w:szCs w:val="22"/>
        </w:rPr>
      </w:pPr>
      <w:r w:rsidRPr="00F23661">
        <w:rPr>
          <w:rFonts w:ascii="Arial" w:hAnsi="Arial" w:cs="Arial"/>
          <w:sz w:val="22"/>
          <w:szCs w:val="22"/>
        </w:rPr>
        <w:t>U</w:t>
      </w:r>
      <w:r w:rsidRPr="00F23661">
        <w:rPr>
          <w:rFonts w:ascii="Arial" w:hAnsi="Arial" w:cs="Arial"/>
          <w:spacing w:val="-13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narednom</w:t>
      </w:r>
      <w:r w:rsidRPr="00F23661">
        <w:rPr>
          <w:rFonts w:ascii="Arial" w:hAnsi="Arial" w:cs="Arial"/>
          <w:spacing w:val="4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3"/>
          <w:sz w:val="22"/>
          <w:szCs w:val="22"/>
        </w:rPr>
        <w:t>peri</w:t>
      </w:r>
      <w:r w:rsidRPr="00F23661">
        <w:rPr>
          <w:rFonts w:ascii="Arial" w:hAnsi="Arial" w:cs="Arial"/>
          <w:spacing w:val="-2"/>
          <w:sz w:val="22"/>
          <w:szCs w:val="22"/>
        </w:rPr>
        <w:t>odu,</w:t>
      </w:r>
      <w:r w:rsidRPr="00F23661">
        <w:rPr>
          <w:rFonts w:ascii="Arial" w:hAnsi="Arial" w:cs="Arial"/>
          <w:spacing w:val="-31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4"/>
          <w:sz w:val="22"/>
          <w:szCs w:val="22"/>
        </w:rPr>
        <w:t>bi</w:t>
      </w:r>
      <w:r w:rsidR="0026331F" w:rsidRPr="00F23661">
        <w:rPr>
          <w:rFonts w:ascii="Arial" w:hAnsi="Arial" w:cs="Arial"/>
          <w:spacing w:val="-4"/>
          <w:sz w:val="22"/>
          <w:szCs w:val="22"/>
        </w:rPr>
        <w:t xml:space="preserve">t </w:t>
      </w:r>
      <w:r w:rsidR="0026331F" w:rsidRPr="00F23661">
        <w:rPr>
          <w:rFonts w:ascii="Arial" w:hAnsi="Arial" w:cs="Arial"/>
          <w:spacing w:val="-5"/>
          <w:sz w:val="22"/>
          <w:szCs w:val="22"/>
        </w:rPr>
        <w:t>ć</w:t>
      </w:r>
      <w:r w:rsidRPr="00F23661">
        <w:rPr>
          <w:rFonts w:ascii="Arial" w:hAnsi="Arial" w:cs="Arial"/>
          <w:spacing w:val="-5"/>
          <w:sz w:val="22"/>
          <w:szCs w:val="22"/>
        </w:rPr>
        <w:t>e</w:t>
      </w:r>
      <w:r w:rsidRPr="00F23661">
        <w:rPr>
          <w:rFonts w:ascii="Arial" w:hAnsi="Arial" w:cs="Arial"/>
          <w:spacing w:val="-6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3"/>
          <w:sz w:val="22"/>
          <w:szCs w:val="22"/>
        </w:rPr>
        <w:t>izgrađen</w:t>
      </w:r>
      <w:r w:rsidRPr="00F23661">
        <w:rPr>
          <w:rFonts w:ascii="Arial" w:hAnsi="Arial" w:cs="Arial"/>
          <w:spacing w:val="-1"/>
          <w:sz w:val="22"/>
          <w:szCs w:val="22"/>
        </w:rPr>
        <w:t xml:space="preserve"> </w:t>
      </w:r>
      <w:r w:rsidR="00F91ABF" w:rsidRPr="00F23661">
        <w:rPr>
          <w:rFonts w:ascii="Arial" w:hAnsi="Arial" w:cs="Arial"/>
          <w:spacing w:val="-1"/>
          <w:sz w:val="22"/>
          <w:szCs w:val="22"/>
        </w:rPr>
        <w:t>još jedan p</w:t>
      </w:r>
      <w:r w:rsidR="00F91ABF" w:rsidRPr="00F23661">
        <w:rPr>
          <w:rFonts w:ascii="Arial" w:hAnsi="Arial" w:cs="Arial"/>
          <w:sz w:val="22"/>
          <w:szCs w:val="22"/>
        </w:rPr>
        <w:t>ogon teške sode</w:t>
      </w:r>
      <w:r w:rsidR="00633E36" w:rsidRPr="00F23661">
        <w:rPr>
          <w:rFonts w:ascii="Arial" w:hAnsi="Arial" w:cs="Arial"/>
          <w:sz w:val="22"/>
          <w:szCs w:val="22"/>
        </w:rPr>
        <w:t xml:space="preserve"> II</w:t>
      </w:r>
      <w:r w:rsidR="00F91ABF" w:rsidRPr="00F23661">
        <w:rPr>
          <w:rFonts w:ascii="Arial" w:hAnsi="Arial" w:cs="Arial"/>
          <w:sz w:val="22"/>
          <w:szCs w:val="22"/>
        </w:rPr>
        <w:t xml:space="preserve"> kapaciteta 900 t/d, sistem skladištenja i pakovanja teške sode silos 300 t, kamionska vaga</w:t>
      </w:r>
      <w:r w:rsidR="00633E36" w:rsidRPr="00F23661">
        <w:rPr>
          <w:rFonts w:ascii="Arial" w:hAnsi="Arial" w:cs="Arial"/>
          <w:sz w:val="22"/>
          <w:szCs w:val="22"/>
        </w:rPr>
        <w:t>, t</w:t>
      </w:r>
      <w:r w:rsidR="00F91ABF" w:rsidRPr="00F23661">
        <w:rPr>
          <w:rFonts w:ascii="Arial" w:hAnsi="Arial" w:cs="Arial"/>
          <w:sz w:val="22"/>
          <w:szCs w:val="22"/>
        </w:rPr>
        <w:t>ransportni sistem teška soda II</w:t>
      </w:r>
      <w:r w:rsidR="0026331F" w:rsidRPr="00F23661">
        <w:rPr>
          <w:rFonts w:ascii="Arial" w:hAnsi="Arial" w:cs="Arial"/>
          <w:sz w:val="22"/>
          <w:szCs w:val="22"/>
        </w:rPr>
        <w:t>.</w:t>
      </w:r>
    </w:p>
    <w:p w14:paraId="39E4128F" w14:textId="77777777" w:rsidR="00633E36" w:rsidRPr="00F23661" w:rsidRDefault="00633E36" w:rsidP="00B7179C">
      <w:pPr>
        <w:pStyle w:val="BodyText"/>
        <w:widowControl w:val="0"/>
        <w:tabs>
          <w:tab w:val="left" w:pos="1171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w w:val="105"/>
          <w:sz w:val="22"/>
          <w:szCs w:val="22"/>
        </w:rPr>
      </w:pPr>
    </w:p>
    <w:p w14:paraId="1D213666" w14:textId="2EB44100" w:rsidR="00B7179C" w:rsidRPr="00F23661" w:rsidRDefault="00633E36" w:rsidP="00B7179C">
      <w:pPr>
        <w:pStyle w:val="BodyText"/>
        <w:widowControl w:val="0"/>
        <w:tabs>
          <w:tab w:val="left" w:pos="1171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F23661">
        <w:rPr>
          <w:rFonts w:ascii="Arial" w:hAnsi="Arial" w:cs="Arial"/>
          <w:b/>
          <w:bCs/>
          <w:w w:val="105"/>
          <w:sz w:val="22"/>
          <w:szCs w:val="22"/>
        </w:rPr>
        <w:t>2.1.6</w:t>
      </w:r>
      <w:r w:rsidR="00966A2E" w:rsidRPr="00F23661">
        <w:rPr>
          <w:rFonts w:ascii="Arial" w:hAnsi="Arial" w:cs="Arial"/>
          <w:b/>
          <w:bCs/>
          <w:w w:val="105"/>
          <w:sz w:val="22"/>
          <w:szCs w:val="22"/>
        </w:rPr>
        <w:t>.</w:t>
      </w:r>
      <w:r w:rsidRPr="00F23661">
        <w:rPr>
          <w:rFonts w:ascii="Arial" w:hAnsi="Arial" w:cs="Arial"/>
          <w:b/>
          <w:bCs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Pogon</w:t>
      </w:r>
      <w:r w:rsidR="00B7179C" w:rsidRPr="00F23661">
        <w:rPr>
          <w:rFonts w:ascii="Arial" w:hAnsi="Arial" w:cs="Arial"/>
          <w:b/>
          <w:bCs/>
          <w:spacing w:val="-32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proizvodnje</w:t>
      </w:r>
      <w:r w:rsidR="00B7179C" w:rsidRPr="00F23661">
        <w:rPr>
          <w:rFonts w:ascii="Arial" w:hAnsi="Arial" w:cs="Arial"/>
          <w:b/>
          <w:bCs/>
          <w:spacing w:val="-21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sode</w:t>
      </w:r>
      <w:r w:rsidR="00B7179C" w:rsidRPr="00F23661">
        <w:rPr>
          <w:rFonts w:ascii="Arial" w:hAnsi="Arial" w:cs="Arial"/>
          <w:b/>
          <w:bCs/>
          <w:spacing w:val="-19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bikarbone</w:t>
      </w:r>
      <w:r w:rsidR="00B7179C" w:rsidRPr="00F23661">
        <w:rPr>
          <w:rFonts w:ascii="Arial" w:hAnsi="Arial" w:cs="Arial"/>
          <w:b/>
          <w:bCs/>
          <w:spacing w:val="-30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(teh</w:t>
      </w:r>
      <w:r w:rsidR="00B7179C" w:rsidRPr="00F23661">
        <w:rPr>
          <w:rFonts w:ascii="Arial" w:hAnsi="Arial" w:cs="Arial"/>
          <w:b/>
          <w:bCs/>
          <w:spacing w:val="-5"/>
          <w:w w:val="105"/>
          <w:sz w:val="22"/>
          <w:szCs w:val="22"/>
        </w:rPr>
        <w:t>n</w:t>
      </w:r>
      <w:r w:rsidR="00B7179C" w:rsidRPr="00F23661">
        <w:rPr>
          <w:rFonts w:ascii="Arial" w:hAnsi="Arial" w:cs="Arial"/>
          <w:b/>
          <w:bCs/>
          <w:spacing w:val="-24"/>
          <w:w w:val="105"/>
          <w:sz w:val="22"/>
          <w:szCs w:val="22"/>
        </w:rPr>
        <w:t>i</w:t>
      </w:r>
      <w:r w:rsidR="006E1C42">
        <w:rPr>
          <w:rFonts w:ascii="Arial" w:hAnsi="Arial" w:cs="Arial"/>
          <w:b/>
          <w:bCs/>
          <w:w w:val="105"/>
          <w:sz w:val="22"/>
          <w:szCs w:val="22"/>
        </w:rPr>
        <w:t>č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ka,</w:t>
      </w:r>
      <w:r w:rsidR="00B7179C" w:rsidRPr="00F23661">
        <w:rPr>
          <w:rFonts w:ascii="Arial" w:hAnsi="Arial" w:cs="Arial"/>
          <w:b/>
          <w:bCs/>
          <w:spacing w:val="-30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aditivi</w:t>
      </w:r>
      <w:r w:rsidR="00B7179C" w:rsidRPr="00F23661">
        <w:rPr>
          <w:rFonts w:ascii="Arial" w:hAnsi="Arial" w:cs="Arial"/>
          <w:b/>
          <w:bCs/>
          <w:spacing w:val="-31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-</w:t>
      </w:r>
      <w:r w:rsidR="00B7179C" w:rsidRPr="00F23661">
        <w:rPr>
          <w:rFonts w:ascii="Arial" w:hAnsi="Arial" w:cs="Arial"/>
          <w:b/>
          <w:bCs/>
          <w:spacing w:val="-37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food</w:t>
      </w:r>
      <w:r w:rsidR="00B7179C" w:rsidRPr="00F23661">
        <w:rPr>
          <w:rFonts w:ascii="Arial" w:hAnsi="Arial" w:cs="Arial"/>
          <w:b/>
          <w:bCs/>
          <w:spacing w:val="-24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i</w:t>
      </w:r>
      <w:r w:rsidR="00B7179C" w:rsidRPr="00F23661">
        <w:rPr>
          <w:rFonts w:ascii="Arial" w:hAnsi="Arial" w:cs="Arial"/>
          <w:b/>
          <w:bCs/>
          <w:spacing w:val="-43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feed</w:t>
      </w:r>
      <w:r w:rsidR="00B7179C" w:rsidRPr="00F23661">
        <w:rPr>
          <w:rFonts w:ascii="Arial" w:hAnsi="Arial" w:cs="Arial"/>
          <w:b/>
          <w:bCs/>
          <w:spacing w:val="-26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grade)</w:t>
      </w:r>
    </w:p>
    <w:p w14:paraId="6282E68B" w14:textId="13A57760" w:rsidR="00EB346F" w:rsidRPr="00F23661" w:rsidRDefault="00B7179C" w:rsidP="00EB346F">
      <w:pPr>
        <w:ind w:right="35"/>
        <w:rPr>
          <w:rFonts w:ascii="Arial" w:hAnsi="Arial" w:cs="Arial"/>
          <w:sz w:val="22"/>
          <w:szCs w:val="22"/>
        </w:rPr>
      </w:pPr>
      <w:r w:rsidRPr="00F23661">
        <w:rPr>
          <w:rFonts w:ascii="Arial" w:hAnsi="Arial" w:cs="Arial"/>
          <w:sz w:val="22"/>
          <w:szCs w:val="22"/>
        </w:rPr>
        <w:t>Pogon</w:t>
      </w:r>
      <w:r w:rsidRPr="00F23661">
        <w:rPr>
          <w:rFonts w:ascii="Arial" w:hAnsi="Arial" w:cs="Arial"/>
          <w:spacing w:val="17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2"/>
          <w:sz w:val="22"/>
          <w:szCs w:val="22"/>
        </w:rPr>
        <w:t>proi</w:t>
      </w:r>
      <w:r w:rsidRPr="00F23661">
        <w:rPr>
          <w:rFonts w:ascii="Arial" w:hAnsi="Arial" w:cs="Arial"/>
          <w:spacing w:val="-3"/>
          <w:sz w:val="22"/>
          <w:szCs w:val="22"/>
        </w:rPr>
        <w:t>zvodnje</w:t>
      </w:r>
      <w:r w:rsidRPr="00F23661">
        <w:rPr>
          <w:rFonts w:ascii="Arial" w:hAnsi="Arial" w:cs="Arial"/>
          <w:spacing w:val="22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sode</w:t>
      </w:r>
      <w:r w:rsidRPr="00F23661">
        <w:rPr>
          <w:rFonts w:ascii="Arial" w:hAnsi="Arial" w:cs="Arial"/>
          <w:spacing w:val="24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bikarbone</w:t>
      </w:r>
      <w:r w:rsidRPr="00F23661">
        <w:rPr>
          <w:rFonts w:ascii="Arial" w:hAnsi="Arial" w:cs="Arial"/>
          <w:spacing w:val="25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(tehni</w:t>
      </w:r>
      <w:r w:rsidR="006E1C42">
        <w:rPr>
          <w:rFonts w:ascii="Arial" w:hAnsi="Arial" w:cs="Arial"/>
          <w:sz w:val="22"/>
          <w:szCs w:val="22"/>
        </w:rPr>
        <w:t>č</w:t>
      </w:r>
      <w:r w:rsidRPr="00F23661">
        <w:rPr>
          <w:rFonts w:ascii="Arial" w:hAnsi="Arial" w:cs="Arial"/>
          <w:sz w:val="22"/>
          <w:szCs w:val="22"/>
        </w:rPr>
        <w:t>ka,</w:t>
      </w:r>
      <w:r w:rsidRPr="00F23661">
        <w:rPr>
          <w:rFonts w:ascii="Arial" w:hAnsi="Arial" w:cs="Arial"/>
          <w:spacing w:val="51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3"/>
          <w:sz w:val="22"/>
          <w:szCs w:val="22"/>
        </w:rPr>
        <w:t>adi</w:t>
      </w:r>
      <w:r w:rsidRPr="00F23661">
        <w:rPr>
          <w:rFonts w:ascii="Arial" w:hAnsi="Arial" w:cs="Arial"/>
          <w:spacing w:val="-4"/>
          <w:sz w:val="22"/>
          <w:szCs w:val="22"/>
        </w:rPr>
        <w:t>tiv</w:t>
      </w:r>
      <w:r w:rsidR="00EB346F" w:rsidRPr="00F23661">
        <w:rPr>
          <w:rFonts w:ascii="Arial" w:hAnsi="Arial" w:cs="Arial"/>
          <w:spacing w:val="-4"/>
          <w:sz w:val="22"/>
          <w:szCs w:val="22"/>
        </w:rPr>
        <w:t>: f</w:t>
      </w:r>
      <w:r w:rsidRPr="00F23661">
        <w:rPr>
          <w:rFonts w:ascii="Arial" w:hAnsi="Arial" w:cs="Arial"/>
          <w:spacing w:val="-4"/>
          <w:sz w:val="22"/>
          <w:szCs w:val="22"/>
        </w:rPr>
        <w:t>eed</w:t>
      </w:r>
      <w:r w:rsidRPr="00F23661">
        <w:rPr>
          <w:rFonts w:ascii="Arial" w:hAnsi="Arial" w:cs="Arial"/>
          <w:spacing w:val="33"/>
          <w:sz w:val="22"/>
          <w:szCs w:val="22"/>
        </w:rPr>
        <w:t xml:space="preserve"> </w:t>
      </w:r>
      <w:r w:rsidRPr="00F23661">
        <w:rPr>
          <w:rFonts w:ascii="Arial" w:hAnsi="Arial" w:cs="Arial"/>
          <w:w w:val="110"/>
          <w:sz w:val="22"/>
          <w:szCs w:val="22"/>
        </w:rPr>
        <w:t>i</w:t>
      </w:r>
      <w:r w:rsidRPr="00F23661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food</w:t>
      </w:r>
      <w:r w:rsidRPr="00F23661">
        <w:rPr>
          <w:rFonts w:ascii="Arial" w:hAnsi="Arial" w:cs="Arial"/>
          <w:spacing w:val="14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3"/>
          <w:sz w:val="22"/>
          <w:szCs w:val="22"/>
        </w:rPr>
        <w:t>gr</w:t>
      </w:r>
      <w:r w:rsidRPr="00F23661">
        <w:rPr>
          <w:rFonts w:ascii="Arial" w:hAnsi="Arial" w:cs="Arial"/>
          <w:spacing w:val="-4"/>
          <w:sz w:val="22"/>
          <w:szCs w:val="22"/>
        </w:rPr>
        <w:t>ade)</w:t>
      </w:r>
      <w:r w:rsidRPr="00F23661">
        <w:rPr>
          <w:rFonts w:ascii="Arial" w:hAnsi="Arial" w:cs="Arial"/>
          <w:spacing w:val="12"/>
          <w:sz w:val="22"/>
          <w:szCs w:val="22"/>
        </w:rPr>
        <w:t xml:space="preserve"> </w:t>
      </w:r>
      <w:r w:rsidRPr="00F23661">
        <w:rPr>
          <w:rFonts w:ascii="Arial" w:hAnsi="Arial" w:cs="Arial"/>
          <w:w w:val="175"/>
          <w:sz w:val="22"/>
          <w:szCs w:val="22"/>
        </w:rPr>
        <w:t xml:space="preserve">- </w:t>
      </w:r>
      <w:r w:rsidRPr="00F23661">
        <w:rPr>
          <w:rFonts w:ascii="Arial" w:hAnsi="Arial" w:cs="Arial"/>
          <w:sz w:val="22"/>
          <w:szCs w:val="22"/>
        </w:rPr>
        <w:t>trenutnog</w:t>
      </w:r>
      <w:r w:rsidRPr="00F23661">
        <w:rPr>
          <w:rFonts w:ascii="Arial" w:hAnsi="Arial" w:cs="Arial"/>
          <w:spacing w:val="25"/>
          <w:w w:val="96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instaliranog</w:t>
      </w:r>
      <w:r w:rsidRPr="00F23661">
        <w:rPr>
          <w:rFonts w:ascii="Arial" w:hAnsi="Arial" w:cs="Arial"/>
          <w:spacing w:val="8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 xml:space="preserve">kapaciteta </w:t>
      </w:r>
      <w:r w:rsidR="00EB346F" w:rsidRPr="00F23661">
        <w:rPr>
          <w:rFonts w:ascii="Arial" w:hAnsi="Arial" w:cs="Arial"/>
          <w:sz w:val="22"/>
          <w:szCs w:val="22"/>
        </w:rPr>
        <w:t>35</w:t>
      </w:r>
      <w:r w:rsidRPr="00F23661">
        <w:rPr>
          <w:rFonts w:ascii="Arial" w:hAnsi="Arial" w:cs="Arial"/>
          <w:sz w:val="22"/>
          <w:szCs w:val="22"/>
        </w:rPr>
        <w:t>0</w:t>
      </w:r>
      <w:r w:rsidRPr="00F23661">
        <w:rPr>
          <w:rFonts w:ascii="Arial" w:hAnsi="Arial" w:cs="Arial"/>
          <w:spacing w:val="-5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t/dan</w:t>
      </w:r>
      <w:r w:rsidRPr="00F23661">
        <w:rPr>
          <w:rFonts w:ascii="Arial" w:hAnsi="Arial" w:cs="Arial"/>
          <w:spacing w:val="17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1"/>
          <w:sz w:val="22"/>
          <w:szCs w:val="22"/>
        </w:rPr>
        <w:t>NaHC</w:t>
      </w:r>
      <w:r w:rsidR="00EB346F" w:rsidRPr="00F23661">
        <w:rPr>
          <w:rFonts w:ascii="Arial" w:hAnsi="Arial" w:cs="Arial"/>
          <w:spacing w:val="1"/>
          <w:sz w:val="22"/>
          <w:szCs w:val="22"/>
        </w:rPr>
        <w:t>O</w:t>
      </w:r>
      <w:r w:rsidRPr="00F23661">
        <w:rPr>
          <w:rFonts w:ascii="Arial" w:hAnsi="Arial" w:cs="Arial"/>
          <w:spacing w:val="1"/>
          <w:sz w:val="22"/>
          <w:szCs w:val="22"/>
          <w:vertAlign w:val="subscript"/>
        </w:rPr>
        <w:t>3</w:t>
      </w:r>
      <w:r w:rsidRPr="00F23661">
        <w:rPr>
          <w:rFonts w:ascii="Arial" w:hAnsi="Arial" w:cs="Arial"/>
          <w:spacing w:val="1"/>
          <w:sz w:val="22"/>
          <w:szCs w:val="22"/>
        </w:rPr>
        <w:t>,</w:t>
      </w:r>
      <w:r w:rsidRPr="00F23661">
        <w:rPr>
          <w:rFonts w:ascii="Arial" w:hAnsi="Arial" w:cs="Arial"/>
          <w:spacing w:val="-22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a</w:t>
      </w:r>
      <w:r w:rsidRPr="00F23661">
        <w:rPr>
          <w:rFonts w:ascii="Arial" w:hAnsi="Arial" w:cs="Arial"/>
          <w:spacing w:val="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u</w:t>
      </w:r>
      <w:r w:rsidRPr="00F23661">
        <w:rPr>
          <w:rFonts w:ascii="Arial" w:hAnsi="Arial" w:cs="Arial"/>
          <w:spacing w:val="-15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periodu</w:t>
      </w:r>
      <w:r w:rsidRPr="00F23661">
        <w:rPr>
          <w:rFonts w:ascii="Arial" w:hAnsi="Arial" w:cs="Arial"/>
          <w:spacing w:val="-14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va</w:t>
      </w:r>
      <w:r w:rsidR="006E1C42">
        <w:rPr>
          <w:rFonts w:ascii="Arial" w:hAnsi="Arial" w:cs="Arial"/>
          <w:sz w:val="22"/>
          <w:szCs w:val="22"/>
        </w:rPr>
        <w:t>ž</w:t>
      </w:r>
      <w:r w:rsidRPr="00F23661">
        <w:rPr>
          <w:rFonts w:ascii="Arial" w:hAnsi="Arial" w:cs="Arial"/>
          <w:sz w:val="22"/>
          <w:szCs w:val="22"/>
        </w:rPr>
        <w:t>enja</w:t>
      </w:r>
      <w:r w:rsidRPr="00F23661">
        <w:rPr>
          <w:rFonts w:ascii="Arial" w:hAnsi="Arial" w:cs="Arial"/>
          <w:spacing w:val="14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ove</w:t>
      </w:r>
      <w:r w:rsidRPr="00F23661">
        <w:rPr>
          <w:rFonts w:ascii="Arial" w:hAnsi="Arial" w:cs="Arial"/>
          <w:spacing w:val="-7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2"/>
          <w:sz w:val="22"/>
          <w:szCs w:val="22"/>
        </w:rPr>
        <w:t>dozvol</w:t>
      </w:r>
      <w:r w:rsidRPr="00F23661">
        <w:rPr>
          <w:rFonts w:ascii="Arial" w:hAnsi="Arial" w:cs="Arial"/>
          <w:spacing w:val="-1"/>
          <w:sz w:val="22"/>
          <w:szCs w:val="22"/>
        </w:rPr>
        <w:t>e</w:t>
      </w:r>
      <w:r w:rsidRPr="00F23661">
        <w:rPr>
          <w:rFonts w:ascii="Arial" w:hAnsi="Arial" w:cs="Arial"/>
          <w:spacing w:val="-13"/>
          <w:sz w:val="22"/>
          <w:szCs w:val="22"/>
        </w:rPr>
        <w:t xml:space="preserve"> </w:t>
      </w:r>
      <w:r w:rsidR="00EB346F" w:rsidRPr="00F23661">
        <w:rPr>
          <w:rFonts w:ascii="Arial" w:hAnsi="Arial" w:cs="Arial"/>
          <w:spacing w:val="-5"/>
          <w:sz w:val="22"/>
          <w:szCs w:val="22"/>
        </w:rPr>
        <w:t>planira s</w:t>
      </w:r>
      <w:r w:rsidRPr="00F23661">
        <w:rPr>
          <w:rFonts w:ascii="Arial" w:hAnsi="Arial" w:cs="Arial"/>
          <w:spacing w:val="-5"/>
          <w:sz w:val="22"/>
          <w:szCs w:val="22"/>
        </w:rPr>
        <w:t>e</w:t>
      </w:r>
      <w:r w:rsidRPr="00F23661">
        <w:rPr>
          <w:rFonts w:ascii="Arial" w:hAnsi="Arial" w:cs="Arial"/>
          <w:spacing w:val="-10"/>
          <w:sz w:val="22"/>
          <w:szCs w:val="22"/>
        </w:rPr>
        <w:t xml:space="preserve"> </w:t>
      </w:r>
      <w:r w:rsidR="00EB346F" w:rsidRPr="00F23661">
        <w:rPr>
          <w:rFonts w:ascii="Arial" w:hAnsi="Arial" w:cs="Arial"/>
          <w:spacing w:val="-10"/>
          <w:sz w:val="22"/>
          <w:szCs w:val="22"/>
        </w:rPr>
        <w:t xml:space="preserve">instalirati i </w:t>
      </w:r>
      <w:r w:rsidRPr="00F23661">
        <w:rPr>
          <w:rFonts w:ascii="Arial" w:hAnsi="Arial" w:cs="Arial"/>
          <w:sz w:val="22"/>
          <w:szCs w:val="22"/>
        </w:rPr>
        <w:t>pust</w:t>
      </w:r>
      <w:r w:rsidR="00EB346F" w:rsidRPr="00F23661">
        <w:rPr>
          <w:rFonts w:ascii="Arial" w:hAnsi="Arial" w:cs="Arial"/>
          <w:sz w:val="22"/>
          <w:szCs w:val="22"/>
        </w:rPr>
        <w:t>iti</w:t>
      </w:r>
      <w:r w:rsidRPr="00F23661">
        <w:rPr>
          <w:rFonts w:ascii="Arial" w:hAnsi="Arial" w:cs="Arial"/>
          <w:spacing w:val="26"/>
          <w:w w:val="96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u</w:t>
      </w:r>
      <w:r w:rsidRPr="00F23661">
        <w:rPr>
          <w:rFonts w:ascii="Arial" w:hAnsi="Arial" w:cs="Arial"/>
          <w:spacing w:val="48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rad</w:t>
      </w:r>
      <w:r w:rsidRPr="00F23661">
        <w:rPr>
          <w:rFonts w:ascii="Arial" w:hAnsi="Arial" w:cs="Arial"/>
          <w:spacing w:val="29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jos</w:t>
      </w:r>
      <w:r w:rsidRPr="00F23661">
        <w:rPr>
          <w:rFonts w:ascii="Arial" w:hAnsi="Arial" w:cs="Arial"/>
          <w:spacing w:val="5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jedna</w:t>
      </w:r>
      <w:r w:rsidRPr="00F23661">
        <w:rPr>
          <w:rFonts w:ascii="Arial" w:hAnsi="Arial" w:cs="Arial"/>
          <w:spacing w:val="8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lin</w:t>
      </w:r>
      <w:r w:rsidRPr="00F23661">
        <w:rPr>
          <w:rFonts w:ascii="Arial" w:hAnsi="Arial" w:cs="Arial"/>
          <w:spacing w:val="-35"/>
          <w:sz w:val="22"/>
          <w:szCs w:val="22"/>
        </w:rPr>
        <w:t>i</w:t>
      </w:r>
      <w:r w:rsidRPr="00F23661">
        <w:rPr>
          <w:rFonts w:ascii="Arial" w:hAnsi="Arial" w:cs="Arial"/>
          <w:sz w:val="22"/>
          <w:szCs w:val="22"/>
        </w:rPr>
        <w:t>ja</w:t>
      </w:r>
      <w:r w:rsidR="00EB346F" w:rsidRPr="00F23661">
        <w:rPr>
          <w:rFonts w:ascii="Arial" w:hAnsi="Arial" w:cs="Arial"/>
          <w:sz w:val="22"/>
          <w:szCs w:val="22"/>
        </w:rPr>
        <w:t xml:space="preserve"> sušenja i  2 kolone, te</w:t>
      </w:r>
      <w:r w:rsidRPr="00F23661">
        <w:rPr>
          <w:rFonts w:ascii="Arial" w:hAnsi="Arial" w:cs="Arial"/>
          <w:spacing w:val="41"/>
          <w:sz w:val="22"/>
          <w:szCs w:val="22"/>
        </w:rPr>
        <w:t xml:space="preserve"> </w:t>
      </w:r>
      <w:r w:rsidR="00EB346F" w:rsidRPr="00F23661">
        <w:rPr>
          <w:rFonts w:ascii="Arial" w:hAnsi="Arial" w:cs="Arial"/>
          <w:sz w:val="22"/>
          <w:szCs w:val="22"/>
        </w:rPr>
        <w:t>ć</w:t>
      </w:r>
      <w:r w:rsidRPr="00F23661">
        <w:rPr>
          <w:rFonts w:ascii="Arial" w:hAnsi="Arial" w:cs="Arial"/>
          <w:sz w:val="22"/>
          <w:szCs w:val="22"/>
        </w:rPr>
        <w:t>e</w:t>
      </w:r>
      <w:r w:rsidRPr="00F23661">
        <w:rPr>
          <w:rFonts w:ascii="Arial" w:hAnsi="Arial" w:cs="Arial"/>
          <w:spacing w:val="50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pogon</w:t>
      </w:r>
      <w:r w:rsidR="006E1C42">
        <w:rPr>
          <w:rFonts w:ascii="Arial" w:hAnsi="Arial" w:cs="Arial"/>
          <w:sz w:val="22"/>
          <w:szCs w:val="22"/>
        </w:rPr>
        <w:t xml:space="preserve"> imati</w:t>
      </w:r>
      <w:r w:rsidR="006E1C42">
        <w:rPr>
          <w:rFonts w:ascii="Arial" w:hAnsi="Arial" w:cs="Arial"/>
          <w:spacing w:val="43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kapacitet</w:t>
      </w:r>
      <w:r w:rsidRPr="00F23661">
        <w:rPr>
          <w:rFonts w:ascii="Arial" w:hAnsi="Arial" w:cs="Arial"/>
          <w:spacing w:val="54"/>
          <w:sz w:val="22"/>
          <w:szCs w:val="22"/>
        </w:rPr>
        <w:t xml:space="preserve"> </w:t>
      </w:r>
      <w:r w:rsidR="00EB346F" w:rsidRPr="00F23661">
        <w:rPr>
          <w:rFonts w:ascii="Arial" w:hAnsi="Arial" w:cs="Arial"/>
          <w:sz w:val="22"/>
          <w:szCs w:val="22"/>
        </w:rPr>
        <w:t>48</w:t>
      </w:r>
      <w:r w:rsidRPr="00F23661">
        <w:rPr>
          <w:rFonts w:ascii="Arial" w:hAnsi="Arial" w:cs="Arial"/>
          <w:sz w:val="22"/>
          <w:szCs w:val="22"/>
        </w:rPr>
        <w:t>0</w:t>
      </w:r>
      <w:r w:rsidRPr="00F23661">
        <w:rPr>
          <w:rFonts w:ascii="Arial" w:hAnsi="Arial" w:cs="Arial"/>
          <w:spacing w:val="39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t/d</w:t>
      </w:r>
      <w:r w:rsidR="00EB346F" w:rsidRPr="00F23661">
        <w:rPr>
          <w:rFonts w:ascii="Arial" w:hAnsi="Arial" w:cs="Arial"/>
          <w:sz w:val="22"/>
          <w:szCs w:val="22"/>
        </w:rPr>
        <w:t>.</w:t>
      </w:r>
    </w:p>
    <w:p w14:paraId="7CF18125" w14:textId="77777777" w:rsidR="00EB346F" w:rsidRPr="00F23661" w:rsidRDefault="00EB346F" w:rsidP="00EB346F">
      <w:pPr>
        <w:ind w:right="35"/>
        <w:rPr>
          <w:rFonts w:ascii="Arial" w:hAnsi="Arial" w:cs="Arial"/>
          <w:spacing w:val="54"/>
          <w:sz w:val="22"/>
          <w:szCs w:val="22"/>
        </w:rPr>
      </w:pPr>
    </w:p>
    <w:p w14:paraId="4B2EF35C" w14:textId="2569C9DC" w:rsidR="00B7179C" w:rsidRPr="00F23661" w:rsidRDefault="00EB346F" w:rsidP="00EB346F">
      <w:pPr>
        <w:ind w:right="35"/>
        <w:rPr>
          <w:rFonts w:ascii="Arial" w:hAnsi="Arial" w:cs="Arial"/>
          <w:sz w:val="22"/>
          <w:szCs w:val="22"/>
        </w:rPr>
      </w:pPr>
      <w:r w:rsidRPr="00F23661">
        <w:rPr>
          <w:rFonts w:ascii="Arial" w:hAnsi="Arial" w:cs="Arial"/>
          <w:b/>
          <w:bCs/>
          <w:w w:val="105"/>
          <w:sz w:val="22"/>
          <w:szCs w:val="22"/>
        </w:rPr>
        <w:t>2.1.7</w:t>
      </w:r>
      <w:r w:rsidR="00966A2E" w:rsidRPr="00F23661">
        <w:rPr>
          <w:rFonts w:ascii="Arial" w:hAnsi="Arial" w:cs="Arial"/>
          <w:b/>
          <w:bCs/>
          <w:w w:val="105"/>
          <w:sz w:val="22"/>
          <w:szCs w:val="22"/>
        </w:rPr>
        <w:t>.</w:t>
      </w:r>
      <w:r w:rsidRPr="00F23661">
        <w:rPr>
          <w:rFonts w:ascii="Arial" w:hAnsi="Arial" w:cs="Arial"/>
          <w:b/>
          <w:bCs/>
          <w:w w:val="105"/>
          <w:sz w:val="22"/>
          <w:szCs w:val="22"/>
        </w:rPr>
        <w:t xml:space="preserve"> Taložnice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,</w:t>
      </w:r>
      <w:r w:rsidR="00B7179C" w:rsidRPr="00F23661">
        <w:rPr>
          <w:rFonts w:ascii="Arial" w:hAnsi="Arial" w:cs="Arial"/>
          <w:b/>
          <w:bCs/>
          <w:spacing w:val="-7"/>
          <w:sz w:val="22"/>
          <w:szCs w:val="22"/>
        </w:rPr>
        <w:t>,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B</w:t>
      </w:r>
      <w:r w:rsidR="00B7179C" w:rsidRPr="00F23661">
        <w:rPr>
          <w:rFonts w:ascii="Arial" w:hAnsi="Arial" w:cs="Arial"/>
          <w:b/>
          <w:bCs/>
          <w:spacing w:val="-38"/>
          <w:sz w:val="22"/>
          <w:szCs w:val="22"/>
        </w:rPr>
        <w:t>i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jelo</w:t>
      </w:r>
      <w:r w:rsidR="00B7179C" w:rsidRPr="00F23661">
        <w:rPr>
          <w:rFonts w:ascii="Arial" w:hAnsi="Arial" w:cs="Arial"/>
          <w:b/>
          <w:bCs/>
          <w:spacing w:val="44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more"</w:t>
      </w:r>
      <w:r w:rsidR="00B7179C" w:rsidRPr="00F2366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za</w:t>
      </w:r>
      <w:r w:rsidR="00B7179C" w:rsidRPr="00F23661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otpad</w:t>
      </w:r>
      <w:r w:rsidR="00B7179C" w:rsidRPr="00F23661">
        <w:rPr>
          <w:rFonts w:ascii="Arial" w:hAnsi="Arial" w:cs="Arial"/>
          <w:b/>
          <w:bCs/>
          <w:spacing w:val="1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iz</w:t>
      </w:r>
      <w:r w:rsidR="00B7179C" w:rsidRPr="00F23661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pacing w:val="-11"/>
          <w:sz w:val="22"/>
          <w:szCs w:val="22"/>
        </w:rPr>
        <w:t>p</w:t>
      </w:r>
      <w:r w:rsidR="00B7179C" w:rsidRPr="00F23661">
        <w:rPr>
          <w:rFonts w:ascii="Arial" w:hAnsi="Arial" w:cs="Arial"/>
          <w:b/>
          <w:bCs/>
          <w:spacing w:val="-12"/>
          <w:sz w:val="22"/>
          <w:szCs w:val="22"/>
        </w:rPr>
        <w:t>r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ocesa</w:t>
      </w:r>
      <w:r w:rsidR="00B7179C" w:rsidRPr="00F23661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proizvodnje</w:t>
      </w:r>
      <w:r w:rsidR="00B7179C" w:rsidRPr="00F23661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sode</w:t>
      </w:r>
      <w:r w:rsidRPr="00F23661">
        <w:rPr>
          <w:rFonts w:ascii="Arial" w:hAnsi="Arial" w:cs="Arial"/>
          <w:b/>
          <w:bCs/>
          <w:sz w:val="22"/>
          <w:szCs w:val="22"/>
        </w:rPr>
        <w:t xml:space="preserve"> (postojeće i nove)</w:t>
      </w:r>
    </w:p>
    <w:p w14:paraId="633AF4AD" w14:textId="612E2868" w:rsidR="00B7179C" w:rsidRPr="00F23661" w:rsidRDefault="00B7179C" w:rsidP="00EB346F">
      <w:pPr>
        <w:pStyle w:val="BodyText"/>
        <w:kinsoku w:val="0"/>
        <w:overflowPunct w:val="0"/>
        <w:spacing w:after="0"/>
        <w:ind w:right="873"/>
        <w:jc w:val="both"/>
        <w:rPr>
          <w:rFonts w:ascii="Arial" w:hAnsi="Arial" w:cs="Arial"/>
          <w:sz w:val="22"/>
          <w:szCs w:val="22"/>
        </w:rPr>
      </w:pPr>
      <w:r w:rsidRPr="00F23661">
        <w:rPr>
          <w:rFonts w:ascii="Arial" w:hAnsi="Arial" w:cs="Arial"/>
          <w:sz w:val="22"/>
          <w:szCs w:val="22"/>
        </w:rPr>
        <w:t>Ta</w:t>
      </w:r>
      <w:r w:rsidRPr="00F23661">
        <w:rPr>
          <w:rFonts w:ascii="Arial" w:hAnsi="Arial" w:cs="Arial"/>
          <w:spacing w:val="-11"/>
          <w:sz w:val="22"/>
          <w:szCs w:val="22"/>
        </w:rPr>
        <w:t>l</w:t>
      </w:r>
      <w:r w:rsidRPr="00F23661">
        <w:rPr>
          <w:rFonts w:ascii="Arial" w:hAnsi="Arial" w:cs="Arial"/>
          <w:sz w:val="22"/>
          <w:szCs w:val="22"/>
        </w:rPr>
        <w:t>o</w:t>
      </w:r>
      <w:r w:rsidR="006E1C42">
        <w:rPr>
          <w:rFonts w:ascii="Arial" w:hAnsi="Arial" w:cs="Arial"/>
          <w:sz w:val="22"/>
          <w:szCs w:val="22"/>
        </w:rPr>
        <w:t>ž</w:t>
      </w:r>
      <w:r w:rsidRPr="00F23661">
        <w:rPr>
          <w:rFonts w:ascii="Arial" w:hAnsi="Arial" w:cs="Arial"/>
          <w:spacing w:val="9"/>
          <w:sz w:val="22"/>
          <w:szCs w:val="22"/>
        </w:rPr>
        <w:t>n</w:t>
      </w:r>
      <w:r w:rsidRPr="00F23661">
        <w:rPr>
          <w:rFonts w:ascii="Arial" w:hAnsi="Arial" w:cs="Arial"/>
          <w:spacing w:val="-22"/>
          <w:sz w:val="22"/>
          <w:szCs w:val="22"/>
        </w:rPr>
        <w:t>i</w:t>
      </w:r>
      <w:r w:rsidRPr="00F23661">
        <w:rPr>
          <w:rFonts w:ascii="Arial" w:hAnsi="Arial" w:cs="Arial"/>
          <w:spacing w:val="-4"/>
          <w:sz w:val="22"/>
          <w:szCs w:val="22"/>
        </w:rPr>
        <w:t>c</w:t>
      </w:r>
      <w:r w:rsidRPr="00F23661">
        <w:rPr>
          <w:rFonts w:ascii="Arial" w:hAnsi="Arial" w:cs="Arial"/>
          <w:sz w:val="22"/>
          <w:szCs w:val="22"/>
        </w:rPr>
        <w:t>e</w:t>
      </w:r>
      <w:r w:rsidRPr="00F23661">
        <w:rPr>
          <w:rFonts w:ascii="Arial" w:hAnsi="Arial" w:cs="Arial"/>
          <w:spacing w:val="24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,</w:t>
      </w:r>
      <w:r w:rsidRPr="00F23661">
        <w:rPr>
          <w:rFonts w:ascii="Arial" w:hAnsi="Arial" w:cs="Arial"/>
          <w:spacing w:val="-21"/>
          <w:sz w:val="22"/>
          <w:szCs w:val="22"/>
        </w:rPr>
        <w:t>,</w:t>
      </w:r>
      <w:r w:rsidRPr="00F23661">
        <w:rPr>
          <w:rFonts w:ascii="Arial" w:hAnsi="Arial" w:cs="Arial"/>
          <w:sz w:val="22"/>
          <w:szCs w:val="22"/>
        </w:rPr>
        <w:t>Bijelo</w:t>
      </w:r>
      <w:r w:rsidRPr="00F23661">
        <w:rPr>
          <w:rFonts w:ascii="Arial" w:hAnsi="Arial" w:cs="Arial"/>
          <w:spacing w:val="25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mo</w:t>
      </w:r>
      <w:r w:rsidRPr="00F23661">
        <w:rPr>
          <w:rFonts w:ascii="Arial" w:hAnsi="Arial" w:cs="Arial"/>
          <w:spacing w:val="-6"/>
          <w:sz w:val="22"/>
          <w:szCs w:val="22"/>
        </w:rPr>
        <w:t>r</w:t>
      </w:r>
      <w:r w:rsidRPr="00F23661">
        <w:rPr>
          <w:rFonts w:ascii="Arial" w:hAnsi="Arial" w:cs="Arial"/>
          <w:spacing w:val="-17"/>
          <w:sz w:val="22"/>
          <w:szCs w:val="22"/>
        </w:rPr>
        <w:t>e</w:t>
      </w:r>
      <w:r w:rsidRPr="00F23661">
        <w:rPr>
          <w:rFonts w:ascii="Arial" w:hAnsi="Arial" w:cs="Arial"/>
          <w:sz w:val="22"/>
          <w:szCs w:val="22"/>
        </w:rPr>
        <w:t>"</w:t>
      </w:r>
      <w:r w:rsidRPr="00F23661">
        <w:rPr>
          <w:rFonts w:ascii="Arial" w:hAnsi="Arial" w:cs="Arial"/>
          <w:spacing w:val="12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za</w:t>
      </w:r>
      <w:r w:rsidRPr="00F23661">
        <w:rPr>
          <w:rFonts w:ascii="Arial" w:hAnsi="Arial" w:cs="Arial"/>
          <w:spacing w:val="32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otpad</w:t>
      </w:r>
      <w:r w:rsidRPr="00F23661">
        <w:rPr>
          <w:rFonts w:ascii="Arial" w:hAnsi="Arial" w:cs="Arial"/>
          <w:spacing w:val="40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iz</w:t>
      </w:r>
      <w:r w:rsidRPr="00F23661">
        <w:rPr>
          <w:rFonts w:ascii="Arial" w:hAnsi="Arial" w:cs="Arial"/>
          <w:spacing w:val="24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3"/>
          <w:sz w:val="22"/>
          <w:szCs w:val="22"/>
        </w:rPr>
        <w:t>p</w:t>
      </w:r>
      <w:r w:rsidRPr="00F23661">
        <w:rPr>
          <w:rFonts w:ascii="Arial" w:hAnsi="Arial" w:cs="Arial"/>
          <w:spacing w:val="-12"/>
          <w:sz w:val="22"/>
          <w:szCs w:val="22"/>
        </w:rPr>
        <w:t>r</w:t>
      </w:r>
      <w:r w:rsidRPr="00F23661">
        <w:rPr>
          <w:rFonts w:ascii="Arial" w:hAnsi="Arial" w:cs="Arial"/>
          <w:sz w:val="22"/>
          <w:szCs w:val="22"/>
        </w:rPr>
        <w:t>ocesa</w:t>
      </w:r>
      <w:r w:rsidRPr="00F23661">
        <w:rPr>
          <w:rFonts w:ascii="Arial" w:hAnsi="Arial" w:cs="Arial"/>
          <w:spacing w:val="36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4"/>
          <w:sz w:val="22"/>
          <w:szCs w:val="22"/>
        </w:rPr>
        <w:t>p</w:t>
      </w:r>
      <w:r w:rsidRPr="00F23661">
        <w:rPr>
          <w:rFonts w:ascii="Arial" w:hAnsi="Arial" w:cs="Arial"/>
          <w:spacing w:val="-12"/>
          <w:sz w:val="22"/>
          <w:szCs w:val="22"/>
        </w:rPr>
        <w:t>r</w:t>
      </w:r>
      <w:r w:rsidRPr="00F23661">
        <w:rPr>
          <w:rFonts w:ascii="Arial" w:hAnsi="Arial" w:cs="Arial"/>
          <w:sz w:val="22"/>
          <w:szCs w:val="22"/>
        </w:rPr>
        <w:t>oizvodnje</w:t>
      </w:r>
      <w:r w:rsidRPr="00F23661">
        <w:rPr>
          <w:rFonts w:ascii="Arial" w:hAnsi="Arial" w:cs="Arial"/>
          <w:spacing w:val="36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sode</w:t>
      </w:r>
      <w:r w:rsidR="00EB346F" w:rsidRPr="00F23661">
        <w:rPr>
          <w:rFonts w:ascii="Arial" w:hAnsi="Arial" w:cs="Arial"/>
          <w:sz w:val="22"/>
          <w:szCs w:val="22"/>
        </w:rPr>
        <w:t>,</w:t>
      </w:r>
      <w:r w:rsidRPr="00F23661">
        <w:rPr>
          <w:rFonts w:ascii="Arial" w:hAnsi="Arial" w:cs="Arial"/>
          <w:spacing w:val="27"/>
          <w:sz w:val="22"/>
          <w:szCs w:val="22"/>
        </w:rPr>
        <w:t xml:space="preserve"> </w:t>
      </w:r>
      <w:r w:rsidRPr="00F23661">
        <w:rPr>
          <w:rFonts w:ascii="Arial" w:hAnsi="Arial" w:cs="Arial"/>
          <w:w w:val="101"/>
          <w:sz w:val="22"/>
          <w:szCs w:val="22"/>
        </w:rPr>
        <w:t>č</w:t>
      </w:r>
      <w:r w:rsidRPr="00F23661">
        <w:rPr>
          <w:rFonts w:ascii="Arial" w:hAnsi="Arial" w:cs="Arial"/>
          <w:sz w:val="22"/>
          <w:szCs w:val="22"/>
        </w:rPr>
        <w:t>ine</w:t>
      </w:r>
      <w:r w:rsidRPr="00F23661">
        <w:rPr>
          <w:rFonts w:ascii="Arial" w:hAnsi="Arial" w:cs="Arial"/>
          <w:spacing w:val="2"/>
          <w:sz w:val="22"/>
          <w:szCs w:val="22"/>
        </w:rPr>
        <w:t xml:space="preserve"> č</w:t>
      </w:r>
      <w:r w:rsidRPr="00F23661">
        <w:rPr>
          <w:rFonts w:ascii="Arial" w:hAnsi="Arial" w:cs="Arial"/>
          <w:sz w:val="22"/>
          <w:szCs w:val="22"/>
        </w:rPr>
        <w:t>etiri</w:t>
      </w:r>
      <w:r w:rsidRPr="00F23661">
        <w:rPr>
          <w:rFonts w:ascii="Arial" w:hAnsi="Arial" w:cs="Arial"/>
          <w:spacing w:val="-7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1"/>
          <w:sz w:val="22"/>
          <w:szCs w:val="22"/>
        </w:rPr>
        <w:t>t</w:t>
      </w:r>
      <w:r w:rsidRPr="00F23661">
        <w:rPr>
          <w:rFonts w:ascii="Arial" w:hAnsi="Arial" w:cs="Arial"/>
          <w:sz w:val="22"/>
          <w:szCs w:val="22"/>
        </w:rPr>
        <w:t>a</w:t>
      </w:r>
      <w:r w:rsidRPr="00F23661">
        <w:rPr>
          <w:rFonts w:ascii="Arial" w:hAnsi="Arial" w:cs="Arial"/>
          <w:spacing w:val="-9"/>
          <w:sz w:val="22"/>
          <w:szCs w:val="22"/>
        </w:rPr>
        <w:t>l</w:t>
      </w:r>
      <w:r w:rsidRPr="00F23661">
        <w:rPr>
          <w:rFonts w:ascii="Arial" w:hAnsi="Arial" w:cs="Arial"/>
          <w:spacing w:val="-8"/>
          <w:sz w:val="22"/>
          <w:szCs w:val="22"/>
        </w:rPr>
        <w:t>ož</w:t>
      </w:r>
      <w:r w:rsidRPr="00F23661">
        <w:rPr>
          <w:rFonts w:ascii="Arial" w:hAnsi="Arial" w:cs="Arial"/>
          <w:sz w:val="22"/>
          <w:szCs w:val="22"/>
        </w:rPr>
        <w:t>na</w:t>
      </w:r>
      <w:r w:rsidRPr="00F23661">
        <w:rPr>
          <w:rFonts w:ascii="Arial" w:hAnsi="Arial" w:cs="Arial"/>
          <w:spacing w:val="-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bazena</w:t>
      </w:r>
      <w:r w:rsidRPr="00F23661">
        <w:rPr>
          <w:rFonts w:ascii="Arial" w:hAnsi="Arial" w:cs="Arial"/>
          <w:spacing w:val="9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(I,</w:t>
      </w:r>
      <w:r w:rsidRPr="00F23661">
        <w:rPr>
          <w:rFonts w:ascii="Arial" w:hAnsi="Arial" w:cs="Arial"/>
          <w:spacing w:val="-10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II, III</w:t>
      </w:r>
      <w:r w:rsidRPr="00F23661">
        <w:rPr>
          <w:rFonts w:ascii="Arial" w:hAnsi="Arial" w:cs="Arial"/>
          <w:spacing w:val="-21"/>
          <w:w w:val="110"/>
          <w:sz w:val="22"/>
          <w:szCs w:val="22"/>
        </w:rPr>
        <w:t xml:space="preserve"> </w:t>
      </w:r>
      <w:r w:rsidRPr="00F23661">
        <w:rPr>
          <w:rFonts w:ascii="Arial" w:hAnsi="Arial" w:cs="Arial"/>
          <w:w w:val="110"/>
          <w:sz w:val="22"/>
          <w:szCs w:val="22"/>
        </w:rPr>
        <w:t>i</w:t>
      </w:r>
      <w:r w:rsidRPr="00F23661">
        <w:rPr>
          <w:rFonts w:ascii="Arial" w:hAnsi="Arial" w:cs="Arial"/>
          <w:spacing w:val="-15"/>
          <w:w w:val="110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IV)</w:t>
      </w:r>
      <w:r w:rsidRPr="00F23661">
        <w:rPr>
          <w:rFonts w:ascii="Arial" w:hAnsi="Arial" w:cs="Arial"/>
          <w:spacing w:val="-5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ukupne povr</w:t>
      </w:r>
      <w:r w:rsidR="006E1C42">
        <w:rPr>
          <w:rFonts w:ascii="Arial" w:hAnsi="Arial" w:cs="Arial"/>
          <w:spacing w:val="5"/>
          <w:sz w:val="22"/>
          <w:szCs w:val="22"/>
        </w:rPr>
        <w:t>š</w:t>
      </w:r>
      <w:r w:rsidRPr="00F23661">
        <w:rPr>
          <w:rFonts w:ascii="Arial" w:hAnsi="Arial" w:cs="Arial"/>
          <w:spacing w:val="-24"/>
          <w:sz w:val="22"/>
          <w:szCs w:val="22"/>
        </w:rPr>
        <w:t>i</w:t>
      </w:r>
      <w:r w:rsidRPr="00F23661">
        <w:rPr>
          <w:rFonts w:ascii="Arial" w:hAnsi="Arial" w:cs="Arial"/>
          <w:sz w:val="22"/>
          <w:szCs w:val="22"/>
        </w:rPr>
        <w:t>ne</w:t>
      </w:r>
      <w:r w:rsidRPr="00F23661">
        <w:rPr>
          <w:rFonts w:ascii="Arial" w:hAnsi="Arial" w:cs="Arial"/>
          <w:spacing w:val="-9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560</w:t>
      </w:r>
      <w:r w:rsidRPr="00F23661">
        <w:rPr>
          <w:rFonts w:ascii="Arial" w:hAnsi="Arial" w:cs="Arial"/>
          <w:spacing w:val="-9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000</w:t>
      </w:r>
      <w:r w:rsidRPr="00F23661">
        <w:rPr>
          <w:rFonts w:ascii="Arial" w:hAnsi="Arial" w:cs="Arial"/>
          <w:spacing w:val="-1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15"/>
          <w:sz w:val="22"/>
          <w:szCs w:val="22"/>
        </w:rPr>
        <w:t>m</w:t>
      </w:r>
      <w:r w:rsidRPr="00F23661">
        <w:rPr>
          <w:rFonts w:ascii="Arial" w:hAnsi="Arial" w:cs="Arial"/>
          <w:spacing w:val="-15"/>
          <w:sz w:val="22"/>
          <w:szCs w:val="22"/>
          <w:vertAlign w:val="superscript"/>
        </w:rPr>
        <w:t>2</w:t>
      </w:r>
      <w:r w:rsidR="00EB346F" w:rsidRPr="00F23661">
        <w:rPr>
          <w:rFonts w:ascii="Arial" w:hAnsi="Arial" w:cs="Arial"/>
          <w:sz w:val="22"/>
          <w:szCs w:val="22"/>
        </w:rPr>
        <w:t>, dislocirane od kruga SSL cca 2 km.</w:t>
      </w:r>
    </w:p>
    <w:p w14:paraId="65CA2678" w14:textId="17656293" w:rsidR="00EB346F" w:rsidRPr="00F23661" w:rsidRDefault="00EB346F" w:rsidP="00EB346F">
      <w:pPr>
        <w:pStyle w:val="BodyText"/>
        <w:kinsoku w:val="0"/>
        <w:overflowPunct w:val="0"/>
        <w:spacing w:after="0"/>
        <w:ind w:right="873"/>
        <w:jc w:val="both"/>
        <w:rPr>
          <w:rFonts w:ascii="Arial" w:hAnsi="Arial" w:cs="Arial"/>
          <w:sz w:val="22"/>
          <w:szCs w:val="22"/>
        </w:rPr>
      </w:pPr>
      <w:r w:rsidRPr="00F23661">
        <w:rPr>
          <w:rFonts w:ascii="Arial" w:hAnsi="Arial" w:cs="Arial"/>
          <w:sz w:val="22"/>
          <w:szCs w:val="22"/>
        </w:rPr>
        <w:t>U krugu SSL izgrađene su nove taložnice ,</w:t>
      </w:r>
      <w:r w:rsidRPr="00F23661">
        <w:rPr>
          <w:rFonts w:ascii="Arial" w:hAnsi="Arial" w:cs="Arial"/>
          <w:spacing w:val="-21"/>
          <w:sz w:val="22"/>
          <w:szCs w:val="22"/>
        </w:rPr>
        <w:t>,</w:t>
      </w:r>
      <w:r w:rsidRPr="00F23661">
        <w:rPr>
          <w:rFonts w:ascii="Arial" w:hAnsi="Arial" w:cs="Arial"/>
          <w:sz w:val="22"/>
          <w:szCs w:val="22"/>
        </w:rPr>
        <w:t>Bijelo</w:t>
      </w:r>
      <w:r w:rsidRPr="00F23661">
        <w:rPr>
          <w:rFonts w:ascii="Arial" w:hAnsi="Arial" w:cs="Arial"/>
          <w:spacing w:val="25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mo</w:t>
      </w:r>
      <w:r w:rsidRPr="00F23661">
        <w:rPr>
          <w:rFonts w:ascii="Arial" w:hAnsi="Arial" w:cs="Arial"/>
          <w:spacing w:val="-6"/>
          <w:sz w:val="22"/>
          <w:szCs w:val="22"/>
        </w:rPr>
        <w:t>r</w:t>
      </w:r>
      <w:r w:rsidRPr="00F23661">
        <w:rPr>
          <w:rFonts w:ascii="Arial" w:hAnsi="Arial" w:cs="Arial"/>
          <w:spacing w:val="-17"/>
          <w:sz w:val="22"/>
          <w:szCs w:val="22"/>
        </w:rPr>
        <w:t>e</w:t>
      </w:r>
      <w:r w:rsidRPr="00F23661">
        <w:rPr>
          <w:rFonts w:ascii="Arial" w:hAnsi="Arial" w:cs="Arial"/>
          <w:sz w:val="22"/>
          <w:szCs w:val="22"/>
        </w:rPr>
        <w:t>" (V, VI i VII), koje su znatno manjeg kapaciteta i radit će na principu punjenje-sušenje-pražnjenje.</w:t>
      </w:r>
    </w:p>
    <w:p w14:paraId="51E14857" w14:textId="6402946F" w:rsidR="0026331F" w:rsidRDefault="00786471" w:rsidP="00EB346F">
      <w:pPr>
        <w:pStyle w:val="BodyText"/>
        <w:kinsoku w:val="0"/>
        <w:overflowPunct w:val="0"/>
        <w:spacing w:after="0"/>
        <w:ind w:right="8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toku važenja </w:t>
      </w:r>
      <w:r w:rsidR="006E1C42">
        <w:rPr>
          <w:rFonts w:ascii="Arial" w:hAnsi="Arial" w:cs="Arial"/>
          <w:sz w:val="22"/>
          <w:szCs w:val="22"/>
        </w:rPr>
        <w:t xml:space="preserve">prethodne </w:t>
      </w:r>
      <w:r>
        <w:rPr>
          <w:rFonts w:ascii="Arial" w:hAnsi="Arial" w:cs="Arial"/>
          <w:sz w:val="22"/>
          <w:szCs w:val="22"/>
        </w:rPr>
        <w:t>okoli</w:t>
      </w:r>
      <w:r w:rsidR="006E1C42">
        <w:rPr>
          <w:rFonts w:ascii="Arial" w:hAnsi="Arial" w:cs="Arial"/>
          <w:sz w:val="22"/>
          <w:szCs w:val="22"/>
        </w:rPr>
        <w:t>šne</w:t>
      </w:r>
      <w:r>
        <w:rPr>
          <w:rFonts w:ascii="Arial" w:hAnsi="Arial" w:cs="Arial"/>
          <w:sz w:val="22"/>
          <w:szCs w:val="22"/>
        </w:rPr>
        <w:t xml:space="preserve"> dozvole izdate su okoli</w:t>
      </w:r>
      <w:r w:rsidR="006E1C42">
        <w:rPr>
          <w:rFonts w:ascii="Arial" w:hAnsi="Arial" w:cs="Arial"/>
          <w:sz w:val="22"/>
          <w:szCs w:val="22"/>
        </w:rPr>
        <w:t>šne</w:t>
      </w:r>
      <w:r>
        <w:rPr>
          <w:rFonts w:ascii="Arial" w:hAnsi="Arial" w:cs="Arial"/>
          <w:sz w:val="22"/>
          <w:szCs w:val="22"/>
        </w:rPr>
        <w:t xml:space="preserve"> dozvole za</w:t>
      </w:r>
      <w:r w:rsidR="006E1C42">
        <w:rPr>
          <w:rFonts w:ascii="Arial" w:hAnsi="Arial" w:cs="Arial"/>
          <w:sz w:val="22"/>
          <w:szCs w:val="22"/>
        </w:rPr>
        <w:t>:</w:t>
      </w:r>
    </w:p>
    <w:p w14:paraId="518B2AEB" w14:textId="5667E7AD" w:rsidR="00786471" w:rsidRDefault="006E1C42" w:rsidP="006E1C42">
      <w:pPr>
        <w:pStyle w:val="BodyText"/>
        <w:numPr>
          <w:ilvl w:val="0"/>
          <w:numId w:val="42"/>
        </w:numPr>
        <w:kinsoku w:val="0"/>
        <w:overflowPunct w:val="0"/>
        <w:spacing w:after="0"/>
        <w:ind w:right="8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86471" w:rsidRPr="00786471">
        <w:rPr>
          <w:rFonts w:ascii="Arial" w:hAnsi="Arial" w:cs="Arial"/>
          <w:sz w:val="22"/>
          <w:szCs w:val="22"/>
        </w:rPr>
        <w:t>aložnice BM i neutralizaciju preliva istih</w:t>
      </w:r>
      <w:r w:rsidR="00786471">
        <w:rPr>
          <w:rFonts w:ascii="Arial" w:hAnsi="Arial" w:cs="Arial"/>
          <w:sz w:val="22"/>
          <w:szCs w:val="22"/>
        </w:rPr>
        <w:t xml:space="preserve"> broj UP-I-05/2-23-11-84/16 FM, od 20.02.2017.godine.</w:t>
      </w:r>
    </w:p>
    <w:p w14:paraId="2BC27723" w14:textId="652A4158" w:rsidR="00786471" w:rsidRPr="00F23661" w:rsidRDefault="006E1C42" w:rsidP="00786471">
      <w:pPr>
        <w:pStyle w:val="BodyText"/>
        <w:numPr>
          <w:ilvl w:val="0"/>
          <w:numId w:val="42"/>
        </w:numPr>
        <w:kinsoku w:val="0"/>
        <w:overflowPunct w:val="0"/>
        <w:spacing w:after="0"/>
        <w:ind w:right="8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86471">
        <w:rPr>
          <w:rFonts w:ascii="Arial" w:hAnsi="Arial" w:cs="Arial"/>
          <w:sz w:val="22"/>
          <w:szCs w:val="22"/>
        </w:rPr>
        <w:t>atvaranje i rekultivaciju taložnica „Bijelo more” (I, II, III, IV), broj UP-I-05/2-23-11-205/18, od 14.03.2019.godine.</w:t>
      </w:r>
    </w:p>
    <w:p w14:paraId="13CA9D63" w14:textId="5F049B81" w:rsidR="0026331F" w:rsidRDefault="0026331F" w:rsidP="00EB346F">
      <w:pPr>
        <w:pStyle w:val="BodyText"/>
        <w:kinsoku w:val="0"/>
        <w:overflowPunct w:val="0"/>
        <w:spacing w:after="0"/>
        <w:ind w:right="873"/>
        <w:jc w:val="both"/>
        <w:rPr>
          <w:rFonts w:ascii="Arial" w:hAnsi="Arial" w:cs="Arial"/>
          <w:color w:val="666666"/>
          <w:sz w:val="22"/>
          <w:szCs w:val="22"/>
        </w:rPr>
      </w:pPr>
    </w:p>
    <w:p w14:paraId="67C96C09" w14:textId="1199AD88" w:rsidR="00B7179C" w:rsidRPr="00F23661" w:rsidRDefault="00EB346F" w:rsidP="00B7179C">
      <w:pPr>
        <w:pStyle w:val="BodyText"/>
        <w:widowControl w:val="0"/>
        <w:tabs>
          <w:tab w:val="left" w:pos="1247"/>
          <w:tab w:val="left" w:pos="200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F23661">
        <w:rPr>
          <w:rFonts w:ascii="Arial" w:hAnsi="Arial" w:cs="Arial"/>
          <w:b/>
          <w:bCs/>
          <w:sz w:val="22"/>
          <w:szCs w:val="22"/>
        </w:rPr>
        <w:t xml:space="preserve">2.1.8 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Talož</w:t>
      </w:r>
      <w:r w:rsidR="00B7179C" w:rsidRPr="00F23661">
        <w:rPr>
          <w:rFonts w:ascii="Arial" w:hAnsi="Arial" w:cs="Arial"/>
          <w:b/>
          <w:bCs/>
          <w:spacing w:val="8"/>
          <w:sz w:val="22"/>
          <w:szCs w:val="22"/>
        </w:rPr>
        <w:t>n</w:t>
      </w:r>
      <w:r w:rsidR="00B7179C" w:rsidRPr="00F23661">
        <w:rPr>
          <w:rFonts w:ascii="Arial" w:hAnsi="Arial" w:cs="Arial"/>
          <w:b/>
          <w:bCs/>
          <w:spacing w:val="-24"/>
          <w:sz w:val="22"/>
          <w:szCs w:val="22"/>
        </w:rPr>
        <w:t>i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c</w:t>
      </w:r>
      <w:r w:rsidRPr="00F23661">
        <w:rPr>
          <w:rFonts w:ascii="Arial" w:hAnsi="Arial" w:cs="Arial"/>
          <w:b/>
          <w:bCs/>
          <w:spacing w:val="-9"/>
          <w:sz w:val="22"/>
          <w:szCs w:val="22"/>
        </w:rPr>
        <w:t>e</w:t>
      </w:r>
      <w:r w:rsidR="00B7179C" w:rsidRPr="00F23661">
        <w:rPr>
          <w:rFonts w:ascii="Arial" w:hAnsi="Arial" w:cs="Arial"/>
          <w:b/>
          <w:bCs/>
          <w:sz w:val="22"/>
          <w:szCs w:val="22"/>
        </w:rPr>
        <w:t>, „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Crno</w:t>
      </w:r>
      <w:r w:rsidR="00B7179C" w:rsidRPr="00F23661">
        <w:rPr>
          <w:rFonts w:ascii="Arial" w:hAnsi="Arial" w:cs="Arial"/>
          <w:b/>
          <w:bCs/>
          <w:spacing w:val="-32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more"</w:t>
      </w:r>
      <w:r w:rsidRPr="00F23661">
        <w:rPr>
          <w:rFonts w:ascii="Arial" w:hAnsi="Arial" w:cs="Arial"/>
          <w:b/>
          <w:bCs/>
          <w:spacing w:val="-34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za</w:t>
      </w:r>
      <w:r w:rsidR="00B7179C" w:rsidRPr="00F23661">
        <w:rPr>
          <w:rFonts w:ascii="Arial" w:hAnsi="Arial" w:cs="Arial"/>
          <w:b/>
          <w:bCs/>
          <w:spacing w:val="-31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otpad</w:t>
      </w:r>
      <w:r w:rsidR="00B7179C" w:rsidRPr="00F23661">
        <w:rPr>
          <w:rFonts w:ascii="Arial" w:hAnsi="Arial" w:cs="Arial"/>
          <w:b/>
          <w:bCs/>
          <w:spacing w:val="-26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spacing w:val="-29"/>
          <w:w w:val="105"/>
          <w:sz w:val="22"/>
          <w:szCs w:val="22"/>
        </w:rPr>
        <w:t>i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z</w:t>
      </w:r>
      <w:r w:rsidR="00B7179C" w:rsidRPr="00F23661">
        <w:rPr>
          <w:rFonts w:ascii="Arial" w:hAnsi="Arial" w:cs="Arial"/>
          <w:b/>
          <w:bCs/>
          <w:spacing w:val="-34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pogone</w:t>
      </w:r>
      <w:r w:rsidR="00B7179C" w:rsidRPr="00F23661">
        <w:rPr>
          <w:rFonts w:ascii="Arial" w:hAnsi="Arial" w:cs="Arial"/>
          <w:b/>
          <w:bCs/>
          <w:spacing w:val="-26"/>
          <w:w w:val="105"/>
          <w:sz w:val="22"/>
          <w:szCs w:val="22"/>
        </w:rPr>
        <w:t xml:space="preserve"> </w:t>
      </w:r>
      <w:r w:rsidR="00B7179C" w:rsidRPr="00F23661">
        <w:rPr>
          <w:rFonts w:ascii="Arial" w:hAnsi="Arial" w:cs="Arial"/>
          <w:b/>
          <w:bCs/>
          <w:w w:val="105"/>
          <w:sz w:val="22"/>
          <w:szCs w:val="22"/>
        </w:rPr>
        <w:t>termoelektrane</w:t>
      </w:r>
    </w:p>
    <w:p w14:paraId="35427148" w14:textId="3BE94555" w:rsidR="00B7179C" w:rsidRPr="00F23661" w:rsidRDefault="00B7179C" w:rsidP="00B7179C">
      <w:pPr>
        <w:pStyle w:val="BodyText"/>
        <w:kinsoku w:val="0"/>
        <w:overflowPunct w:val="0"/>
        <w:spacing w:after="0"/>
        <w:ind w:right="1085"/>
        <w:jc w:val="both"/>
        <w:rPr>
          <w:rFonts w:ascii="Arial" w:hAnsi="Arial" w:cs="Arial"/>
          <w:spacing w:val="3"/>
          <w:sz w:val="22"/>
          <w:szCs w:val="22"/>
        </w:rPr>
      </w:pPr>
      <w:r w:rsidRPr="00F23661">
        <w:rPr>
          <w:rFonts w:ascii="Arial" w:hAnsi="Arial" w:cs="Arial"/>
          <w:sz w:val="22"/>
          <w:szCs w:val="22"/>
        </w:rPr>
        <w:t>Talož</w:t>
      </w:r>
      <w:r w:rsidRPr="00F23661">
        <w:rPr>
          <w:rFonts w:ascii="Arial" w:hAnsi="Arial" w:cs="Arial"/>
          <w:spacing w:val="8"/>
          <w:sz w:val="22"/>
          <w:szCs w:val="22"/>
        </w:rPr>
        <w:t>n</w:t>
      </w:r>
      <w:r w:rsidRPr="00F23661">
        <w:rPr>
          <w:rFonts w:ascii="Arial" w:hAnsi="Arial" w:cs="Arial"/>
          <w:spacing w:val="-24"/>
          <w:sz w:val="22"/>
          <w:szCs w:val="22"/>
        </w:rPr>
        <w:t>i</w:t>
      </w:r>
      <w:r w:rsidRPr="00F23661">
        <w:rPr>
          <w:rFonts w:ascii="Arial" w:hAnsi="Arial" w:cs="Arial"/>
          <w:sz w:val="22"/>
          <w:szCs w:val="22"/>
        </w:rPr>
        <w:t>c</w:t>
      </w:r>
      <w:r w:rsidR="00EB346F" w:rsidRPr="00F23661">
        <w:rPr>
          <w:rFonts w:ascii="Arial" w:hAnsi="Arial" w:cs="Arial"/>
          <w:spacing w:val="-9"/>
          <w:sz w:val="22"/>
          <w:szCs w:val="22"/>
        </w:rPr>
        <w:t>e</w:t>
      </w:r>
      <w:r w:rsidRPr="00F23661">
        <w:rPr>
          <w:rFonts w:ascii="Arial" w:hAnsi="Arial" w:cs="Arial"/>
          <w:sz w:val="22"/>
          <w:szCs w:val="22"/>
        </w:rPr>
        <w:t xml:space="preserve"> „</w:t>
      </w:r>
      <w:r w:rsidRPr="00F23661">
        <w:rPr>
          <w:rFonts w:ascii="Arial" w:hAnsi="Arial" w:cs="Arial"/>
          <w:w w:val="105"/>
          <w:sz w:val="22"/>
          <w:szCs w:val="22"/>
        </w:rPr>
        <w:t>Crno</w:t>
      </w:r>
      <w:r w:rsidRPr="00F23661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w w:val="105"/>
          <w:sz w:val="22"/>
          <w:szCs w:val="22"/>
        </w:rPr>
        <w:t>more"</w:t>
      </w:r>
      <w:r w:rsidRPr="00F23661">
        <w:rPr>
          <w:rFonts w:ascii="Arial" w:hAnsi="Arial" w:cs="Arial"/>
          <w:b/>
          <w:bCs/>
          <w:spacing w:val="-34"/>
          <w:w w:val="105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2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za</w:t>
      </w:r>
      <w:r w:rsidRPr="00F23661">
        <w:rPr>
          <w:rFonts w:ascii="Arial" w:hAnsi="Arial" w:cs="Arial"/>
          <w:spacing w:val="14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otpad</w:t>
      </w:r>
      <w:r w:rsidRPr="00F23661">
        <w:rPr>
          <w:rFonts w:ascii="Arial" w:hAnsi="Arial" w:cs="Arial"/>
          <w:spacing w:val="11"/>
          <w:sz w:val="22"/>
          <w:szCs w:val="22"/>
        </w:rPr>
        <w:t xml:space="preserve"> </w:t>
      </w:r>
      <w:r w:rsidRPr="00F23661">
        <w:rPr>
          <w:rFonts w:ascii="Arial" w:hAnsi="Arial" w:cs="Arial"/>
          <w:spacing w:val="-28"/>
          <w:sz w:val="22"/>
          <w:szCs w:val="22"/>
        </w:rPr>
        <w:t>i</w:t>
      </w:r>
      <w:r w:rsidRPr="00F23661">
        <w:rPr>
          <w:rFonts w:ascii="Arial" w:hAnsi="Arial" w:cs="Arial"/>
          <w:sz w:val="22"/>
          <w:szCs w:val="22"/>
        </w:rPr>
        <w:t>z</w:t>
      </w:r>
      <w:r w:rsidRPr="00F23661">
        <w:rPr>
          <w:rFonts w:ascii="Arial" w:hAnsi="Arial" w:cs="Arial"/>
          <w:spacing w:val="1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pogona</w:t>
      </w:r>
      <w:r w:rsidRPr="00F23661">
        <w:rPr>
          <w:rFonts w:ascii="Arial" w:hAnsi="Arial" w:cs="Arial"/>
          <w:spacing w:val="-7"/>
          <w:sz w:val="22"/>
          <w:szCs w:val="22"/>
        </w:rPr>
        <w:t xml:space="preserve"> </w:t>
      </w:r>
      <w:r w:rsidRPr="00F23661">
        <w:rPr>
          <w:rFonts w:ascii="Arial" w:hAnsi="Arial" w:cs="Arial"/>
          <w:sz w:val="22"/>
          <w:szCs w:val="22"/>
        </w:rPr>
        <w:t>termoe</w:t>
      </w:r>
      <w:r w:rsidRPr="00F23661">
        <w:rPr>
          <w:rFonts w:ascii="Arial" w:hAnsi="Arial" w:cs="Arial"/>
          <w:spacing w:val="5"/>
          <w:sz w:val="22"/>
          <w:szCs w:val="22"/>
        </w:rPr>
        <w:t>l</w:t>
      </w:r>
      <w:r w:rsidRPr="00F23661">
        <w:rPr>
          <w:rFonts w:ascii="Arial" w:hAnsi="Arial" w:cs="Arial"/>
          <w:sz w:val="22"/>
          <w:szCs w:val="22"/>
        </w:rPr>
        <w:t>ektrane</w:t>
      </w:r>
      <w:r w:rsidR="00EB346F" w:rsidRPr="00F23661">
        <w:rPr>
          <w:rFonts w:ascii="Arial" w:hAnsi="Arial" w:cs="Arial"/>
          <w:sz w:val="22"/>
          <w:szCs w:val="22"/>
        </w:rPr>
        <w:t>, čine</w:t>
      </w:r>
      <w:r w:rsidR="005C5247" w:rsidRPr="00F23661">
        <w:rPr>
          <w:rFonts w:ascii="Arial" w:hAnsi="Arial" w:cs="Arial"/>
          <w:sz w:val="22"/>
          <w:szCs w:val="22"/>
        </w:rPr>
        <w:t xml:space="preserve"> </w:t>
      </w:r>
      <w:r w:rsidR="006E1C42">
        <w:rPr>
          <w:rFonts w:ascii="Arial" w:hAnsi="Arial" w:cs="Arial"/>
          <w:sz w:val="22"/>
          <w:szCs w:val="22"/>
        </w:rPr>
        <w:t>č</w:t>
      </w:r>
      <w:r w:rsidR="005C5247" w:rsidRPr="00F23661">
        <w:rPr>
          <w:rFonts w:ascii="Arial" w:hAnsi="Arial" w:cs="Arial"/>
          <w:sz w:val="22"/>
          <w:szCs w:val="22"/>
        </w:rPr>
        <w:t>etiri taložna bazena za prihvat šljake i elektrofilterskog pepela.</w:t>
      </w:r>
    </w:p>
    <w:p w14:paraId="5100B318" w14:textId="77777777" w:rsidR="00B7179C" w:rsidRPr="00687617" w:rsidRDefault="00B7179C" w:rsidP="00B7179C">
      <w:pPr>
        <w:pStyle w:val="BodyText"/>
        <w:kinsoku w:val="0"/>
        <w:overflowPunct w:val="0"/>
        <w:spacing w:after="0"/>
        <w:ind w:right="1085"/>
        <w:jc w:val="both"/>
        <w:rPr>
          <w:rFonts w:ascii="Arial" w:hAnsi="Arial" w:cs="Arial"/>
          <w:color w:val="000000"/>
          <w:sz w:val="22"/>
          <w:szCs w:val="22"/>
        </w:rPr>
      </w:pPr>
    </w:p>
    <w:p w14:paraId="22E374B1" w14:textId="01DA68B3" w:rsidR="00B7179C" w:rsidRPr="00596C08" w:rsidRDefault="005C5247" w:rsidP="00B7179C">
      <w:pPr>
        <w:pStyle w:val="BodyText"/>
        <w:widowControl w:val="0"/>
        <w:tabs>
          <w:tab w:val="left" w:pos="1311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96C08">
        <w:rPr>
          <w:rFonts w:ascii="Arial" w:hAnsi="Arial" w:cs="Arial"/>
          <w:b/>
          <w:bCs/>
          <w:sz w:val="22"/>
          <w:szCs w:val="22"/>
        </w:rPr>
        <w:t>2.1.9</w:t>
      </w:r>
      <w:r w:rsidR="00596C08">
        <w:rPr>
          <w:rFonts w:ascii="Arial" w:hAnsi="Arial" w:cs="Arial"/>
          <w:b/>
          <w:bCs/>
          <w:sz w:val="22"/>
          <w:szCs w:val="22"/>
        </w:rPr>
        <w:t>.</w:t>
      </w:r>
      <w:r w:rsidRPr="00596C08">
        <w:rPr>
          <w:rFonts w:ascii="Arial" w:hAnsi="Arial" w:cs="Arial"/>
          <w:b/>
          <w:bCs/>
          <w:sz w:val="22"/>
          <w:szCs w:val="22"/>
        </w:rPr>
        <w:t xml:space="preserve"> </w:t>
      </w:r>
      <w:r w:rsidR="00B7179C" w:rsidRPr="00596C08">
        <w:rPr>
          <w:rFonts w:ascii="Arial" w:hAnsi="Arial" w:cs="Arial"/>
          <w:b/>
          <w:bCs/>
          <w:sz w:val="22"/>
          <w:szCs w:val="22"/>
        </w:rPr>
        <w:t>Pomoćni</w:t>
      </w:r>
      <w:r w:rsidR="00B7179C" w:rsidRPr="00596C08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="00B7179C" w:rsidRPr="00596C08">
        <w:rPr>
          <w:rFonts w:ascii="Arial" w:hAnsi="Arial" w:cs="Arial"/>
          <w:b/>
          <w:bCs/>
          <w:sz w:val="22"/>
          <w:szCs w:val="22"/>
        </w:rPr>
        <w:t>objekti</w:t>
      </w:r>
      <w:r w:rsidR="00B7179C" w:rsidRPr="00596C08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="00B7179C" w:rsidRPr="00596C08">
        <w:rPr>
          <w:rFonts w:ascii="Arial" w:hAnsi="Arial" w:cs="Arial"/>
          <w:b/>
          <w:bCs/>
          <w:sz w:val="22"/>
          <w:szCs w:val="22"/>
        </w:rPr>
        <w:t>za</w:t>
      </w:r>
      <w:r w:rsidR="00B7179C" w:rsidRPr="00596C08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="00B7179C" w:rsidRPr="00596C08">
        <w:rPr>
          <w:rFonts w:ascii="Arial" w:hAnsi="Arial" w:cs="Arial"/>
          <w:b/>
          <w:bCs/>
          <w:sz w:val="22"/>
          <w:szCs w:val="22"/>
        </w:rPr>
        <w:t>koje</w:t>
      </w:r>
      <w:r w:rsidR="00B7179C" w:rsidRPr="00596C08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B7179C" w:rsidRPr="00596C08">
        <w:rPr>
          <w:rFonts w:ascii="Arial" w:hAnsi="Arial" w:cs="Arial"/>
          <w:b/>
          <w:bCs/>
          <w:sz w:val="22"/>
          <w:szCs w:val="22"/>
        </w:rPr>
        <w:t>se</w:t>
      </w:r>
      <w:r w:rsidR="00B7179C" w:rsidRPr="00596C08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="00B7179C" w:rsidRPr="00596C08">
        <w:rPr>
          <w:rFonts w:ascii="Arial" w:hAnsi="Arial" w:cs="Arial"/>
          <w:b/>
          <w:bCs/>
          <w:sz w:val="22"/>
          <w:szCs w:val="22"/>
        </w:rPr>
        <w:t>izdaje</w:t>
      </w:r>
      <w:r w:rsidR="00B7179C" w:rsidRPr="00596C08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="00B7179C" w:rsidRPr="00596C08">
        <w:rPr>
          <w:rFonts w:ascii="Arial" w:hAnsi="Arial" w:cs="Arial"/>
          <w:b/>
          <w:bCs/>
          <w:sz w:val="22"/>
          <w:szCs w:val="22"/>
        </w:rPr>
        <w:t xml:space="preserve">okolišna </w:t>
      </w:r>
      <w:r w:rsidR="00B7179C" w:rsidRPr="00596C08">
        <w:rPr>
          <w:rFonts w:ascii="Arial" w:hAnsi="Arial" w:cs="Arial"/>
          <w:b/>
          <w:bCs/>
          <w:spacing w:val="-1"/>
          <w:sz w:val="22"/>
          <w:szCs w:val="22"/>
        </w:rPr>
        <w:t>dozvola</w:t>
      </w:r>
    </w:p>
    <w:p w14:paraId="45756F80" w14:textId="2EA10D8F" w:rsidR="005C5247" w:rsidRPr="00596C08" w:rsidRDefault="00976A94" w:rsidP="00797604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Pomoć</w:t>
      </w:r>
      <w:r w:rsidR="005C5247" w:rsidRPr="00976A94">
        <w:rPr>
          <w:rFonts w:ascii="Arial" w:hAnsi="Arial" w:cs="Arial"/>
          <w:bCs/>
          <w:sz w:val="22"/>
          <w:szCs w:val="22"/>
        </w:rPr>
        <w:t>ni</w:t>
      </w:r>
      <w:r w:rsidR="005C5247" w:rsidRPr="00976A94">
        <w:rPr>
          <w:rFonts w:ascii="Arial" w:hAnsi="Arial" w:cs="Arial"/>
          <w:bCs/>
          <w:spacing w:val="17"/>
          <w:sz w:val="22"/>
          <w:szCs w:val="22"/>
        </w:rPr>
        <w:t xml:space="preserve"> </w:t>
      </w:r>
      <w:r w:rsidR="005C5247" w:rsidRPr="00976A94">
        <w:rPr>
          <w:rFonts w:ascii="Arial" w:hAnsi="Arial" w:cs="Arial"/>
          <w:bCs/>
          <w:sz w:val="22"/>
          <w:szCs w:val="22"/>
        </w:rPr>
        <w:t>objekti</w:t>
      </w:r>
      <w:r w:rsidR="005C5247" w:rsidRPr="00976A94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="005C5247" w:rsidRPr="00976A94">
        <w:rPr>
          <w:rFonts w:ascii="Arial" w:hAnsi="Arial" w:cs="Arial"/>
          <w:bCs/>
          <w:sz w:val="22"/>
          <w:szCs w:val="22"/>
        </w:rPr>
        <w:t>za</w:t>
      </w:r>
      <w:r w:rsidR="005C5247" w:rsidRPr="00976A94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="005C5247" w:rsidRPr="00976A94">
        <w:rPr>
          <w:rFonts w:ascii="Arial" w:hAnsi="Arial" w:cs="Arial"/>
          <w:bCs/>
          <w:sz w:val="22"/>
          <w:szCs w:val="22"/>
        </w:rPr>
        <w:t>koje</w:t>
      </w:r>
      <w:r w:rsidR="005C5247" w:rsidRPr="00976A94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="005C5247" w:rsidRPr="00976A94">
        <w:rPr>
          <w:rFonts w:ascii="Arial" w:hAnsi="Arial" w:cs="Arial"/>
          <w:bCs/>
          <w:sz w:val="22"/>
          <w:szCs w:val="22"/>
        </w:rPr>
        <w:t>se</w:t>
      </w:r>
      <w:r w:rsidR="005C5247" w:rsidRPr="00976A94">
        <w:rPr>
          <w:rFonts w:ascii="Arial" w:hAnsi="Arial" w:cs="Arial"/>
          <w:bCs/>
          <w:spacing w:val="17"/>
          <w:sz w:val="22"/>
          <w:szCs w:val="22"/>
        </w:rPr>
        <w:t xml:space="preserve"> </w:t>
      </w:r>
      <w:r w:rsidR="005C5247" w:rsidRPr="00976A94">
        <w:rPr>
          <w:rFonts w:ascii="Arial" w:hAnsi="Arial" w:cs="Arial"/>
          <w:bCs/>
          <w:sz w:val="22"/>
          <w:szCs w:val="22"/>
        </w:rPr>
        <w:t>izdaje</w:t>
      </w:r>
      <w:r w:rsidR="005C5247" w:rsidRPr="00976A94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="005C5247" w:rsidRPr="00976A94">
        <w:rPr>
          <w:rFonts w:ascii="Arial" w:hAnsi="Arial" w:cs="Arial"/>
          <w:bCs/>
          <w:sz w:val="22"/>
          <w:szCs w:val="22"/>
        </w:rPr>
        <w:t>okolišna</w:t>
      </w:r>
      <w:r w:rsidR="005C5247" w:rsidRPr="00976A94">
        <w:rPr>
          <w:rFonts w:ascii="Arial" w:hAnsi="Arial" w:cs="Arial"/>
          <w:bCs/>
          <w:spacing w:val="22"/>
          <w:sz w:val="22"/>
          <w:szCs w:val="22"/>
        </w:rPr>
        <w:t xml:space="preserve"> </w:t>
      </w:r>
      <w:r w:rsidR="005C5247" w:rsidRPr="00976A94">
        <w:rPr>
          <w:rFonts w:ascii="Arial" w:hAnsi="Arial" w:cs="Arial"/>
          <w:bCs/>
          <w:spacing w:val="-1"/>
          <w:sz w:val="22"/>
          <w:szCs w:val="22"/>
        </w:rPr>
        <w:t xml:space="preserve">dozvola su u direktnoj funkciji proizvodnje, a obuhvataju: radionice (mašinsko održavanje, elektro </w:t>
      </w:r>
      <w:r w:rsidR="005C5247" w:rsidRPr="00596C08">
        <w:rPr>
          <w:rFonts w:ascii="Arial" w:hAnsi="Arial" w:cs="Arial"/>
          <w:bCs/>
          <w:spacing w:val="-1"/>
          <w:sz w:val="22"/>
          <w:szCs w:val="22"/>
        </w:rPr>
        <w:t xml:space="preserve">održavanje, mjerno regulaciono održavanje), trafo stanice, skladišta sirovina,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tehničko skladište </w:t>
      </w:r>
      <w:r w:rsidR="005C5247" w:rsidRPr="00596C08">
        <w:rPr>
          <w:rFonts w:ascii="Arial" w:hAnsi="Arial" w:cs="Arial"/>
          <w:bCs/>
          <w:spacing w:val="-1"/>
          <w:sz w:val="22"/>
          <w:szCs w:val="22"/>
        </w:rPr>
        <w:t>rezervnih dijelova i repromaterijala, kao i skladišta gotovih proizvoda, te komunikacije i druga infrastruktura unutar kruga fabrike.</w:t>
      </w:r>
    </w:p>
    <w:p w14:paraId="0F81033D" w14:textId="77777777" w:rsidR="00941969" w:rsidRDefault="00941969" w:rsidP="00797604">
      <w:pPr>
        <w:ind w:right="35"/>
        <w:rPr>
          <w:rFonts w:ascii="Arial" w:hAnsi="Arial" w:cs="Arial"/>
          <w:sz w:val="22"/>
          <w:szCs w:val="22"/>
        </w:rPr>
      </w:pPr>
    </w:p>
    <w:p w14:paraId="2C0CB895" w14:textId="77777777" w:rsidR="00682DEB" w:rsidRDefault="00797604" w:rsidP="00797604">
      <w:pPr>
        <w:ind w:right="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narednom periodu takođe je planirano u svrhu skladištenja, pakovanja i otpreme izgradnja: </w:t>
      </w:r>
    </w:p>
    <w:p w14:paraId="6C62C77A" w14:textId="4966B957" w:rsidR="00682DEB" w:rsidRPr="00682DEB" w:rsidRDefault="00682DEB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  <w:r>
        <w:rPr>
          <w:rFonts w:ascii="Arial" w:hAnsi="Arial" w:cs="Arial"/>
          <w:sz w:val="22"/>
          <w:szCs w:val="22"/>
          <w:lang w:val="bs-Latn-BA" w:eastAsia="tr-TR"/>
        </w:rPr>
        <w:t>-Novo skladište gotovog proizvoda</w:t>
      </w:r>
      <w:r w:rsidRPr="00682DEB">
        <w:rPr>
          <w:rFonts w:ascii="Arial" w:hAnsi="Arial" w:cs="Arial"/>
          <w:sz w:val="22"/>
          <w:szCs w:val="22"/>
          <w:lang w:val="bs-Latn-BA" w:eastAsia="tr-TR"/>
        </w:rPr>
        <w:t xml:space="preserve"> </w:t>
      </w:r>
      <w:r>
        <w:rPr>
          <w:rFonts w:ascii="Arial" w:hAnsi="Arial" w:cs="Arial"/>
          <w:sz w:val="22"/>
          <w:szCs w:val="22"/>
          <w:lang w:val="bs-Latn-BA" w:eastAsia="tr-TR"/>
        </w:rPr>
        <w:t>sa</w:t>
      </w:r>
      <w:r w:rsidRPr="00682DEB">
        <w:rPr>
          <w:rFonts w:ascii="Arial" w:hAnsi="Arial" w:cs="Arial"/>
          <w:sz w:val="22"/>
          <w:szCs w:val="22"/>
          <w:lang w:val="bs-Latn-BA" w:eastAsia="tr-TR"/>
        </w:rPr>
        <w:t xml:space="preserve"> utovarnom rampo</w:t>
      </w:r>
      <w:r>
        <w:rPr>
          <w:rFonts w:ascii="Arial" w:hAnsi="Arial" w:cs="Arial"/>
          <w:sz w:val="22"/>
          <w:szCs w:val="22"/>
          <w:lang w:val="bs-Latn-BA" w:eastAsia="tr-TR"/>
        </w:rPr>
        <w:t>m</w:t>
      </w:r>
      <w:r w:rsidRPr="00682DEB">
        <w:rPr>
          <w:rFonts w:ascii="Arial" w:hAnsi="Arial" w:cs="Arial"/>
          <w:sz w:val="22"/>
          <w:szCs w:val="22"/>
          <w:lang w:val="bs-Latn-BA" w:eastAsia="tr-TR"/>
        </w:rPr>
        <w:t>;</w:t>
      </w:r>
    </w:p>
    <w:p w14:paraId="33427DF5" w14:textId="44661A00" w:rsidR="00797604" w:rsidRPr="00797604" w:rsidRDefault="00682DEB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Magacin gotove robe  2000m</w:t>
      </w:r>
      <w:r w:rsidR="00797604" w:rsidRPr="00797604">
        <w:rPr>
          <w:rFonts w:ascii="Arial" w:hAnsi="Arial" w:cs="Arial"/>
          <w:sz w:val="22"/>
          <w:szCs w:val="22"/>
          <w:vertAlign w:val="superscript"/>
          <w:lang w:val="bs-Latn-BA" w:eastAsia="tr-TR"/>
        </w:rPr>
        <w:t>2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 xml:space="preserve"> sa kolosijekom i natkrivenom utovarnom rampom za vozove i </w:t>
      </w:r>
    </w:p>
    <w:p w14:paraId="18E6FBF2" w14:textId="19E057EC" w:rsidR="00797604" w:rsidRPr="00797604" w:rsidRDefault="00797604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  <w:r w:rsidRPr="00797604">
        <w:rPr>
          <w:rFonts w:ascii="Arial" w:hAnsi="Arial" w:cs="Arial"/>
          <w:sz w:val="22"/>
          <w:szCs w:val="22"/>
          <w:lang w:val="bs-Latn-BA" w:eastAsia="tr-TR"/>
        </w:rPr>
        <w:t>rampom za utovar kamiona;</w:t>
      </w:r>
    </w:p>
    <w:p w14:paraId="48D00AEB" w14:textId="04D3A26A" w:rsidR="00682DEB" w:rsidRDefault="00682DEB" w:rsidP="00797604">
      <w:pPr>
        <w:ind w:left="705" w:right="35" w:hanging="705"/>
        <w:rPr>
          <w:rFonts w:ascii="Arial" w:hAnsi="Arial" w:cs="Arial"/>
          <w:sz w:val="22"/>
          <w:szCs w:val="22"/>
          <w:lang w:val="bs-Latn-BA" w:eastAsia="tr-TR"/>
        </w:rPr>
      </w:pPr>
      <w:r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Novi silos teške sode 6000 tona kapaciteta sa dvije utovarne tačke za rinfuzu, dvije kamionske</w:t>
      </w:r>
    </w:p>
    <w:p w14:paraId="04069E40" w14:textId="54E52625" w:rsidR="00797604" w:rsidRPr="00797604" w:rsidRDefault="00797604" w:rsidP="00797604">
      <w:pPr>
        <w:ind w:left="705" w:right="35" w:hanging="705"/>
        <w:rPr>
          <w:rFonts w:ascii="Arial" w:hAnsi="Arial" w:cs="Arial"/>
          <w:sz w:val="22"/>
          <w:szCs w:val="22"/>
          <w:lang w:val="bs-Latn-BA" w:eastAsia="tr-TR"/>
        </w:rPr>
      </w:pPr>
      <w:r w:rsidRPr="00797604">
        <w:rPr>
          <w:rFonts w:ascii="Arial" w:hAnsi="Arial" w:cs="Arial"/>
          <w:sz w:val="22"/>
          <w:szCs w:val="22"/>
          <w:lang w:val="bs-Latn-BA" w:eastAsia="tr-TR"/>
        </w:rPr>
        <w:t>vage, natkrivenim sistemom pakovanja big bag vreća teške sode i prevozom istih u skladište;</w:t>
      </w:r>
    </w:p>
    <w:p w14:paraId="0CF19D3F" w14:textId="460A7767" w:rsidR="00797604" w:rsidRPr="00797604" w:rsidRDefault="00682DEB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  <w:r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Transportni sistem silosa  6000 ton;</w:t>
      </w:r>
    </w:p>
    <w:p w14:paraId="6C541557" w14:textId="1A937B6B" w:rsidR="00797604" w:rsidRPr="00797604" w:rsidRDefault="00682DEB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  <w:r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Novi silos za bikarbonu, 200 tona kapaciteta sa rotacionom pakericom za pakovanje vreća od 25kg kapaciteta 1000 vreća/satu.</w:t>
      </w:r>
    </w:p>
    <w:p w14:paraId="70C38A83" w14:textId="77777777" w:rsidR="00797604" w:rsidRPr="00797604" w:rsidRDefault="00797604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</w:p>
    <w:p w14:paraId="3A42E536" w14:textId="77777777" w:rsidR="00682DEB" w:rsidRPr="00682DEB" w:rsidRDefault="00682DEB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 xml:space="preserve">Za sirovine se planira: </w:t>
      </w:r>
    </w:p>
    <w:p w14:paraId="2775359A" w14:textId="6AB310BB" w:rsidR="00797604" w:rsidRPr="00797604" w:rsidRDefault="00682DEB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 D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epo uglja 150.000 tona sa mogućnošću odvajanja barem 4 vrste uglja.</w:t>
      </w:r>
    </w:p>
    <w:p w14:paraId="5696221F" w14:textId="2F06C272" w:rsidR="00797604" w:rsidRPr="00797604" w:rsidRDefault="00682DEB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 xml:space="preserve">- 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Antracit depo 20.000 ton</w:t>
      </w:r>
    </w:p>
    <w:p w14:paraId="58A7DC8C" w14:textId="315E59D2" w:rsidR="00797604" w:rsidRPr="00797604" w:rsidRDefault="00682DEB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 xml:space="preserve">- 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Skladište za palete</w:t>
      </w:r>
    </w:p>
    <w:p w14:paraId="3AC4C62B" w14:textId="77777777" w:rsidR="00797604" w:rsidRPr="00797604" w:rsidRDefault="00797604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</w:p>
    <w:p w14:paraId="29F33B43" w14:textId="397EE9C5" w:rsidR="00797604" w:rsidRPr="00797604" w:rsidRDefault="00682DEB" w:rsidP="00797604">
      <w:pPr>
        <w:ind w:right="35"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Za dodatnu infrastrukturu planira se:</w:t>
      </w:r>
    </w:p>
    <w:p w14:paraId="7335326F" w14:textId="7BB28716" w:rsidR="00797604" w:rsidRPr="00682DEB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682DEB">
        <w:rPr>
          <w:rFonts w:ascii="Arial" w:hAnsi="Arial" w:cs="Arial"/>
          <w:sz w:val="22"/>
          <w:szCs w:val="22"/>
          <w:lang w:val="bs-Latn-BA" w:eastAsia="tr-TR"/>
        </w:rPr>
        <w:t>Priključenje na magistralnu cestu M4 Tuzla Doboj</w:t>
      </w:r>
    </w:p>
    <w:p w14:paraId="5ADCB5E6" w14:textId="0AF55BC5" w:rsidR="00797604" w:rsidRPr="00797604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Transformatorska stanica TE 35/6kV</w:t>
      </w:r>
    </w:p>
    <w:p w14:paraId="54DBC2C2" w14:textId="01CE42F3" w:rsidR="00797604" w:rsidRPr="00797604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Izgradnja kolosijeka koji će opsluživati novi sirovinski magacin koji uključuje okretaljku vagona (viper).</w:t>
      </w:r>
    </w:p>
    <w:p w14:paraId="0DCB7EE5" w14:textId="60EB2876" w:rsidR="00797604" w:rsidRPr="00797604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Rekonstrukcija kolosijeka za dopremu amonijaka.</w:t>
      </w:r>
    </w:p>
    <w:p w14:paraId="52CFD8AE" w14:textId="387C1BF3" w:rsidR="00797604" w:rsidRPr="00797604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Završetak saobraćajnice pored kotla br. 8.</w:t>
      </w:r>
    </w:p>
    <w:p w14:paraId="0AB85B9D" w14:textId="0C490509" w:rsidR="00797604" w:rsidRPr="00797604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Produženje kolosijeka za novi magacin gotove robe.</w:t>
      </w:r>
    </w:p>
    <w:p w14:paraId="5D9F45B0" w14:textId="6852CFE2" w:rsidR="00797604" w:rsidRPr="00797604" w:rsidRDefault="00682DEB" w:rsidP="00682DEB">
      <w:pPr>
        <w:ind w:right="34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lastRenderedPageBreak/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Trajno zbrinjavanje materijala iz taložnica „Bijelo” i „Crno more” za rekultivaciju devastiranih površina PK Lukavačka rijeka;</w:t>
      </w:r>
    </w:p>
    <w:p w14:paraId="49A24565" w14:textId="4BFDF1FC" w:rsidR="00797604" w:rsidRPr="00797604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>Kamionska vaga za sirovine</w:t>
      </w:r>
    </w:p>
    <w:p w14:paraId="714D0F40" w14:textId="68392510" w:rsidR="00797604" w:rsidRPr="00797604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 xml:space="preserve">Portirnica sa infrastrukturom na M4 i ulaznim/izlaznim rampama  </w:t>
      </w:r>
    </w:p>
    <w:p w14:paraId="344F091B" w14:textId="734FD2D1" w:rsidR="00797604" w:rsidRPr="00797604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 xml:space="preserve">Natkrivanje  kamionskih vaga    </w:t>
      </w:r>
    </w:p>
    <w:p w14:paraId="571D1837" w14:textId="58578D5E" w:rsidR="00797604" w:rsidRPr="00797604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 xml:space="preserve">Proširivanje video nadzora duž krajnjih granica imovine SSL-a </w:t>
      </w:r>
    </w:p>
    <w:p w14:paraId="1236D3CB" w14:textId="3B990DFF" w:rsidR="00797604" w:rsidRDefault="00682DEB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682DEB">
        <w:rPr>
          <w:rFonts w:ascii="Arial" w:hAnsi="Arial" w:cs="Arial"/>
          <w:sz w:val="22"/>
          <w:szCs w:val="22"/>
          <w:lang w:val="bs-Latn-BA" w:eastAsia="tr-TR"/>
        </w:rPr>
        <w:t>-</w:t>
      </w:r>
      <w:r w:rsidR="00797604" w:rsidRPr="00797604">
        <w:rPr>
          <w:rFonts w:ascii="Arial" w:hAnsi="Arial" w:cs="Arial"/>
          <w:sz w:val="22"/>
          <w:szCs w:val="22"/>
          <w:lang w:val="bs-Latn-BA" w:eastAsia="tr-TR"/>
        </w:rPr>
        <w:t xml:space="preserve">Nastavak postavljanja ograde oko fabrike u dužini od 690 metara </w:t>
      </w:r>
    </w:p>
    <w:p w14:paraId="79BAB937" w14:textId="0B605B0F" w:rsidR="00786471" w:rsidRDefault="00786471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</w:p>
    <w:p w14:paraId="0A920D78" w14:textId="32246C02" w:rsidR="00786471" w:rsidRPr="00145BA5" w:rsidRDefault="00786471" w:rsidP="00682DEB">
      <w:pPr>
        <w:ind w:right="35"/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145BA5">
        <w:rPr>
          <w:rFonts w:ascii="Arial" w:hAnsi="Arial" w:cs="Arial"/>
          <w:sz w:val="22"/>
          <w:szCs w:val="22"/>
          <w:lang w:val="bs-Latn-BA" w:eastAsia="tr-TR"/>
        </w:rPr>
        <w:t>Za realizaciju svih navedenih investicija planiran</w:t>
      </w:r>
      <w:r w:rsidR="00D51F69" w:rsidRPr="00145BA5">
        <w:rPr>
          <w:rFonts w:ascii="Arial" w:hAnsi="Arial" w:cs="Arial"/>
          <w:sz w:val="22"/>
          <w:szCs w:val="22"/>
          <w:lang w:val="bs-Latn-BA" w:eastAsia="tr-TR"/>
        </w:rPr>
        <w:t>o je uložiti cca 28 miliona KM.</w:t>
      </w:r>
    </w:p>
    <w:p w14:paraId="3A50627E" w14:textId="77777777" w:rsidR="00D51F69" w:rsidRPr="00145BA5" w:rsidRDefault="00D51F69" w:rsidP="00682DEB">
      <w:pPr>
        <w:ind w:right="35"/>
        <w:contextualSpacing/>
        <w:rPr>
          <w:rFonts w:ascii="Arial" w:hAnsi="Arial" w:cs="Arial"/>
          <w:b/>
          <w:bCs/>
          <w:sz w:val="22"/>
          <w:szCs w:val="22"/>
          <w:lang w:val="bs-Latn-BA" w:eastAsia="tr-TR"/>
        </w:rPr>
      </w:pPr>
    </w:p>
    <w:p w14:paraId="157A79EE" w14:textId="16A46778" w:rsidR="00B7179C" w:rsidRDefault="00B7179C" w:rsidP="00627E0C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313131"/>
          <w:w w:val="110"/>
          <w:sz w:val="22"/>
          <w:szCs w:val="22"/>
        </w:rPr>
      </w:pPr>
    </w:p>
    <w:p w14:paraId="187DFD80" w14:textId="3E196E67" w:rsidR="00627E0C" w:rsidRPr="00976A94" w:rsidRDefault="00627E0C" w:rsidP="00F0300A">
      <w:pPr>
        <w:pStyle w:val="BodyText"/>
        <w:widowControl w:val="0"/>
        <w:numPr>
          <w:ilvl w:val="0"/>
          <w:numId w:val="16"/>
        </w:numPr>
        <w:tabs>
          <w:tab w:val="left" w:pos="86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976A94">
        <w:rPr>
          <w:rFonts w:ascii="Arial" w:hAnsi="Arial" w:cs="Arial"/>
          <w:b/>
          <w:bCs/>
          <w:sz w:val="22"/>
          <w:szCs w:val="22"/>
        </w:rPr>
        <w:t>Opis</w:t>
      </w:r>
      <w:r w:rsidRPr="00976A94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976A94">
        <w:rPr>
          <w:rFonts w:ascii="Arial" w:hAnsi="Arial" w:cs="Arial"/>
          <w:b/>
          <w:bCs/>
          <w:sz w:val="22"/>
          <w:szCs w:val="22"/>
        </w:rPr>
        <w:t>djelatnostl</w:t>
      </w:r>
      <w:r w:rsidRPr="00976A94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976A94">
        <w:rPr>
          <w:rFonts w:ascii="Arial" w:hAnsi="Arial" w:cs="Arial"/>
          <w:b/>
          <w:bCs/>
          <w:sz w:val="22"/>
          <w:szCs w:val="22"/>
        </w:rPr>
        <w:t>za koje</w:t>
      </w:r>
      <w:r w:rsidRPr="00976A94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976A94">
        <w:rPr>
          <w:rFonts w:ascii="Arial" w:hAnsi="Arial" w:cs="Arial"/>
          <w:b/>
          <w:bCs/>
          <w:sz w:val="22"/>
          <w:szCs w:val="22"/>
        </w:rPr>
        <w:t>se</w:t>
      </w:r>
      <w:r w:rsidRPr="00976A9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976A94">
        <w:rPr>
          <w:rFonts w:ascii="Arial" w:hAnsi="Arial" w:cs="Arial"/>
          <w:b/>
          <w:bCs/>
          <w:sz w:val="22"/>
          <w:szCs w:val="22"/>
        </w:rPr>
        <w:t>izdaje</w:t>
      </w:r>
      <w:r w:rsidRPr="00976A94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976A94">
        <w:rPr>
          <w:rFonts w:ascii="Arial" w:hAnsi="Arial" w:cs="Arial"/>
          <w:b/>
          <w:bCs/>
          <w:sz w:val="22"/>
          <w:szCs w:val="22"/>
        </w:rPr>
        <w:t>dozvola</w:t>
      </w:r>
    </w:p>
    <w:p w14:paraId="70AD4327" w14:textId="77777777" w:rsidR="00F0300A" w:rsidRPr="00976A94" w:rsidRDefault="00F0300A" w:rsidP="00F0300A">
      <w:pPr>
        <w:pStyle w:val="BodyText"/>
        <w:widowControl w:val="0"/>
        <w:tabs>
          <w:tab w:val="left" w:pos="867"/>
        </w:tabs>
        <w:kinsoku w:val="0"/>
        <w:overflowPunct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sz w:val="22"/>
          <w:szCs w:val="22"/>
        </w:rPr>
      </w:pPr>
    </w:p>
    <w:p w14:paraId="3472E2E1" w14:textId="49E7122D" w:rsidR="00627E0C" w:rsidRPr="00265E50" w:rsidRDefault="00627E0C" w:rsidP="00627E0C">
      <w:pPr>
        <w:pStyle w:val="BodyText"/>
        <w:kinsoku w:val="0"/>
        <w:overflowPunct w:val="0"/>
        <w:spacing w:after="0"/>
        <w:ind w:right="1135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z w:val="22"/>
          <w:szCs w:val="22"/>
        </w:rPr>
        <w:t>Djelatnost</w:t>
      </w:r>
      <w:r w:rsidRPr="00265E50">
        <w:rPr>
          <w:rFonts w:ascii="Arial" w:hAnsi="Arial" w:cs="Arial"/>
          <w:spacing w:val="3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operatora</w:t>
      </w:r>
      <w:r w:rsidRPr="00265E50">
        <w:rPr>
          <w:rFonts w:ascii="Arial" w:hAnsi="Arial" w:cs="Arial"/>
          <w:spacing w:val="4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prema</w:t>
      </w:r>
      <w:r w:rsidRPr="00265E50">
        <w:rPr>
          <w:rFonts w:ascii="Arial" w:hAnsi="Arial" w:cs="Arial"/>
          <w:spacing w:val="4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rješenju</w:t>
      </w:r>
      <w:r w:rsidRPr="00265E50">
        <w:rPr>
          <w:rFonts w:ascii="Arial" w:hAnsi="Arial" w:cs="Arial"/>
          <w:spacing w:val="2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</w:t>
      </w:r>
      <w:r w:rsidRPr="00265E50">
        <w:rPr>
          <w:rFonts w:ascii="Arial" w:hAnsi="Arial" w:cs="Arial"/>
          <w:spacing w:val="2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upisu</w:t>
      </w:r>
      <w:r w:rsidRPr="00265E50">
        <w:rPr>
          <w:rFonts w:ascii="Arial" w:hAnsi="Arial" w:cs="Arial"/>
          <w:spacing w:val="2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subjekata</w:t>
      </w:r>
      <w:r w:rsidRPr="00265E50">
        <w:rPr>
          <w:rFonts w:ascii="Arial" w:hAnsi="Arial" w:cs="Arial"/>
          <w:spacing w:val="5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2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sudski</w:t>
      </w:r>
      <w:r w:rsidRPr="00265E50">
        <w:rPr>
          <w:rFonts w:ascii="Arial" w:hAnsi="Arial" w:cs="Arial"/>
          <w:spacing w:val="4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sz w:val="22"/>
          <w:szCs w:val="22"/>
        </w:rPr>
        <w:t>registar</w:t>
      </w:r>
      <w:r w:rsidRPr="00265E50">
        <w:rPr>
          <w:rFonts w:ascii="Arial" w:hAnsi="Arial" w:cs="Arial"/>
          <w:spacing w:val="3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je</w:t>
      </w:r>
      <w:r w:rsidRPr="00265E50">
        <w:rPr>
          <w:rFonts w:ascii="Arial" w:hAnsi="Arial" w:cs="Arial"/>
          <w:spacing w:val="4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društvo</w:t>
      </w:r>
      <w:r w:rsidRPr="00265E50">
        <w:rPr>
          <w:rFonts w:ascii="Arial" w:hAnsi="Arial" w:cs="Arial"/>
          <w:spacing w:val="3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za</w:t>
      </w:r>
      <w:r w:rsidRPr="00265E50">
        <w:rPr>
          <w:rFonts w:ascii="Arial" w:hAnsi="Arial" w:cs="Arial"/>
          <w:spacing w:val="25"/>
          <w:w w:val="9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proizvodnju</w:t>
      </w:r>
      <w:r w:rsidRPr="00265E50">
        <w:rPr>
          <w:rFonts w:ascii="Arial" w:hAnsi="Arial" w:cs="Arial"/>
          <w:spacing w:val="-2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 xml:space="preserve">lake i teške </w:t>
      </w:r>
      <w:r w:rsidRPr="00265E50">
        <w:rPr>
          <w:rFonts w:ascii="Arial" w:hAnsi="Arial" w:cs="Arial"/>
          <w:spacing w:val="-2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(guste)</w:t>
      </w:r>
      <w:r w:rsidRPr="00265E50">
        <w:rPr>
          <w:rFonts w:ascii="Arial" w:hAnsi="Arial" w:cs="Arial"/>
          <w:spacing w:val="-2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sode</w:t>
      </w:r>
      <w:r w:rsidRPr="00265E50">
        <w:rPr>
          <w:rFonts w:ascii="Arial" w:hAnsi="Arial" w:cs="Arial"/>
          <w:spacing w:val="-27"/>
          <w:sz w:val="22"/>
          <w:szCs w:val="22"/>
        </w:rPr>
        <w:t xml:space="preserve"> i</w:t>
      </w:r>
      <w:r w:rsidRPr="00265E50">
        <w:rPr>
          <w:rFonts w:ascii="Arial" w:hAnsi="Arial" w:cs="Arial"/>
          <w:spacing w:val="-24"/>
          <w:w w:val="80"/>
          <w:sz w:val="22"/>
          <w:szCs w:val="22"/>
        </w:rPr>
        <w:t xml:space="preserve">  </w:t>
      </w:r>
      <w:r w:rsidRPr="00265E50">
        <w:rPr>
          <w:rFonts w:ascii="Arial" w:hAnsi="Arial" w:cs="Arial"/>
          <w:sz w:val="22"/>
          <w:szCs w:val="22"/>
        </w:rPr>
        <w:t>drugih</w:t>
      </w:r>
      <w:r w:rsidRPr="00265E50">
        <w:rPr>
          <w:rFonts w:ascii="Arial" w:hAnsi="Arial" w:cs="Arial"/>
          <w:spacing w:val="-3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</w:t>
      </w:r>
      <w:r w:rsidRPr="00265E50">
        <w:rPr>
          <w:rFonts w:ascii="Arial" w:hAnsi="Arial" w:cs="Arial"/>
          <w:spacing w:val="-17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zvoda</w:t>
      </w:r>
      <w:r w:rsidRPr="00265E50">
        <w:rPr>
          <w:rFonts w:ascii="Arial" w:hAnsi="Arial" w:cs="Arial"/>
          <w:spacing w:val="-2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na</w:t>
      </w:r>
      <w:r w:rsidRPr="00265E50">
        <w:rPr>
          <w:rFonts w:ascii="Arial" w:hAnsi="Arial" w:cs="Arial"/>
          <w:spacing w:val="-36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5"/>
          <w:w w:val="135"/>
          <w:sz w:val="22"/>
          <w:szCs w:val="22"/>
        </w:rPr>
        <w:t xml:space="preserve">bazi </w:t>
      </w:r>
      <w:r w:rsidRPr="00265E50">
        <w:rPr>
          <w:rFonts w:ascii="Arial" w:hAnsi="Arial" w:cs="Arial"/>
          <w:sz w:val="22"/>
          <w:szCs w:val="22"/>
        </w:rPr>
        <w:t>sode</w:t>
      </w:r>
      <w:r w:rsidRPr="00265E50">
        <w:rPr>
          <w:rFonts w:ascii="Arial" w:hAnsi="Arial" w:cs="Arial"/>
          <w:spacing w:val="-27"/>
          <w:sz w:val="22"/>
          <w:szCs w:val="22"/>
        </w:rPr>
        <w:t xml:space="preserve"> </w:t>
      </w:r>
      <w:r w:rsidRPr="00265E50">
        <w:rPr>
          <w:rFonts w:ascii="Arial" w:hAnsi="Arial" w:cs="Arial"/>
          <w:w w:val="135"/>
          <w:sz w:val="22"/>
          <w:szCs w:val="22"/>
        </w:rPr>
        <w:t>i</w:t>
      </w:r>
      <w:r w:rsidRPr="00265E50">
        <w:rPr>
          <w:rFonts w:ascii="Arial" w:hAnsi="Arial" w:cs="Arial"/>
          <w:spacing w:val="-75"/>
          <w:w w:val="13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to:</w:t>
      </w:r>
    </w:p>
    <w:p w14:paraId="3676A13D" w14:textId="77777777" w:rsidR="00627E0C" w:rsidRPr="00265E50" w:rsidRDefault="00627E0C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z w:val="22"/>
          <w:szCs w:val="22"/>
        </w:rPr>
        <w:t>proizvodnja</w:t>
      </w:r>
      <w:r w:rsidRPr="00265E50">
        <w:rPr>
          <w:rFonts w:ascii="Arial" w:hAnsi="Arial" w:cs="Arial"/>
          <w:spacing w:val="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pacing w:val="-3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prodaja</w:t>
      </w:r>
      <w:r w:rsidRPr="00265E50">
        <w:rPr>
          <w:rFonts w:ascii="Arial" w:hAnsi="Arial" w:cs="Arial"/>
          <w:spacing w:val="-9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sz w:val="22"/>
          <w:szCs w:val="22"/>
        </w:rPr>
        <w:t>kalci</w:t>
      </w:r>
      <w:r w:rsidRPr="00265E50">
        <w:rPr>
          <w:rFonts w:ascii="Arial" w:hAnsi="Arial" w:cs="Arial"/>
          <w:spacing w:val="-4"/>
          <w:sz w:val="22"/>
          <w:szCs w:val="22"/>
        </w:rPr>
        <w:t>nisane</w:t>
      </w:r>
      <w:r w:rsidRPr="00265E50">
        <w:rPr>
          <w:rFonts w:ascii="Arial" w:hAnsi="Arial" w:cs="Arial"/>
          <w:spacing w:val="-1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sode</w:t>
      </w:r>
      <w:r w:rsidRPr="00265E50">
        <w:rPr>
          <w:rFonts w:ascii="Arial" w:hAnsi="Arial" w:cs="Arial"/>
          <w:spacing w:val="-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(laka</w:t>
      </w:r>
      <w:r w:rsidRPr="00265E50">
        <w:rPr>
          <w:rFonts w:ascii="Arial" w:hAnsi="Arial" w:cs="Arial"/>
          <w:spacing w:val="-1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21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teška),</w:t>
      </w:r>
    </w:p>
    <w:p w14:paraId="0014704A" w14:textId="69B136F3" w:rsidR="00627E0C" w:rsidRPr="00265E50" w:rsidRDefault="00627E0C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z w:val="22"/>
          <w:szCs w:val="22"/>
        </w:rPr>
        <w:t>proizvodnja</w:t>
      </w:r>
      <w:r w:rsidRPr="00265E50">
        <w:rPr>
          <w:rFonts w:ascii="Arial" w:hAnsi="Arial" w:cs="Arial"/>
          <w:spacing w:val="-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pacing w:val="-3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prod</w:t>
      </w:r>
      <w:r w:rsidR="006E1C42">
        <w:rPr>
          <w:rFonts w:ascii="Arial" w:hAnsi="Arial" w:cs="Arial"/>
          <w:sz w:val="22"/>
          <w:szCs w:val="22"/>
        </w:rPr>
        <w:t>a</w:t>
      </w:r>
      <w:r w:rsidRPr="00265E50">
        <w:rPr>
          <w:rFonts w:ascii="Arial" w:hAnsi="Arial" w:cs="Arial"/>
          <w:sz w:val="22"/>
          <w:szCs w:val="22"/>
        </w:rPr>
        <w:t>ja</w:t>
      </w:r>
      <w:r w:rsidRPr="00265E50">
        <w:rPr>
          <w:rFonts w:ascii="Arial" w:hAnsi="Arial" w:cs="Arial"/>
          <w:spacing w:val="-2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sode</w:t>
      </w:r>
      <w:r w:rsidRPr="00265E50">
        <w:rPr>
          <w:rFonts w:ascii="Arial" w:hAnsi="Arial" w:cs="Arial"/>
          <w:spacing w:val="-1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bikarbone</w:t>
      </w:r>
      <w:r w:rsidRPr="00265E50">
        <w:rPr>
          <w:rFonts w:ascii="Arial" w:hAnsi="Arial" w:cs="Arial"/>
          <w:spacing w:val="-9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(tehničk</w:t>
      </w:r>
      <w:r w:rsidR="006E1C42">
        <w:rPr>
          <w:rFonts w:ascii="Arial" w:hAnsi="Arial" w:cs="Arial"/>
          <w:spacing w:val="-2"/>
          <w:sz w:val="22"/>
          <w:szCs w:val="22"/>
        </w:rPr>
        <w:t>a</w:t>
      </w:r>
      <w:r w:rsidRPr="00265E50">
        <w:rPr>
          <w:rFonts w:ascii="Arial" w:hAnsi="Arial" w:cs="Arial"/>
          <w:spacing w:val="-2"/>
          <w:sz w:val="22"/>
          <w:szCs w:val="22"/>
        </w:rPr>
        <w:t>,</w:t>
      </w:r>
      <w:r w:rsidRPr="00265E50">
        <w:rPr>
          <w:rFonts w:ascii="Arial" w:hAnsi="Arial" w:cs="Arial"/>
          <w:spacing w:val="-19"/>
          <w:sz w:val="22"/>
          <w:szCs w:val="22"/>
        </w:rPr>
        <w:t xml:space="preserve"> a</w:t>
      </w:r>
      <w:r w:rsidRPr="00265E50">
        <w:rPr>
          <w:rFonts w:ascii="Arial" w:hAnsi="Arial" w:cs="Arial"/>
          <w:spacing w:val="-1"/>
          <w:sz w:val="22"/>
          <w:szCs w:val="22"/>
        </w:rPr>
        <w:t>di</w:t>
      </w:r>
      <w:r w:rsidRPr="00265E50">
        <w:rPr>
          <w:rFonts w:ascii="Arial" w:hAnsi="Arial" w:cs="Arial"/>
          <w:spacing w:val="-2"/>
          <w:sz w:val="22"/>
          <w:szCs w:val="22"/>
        </w:rPr>
        <w:t>tivi-food</w:t>
      </w:r>
      <w:r w:rsidR="006F6C80" w:rsidRPr="00265E50">
        <w:rPr>
          <w:rFonts w:ascii="Arial" w:hAnsi="Arial" w:cs="Arial"/>
          <w:spacing w:val="-2"/>
          <w:sz w:val="22"/>
          <w:szCs w:val="22"/>
        </w:rPr>
        <w:t xml:space="preserve"> i</w:t>
      </w:r>
      <w:r w:rsidRPr="00265E50">
        <w:rPr>
          <w:rFonts w:ascii="Arial" w:hAnsi="Arial" w:cs="Arial"/>
          <w:spacing w:val="2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3"/>
          <w:sz w:val="22"/>
          <w:szCs w:val="22"/>
        </w:rPr>
        <w:t>feed</w:t>
      </w:r>
      <w:r w:rsidRPr="00265E50">
        <w:rPr>
          <w:rFonts w:ascii="Arial" w:hAnsi="Arial" w:cs="Arial"/>
          <w:spacing w:val="-1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grade).</w:t>
      </w:r>
    </w:p>
    <w:p w14:paraId="66E5FBA9" w14:textId="38DF467A" w:rsidR="00F0300A" w:rsidRDefault="00F0300A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z w:val="22"/>
          <w:szCs w:val="22"/>
        </w:rPr>
        <w:t>Osnovne sirovine za proizvodnju sode su prirodne mineralne sirovine neorganskog porijekla, slana voda (NaCl) i kamen krečnjak (CaCO</w:t>
      </w:r>
      <w:r w:rsidRPr="00265E50">
        <w:rPr>
          <w:rFonts w:ascii="Arial" w:hAnsi="Arial" w:cs="Arial"/>
          <w:sz w:val="22"/>
          <w:szCs w:val="22"/>
          <w:vertAlign w:val="subscript"/>
        </w:rPr>
        <w:t>3</w:t>
      </w:r>
      <w:r w:rsidRPr="00265E50">
        <w:rPr>
          <w:rFonts w:ascii="Arial" w:hAnsi="Arial" w:cs="Arial"/>
          <w:sz w:val="22"/>
          <w:szCs w:val="22"/>
        </w:rPr>
        <w:t>).</w:t>
      </w:r>
    </w:p>
    <w:p w14:paraId="689F93D4" w14:textId="77777777" w:rsidR="00D51F69" w:rsidRPr="00265E50" w:rsidRDefault="00D51F69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</w:p>
    <w:p w14:paraId="08D7D8C9" w14:textId="77777777" w:rsidR="00F0300A" w:rsidRDefault="00F0300A" w:rsidP="006F6C80">
      <w:pPr>
        <w:pStyle w:val="BodyText"/>
        <w:widowControl w:val="0"/>
        <w:tabs>
          <w:tab w:val="left" w:pos="853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63636"/>
          <w:sz w:val="22"/>
          <w:szCs w:val="22"/>
        </w:rPr>
      </w:pPr>
    </w:p>
    <w:p w14:paraId="3062F983" w14:textId="4218CFC1" w:rsidR="00627E0C" w:rsidRPr="00F0300A" w:rsidRDefault="00627E0C" w:rsidP="00596C08">
      <w:pPr>
        <w:pStyle w:val="BodyText"/>
        <w:widowControl w:val="0"/>
        <w:numPr>
          <w:ilvl w:val="0"/>
          <w:numId w:val="16"/>
        </w:numPr>
        <w:tabs>
          <w:tab w:val="left" w:pos="853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687617">
        <w:rPr>
          <w:rFonts w:ascii="Arial" w:hAnsi="Arial" w:cs="Arial"/>
          <w:b/>
          <w:bCs/>
          <w:color w:val="363636"/>
          <w:sz w:val="22"/>
          <w:szCs w:val="22"/>
        </w:rPr>
        <w:t>Opis</w:t>
      </w:r>
      <w:r w:rsidRPr="00687617">
        <w:rPr>
          <w:rFonts w:ascii="Arial" w:hAnsi="Arial" w:cs="Arial"/>
          <w:b/>
          <w:bCs/>
          <w:color w:val="363636"/>
          <w:spacing w:val="11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63636"/>
          <w:sz w:val="22"/>
          <w:szCs w:val="22"/>
        </w:rPr>
        <w:t>procesa</w:t>
      </w:r>
      <w:r w:rsidRPr="00687617">
        <w:rPr>
          <w:rFonts w:ascii="Arial" w:hAnsi="Arial" w:cs="Arial"/>
          <w:b/>
          <w:bCs/>
          <w:color w:val="363636"/>
          <w:spacing w:val="24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63636"/>
          <w:sz w:val="22"/>
          <w:szCs w:val="22"/>
        </w:rPr>
        <w:t>u</w:t>
      </w:r>
      <w:r w:rsidRPr="00687617">
        <w:rPr>
          <w:rFonts w:ascii="Arial" w:hAnsi="Arial" w:cs="Arial"/>
          <w:b/>
          <w:bCs/>
          <w:color w:val="363636"/>
          <w:spacing w:val="-2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63636"/>
          <w:spacing w:val="-1"/>
          <w:sz w:val="22"/>
          <w:szCs w:val="22"/>
        </w:rPr>
        <w:t>pogonima</w:t>
      </w:r>
      <w:r w:rsidRPr="00687617">
        <w:rPr>
          <w:rFonts w:ascii="Arial" w:hAnsi="Arial" w:cs="Arial"/>
          <w:b/>
          <w:bCs/>
          <w:color w:val="363636"/>
          <w:spacing w:val="10"/>
          <w:sz w:val="22"/>
          <w:szCs w:val="22"/>
        </w:rPr>
        <w:t xml:space="preserve"> </w:t>
      </w:r>
      <w:r w:rsidRPr="00687617">
        <w:rPr>
          <w:rFonts w:ascii="Arial" w:hAnsi="Arial" w:cs="Arial"/>
          <w:b/>
          <w:bCs/>
          <w:color w:val="363636"/>
          <w:sz w:val="22"/>
          <w:szCs w:val="22"/>
        </w:rPr>
        <w:t>SSL</w:t>
      </w:r>
    </w:p>
    <w:p w14:paraId="2C5FED37" w14:textId="77777777" w:rsidR="00F0300A" w:rsidRPr="00687617" w:rsidRDefault="00F0300A" w:rsidP="00F0300A">
      <w:pPr>
        <w:pStyle w:val="BodyText"/>
        <w:widowControl w:val="0"/>
        <w:tabs>
          <w:tab w:val="left" w:pos="853"/>
        </w:tabs>
        <w:kinsoku w:val="0"/>
        <w:overflowPunct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00AE33D" w14:textId="4CE6EFF6" w:rsidR="00627E0C" w:rsidRDefault="00F0300A" w:rsidP="00627E0C">
      <w:pPr>
        <w:pStyle w:val="BodyText"/>
        <w:widowControl w:val="0"/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63636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363636"/>
          <w:w w:val="105"/>
          <w:sz w:val="22"/>
          <w:szCs w:val="22"/>
        </w:rPr>
        <w:t>4.1</w:t>
      </w:r>
      <w:r w:rsidR="00596C08">
        <w:rPr>
          <w:rFonts w:ascii="Arial" w:hAnsi="Arial" w:cs="Arial"/>
          <w:b/>
          <w:bCs/>
          <w:color w:val="363636"/>
          <w:w w:val="105"/>
          <w:sz w:val="22"/>
          <w:szCs w:val="22"/>
        </w:rPr>
        <w:t>.</w:t>
      </w:r>
      <w:r>
        <w:rPr>
          <w:rFonts w:ascii="Arial" w:hAnsi="Arial" w:cs="Arial"/>
          <w:b/>
          <w:bCs/>
          <w:color w:val="363636"/>
          <w:w w:val="105"/>
          <w:sz w:val="22"/>
          <w:szCs w:val="22"/>
        </w:rPr>
        <w:t xml:space="preserve"> </w:t>
      </w:r>
      <w:r w:rsidR="00627E0C" w:rsidRPr="00687617">
        <w:rPr>
          <w:rFonts w:ascii="Arial" w:hAnsi="Arial" w:cs="Arial"/>
          <w:b/>
          <w:bCs/>
          <w:color w:val="363636"/>
          <w:w w:val="105"/>
          <w:sz w:val="22"/>
          <w:szCs w:val="22"/>
        </w:rPr>
        <w:t>Pogon</w:t>
      </w:r>
      <w:r w:rsidR="00627E0C" w:rsidRPr="00687617">
        <w:rPr>
          <w:rFonts w:ascii="Arial" w:hAnsi="Arial" w:cs="Arial"/>
          <w:b/>
          <w:bCs/>
          <w:color w:val="363636"/>
          <w:spacing w:val="18"/>
          <w:w w:val="105"/>
          <w:sz w:val="22"/>
          <w:szCs w:val="22"/>
        </w:rPr>
        <w:t xml:space="preserve"> </w:t>
      </w:r>
      <w:r w:rsidR="00627E0C" w:rsidRPr="00687617">
        <w:rPr>
          <w:rFonts w:ascii="Arial" w:hAnsi="Arial" w:cs="Arial"/>
          <w:b/>
          <w:bCs/>
          <w:color w:val="363636"/>
          <w:spacing w:val="-3"/>
          <w:w w:val="105"/>
          <w:sz w:val="22"/>
          <w:szCs w:val="22"/>
        </w:rPr>
        <w:t>kre</w:t>
      </w:r>
      <w:r>
        <w:rPr>
          <w:rFonts w:ascii="Arial" w:hAnsi="Arial" w:cs="Arial"/>
          <w:b/>
          <w:bCs/>
          <w:color w:val="363636"/>
          <w:spacing w:val="-3"/>
          <w:w w:val="105"/>
          <w:sz w:val="22"/>
          <w:szCs w:val="22"/>
        </w:rPr>
        <w:t>č</w:t>
      </w:r>
      <w:r w:rsidR="00627E0C" w:rsidRPr="00687617">
        <w:rPr>
          <w:rFonts w:ascii="Arial" w:hAnsi="Arial" w:cs="Arial"/>
          <w:b/>
          <w:bCs/>
          <w:color w:val="363636"/>
          <w:spacing w:val="-4"/>
          <w:w w:val="105"/>
          <w:sz w:val="22"/>
          <w:szCs w:val="22"/>
        </w:rPr>
        <w:t>nih</w:t>
      </w:r>
      <w:r w:rsidR="00627E0C" w:rsidRPr="00687617">
        <w:rPr>
          <w:rFonts w:ascii="Arial" w:hAnsi="Arial" w:cs="Arial"/>
          <w:b/>
          <w:bCs/>
          <w:color w:val="363636"/>
          <w:spacing w:val="3"/>
          <w:w w:val="105"/>
          <w:sz w:val="22"/>
          <w:szCs w:val="22"/>
        </w:rPr>
        <w:t xml:space="preserve"> </w:t>
      </w:r>
      <w:r w:rsidR="00627E0C" w:rsidRPr="00687617">
        <w:rPr>
          <w:rFonts w:ascii="Arial" w:hAnsi="Arial" w:cs="Arial"/>
          <w:b/>
          <w:bCs/>
          <w:color w:val="363636"/>
          <w:w w:val="105"/>
          <w:sz w:val="22"/>
          <w:szCs w:val="22"/>
        </w:rPr>
        <w:t>pe</w:t>
      </w:r>
      <w:r>
        <w:rPr>
          <w:rFonts w:ascii="Arial" w:hAnsi="Arial" w:cs="Arial"/>
          <w:b/>
          <w:bCs/>
          <w:color w:val="363636"/>
          <w:w w:val="105"/>
          <w:sz w:val="22"/>
          <w:szCs w:val="22"/>
        </w:rPr>
        <w:t>ći</w:t>
      </w:r>
    </w:p>
    <w:p w14:paraId="0DC66E45" w14:textId="77777777" w:rsidR="00F0300A" w:rsidRPr="00687617" w:rsidRDefault="00F0300A" w:rsidP="00627E0C">
      <w:pPr>
        <w:pStyle w:val="BodyText"/>
        <w:widowControl w:val="0"/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63636"/>
          <w:w w:val="105"/>
          <w:sz w:val="22"/>
          <w:szCs w:val="22"/>
        </w:rPr>
      </w:pPr>
    </w:p>
    <w:p w14:paraId="40EA507C" w14:textId="4E3A475B" w:rsidR="00D51F69" w:rsidRDefault="00627E0C" w:rsidP="00D51F69">
      <w:pPr>
        <w:pStyle w:val="BodyText"/>
        <w:widowControl w:val="0"/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2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Pogonu</w:t>
      </w:r>
      <w:r w:rsidRPr="00265E50">
        <w:rPr>
          <w:rFonts w:ascii="Arial" w:hAnsi="Arial" w:cs="Arial"/>
          <w:spacing w:val="2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</w:t>
      </w:r>
      <w:r w:rsidR="00F0300A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pacing w:val="-6"/>
          <w:sz w:val="22"/>
          <w:szCs w:val="22"/>
        </w:rPr>
        <w:t>n</w:t>
      </w:r>
      <w:r w:rsidRPr="00265E50">
        <w:rPr>
          <w:rFonts w:ascii="Arial" w:hAnsi="Arial" w:cs="Arial"/>
          <w:spacing w:val="-20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h</w:t>
      </w:r>
      <w:r w:rsidRPr="00265E50">
        <w:rPr>
          <w:rFonts w:ascii="Arial" w:hAnsi="Arial" w:cs="Arial"/>
          <w:spacing w:val="1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</w:t>
      </w:r>
      <w:r w:rsidR="00145BA5">
        <w:rPr>
          <w:rFonts w:ascii="Arial" w:hAnsi="Arial" w:cs="Arial"/>
          <w:sz w:val="22"/>
          <w:szCs w:val="22"/>
        </w:rPr>
        <w:t>e</w:t>
      </w:r>
      <w:r w:rsidR="00F0300A" w:rsidRPr="00265E50">
        <w:rPr>
          <w:rFonts w:ascii="Arial" w:hAnsi="Arial" w:cs="Arial"/>
          <w:sz w:val="22"/>
          <w:szCs w:val="22"/>
        </w:rPr>
        <w:t>ć</w:t>
      </w:r>
      <w:r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pacing w:val="1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se</w:t>
      </w:r>
      <w:r w:rsidR="00145BA5">
        <w:rPr>
          <w:rFonts w:ascii="Arial" w:hAnsi="Arial" w:cs="Arial"/>
          <w:spacing w:val="-3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na</w:t>
      </w:r>
      <w:r w:rsidRPr="00265E50">
        <w:rPr>
          <w:rFonts w:ascii="Arial" w:hAnsi="Arial" w:cs="Arial"/>
          <w:spacing w:val="1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temperaturi</w:t>
      </w:r>
      <w:r w:rsidRPr="00265E50">
        <w:rPr>
          <w:rFonts w:ascii="Arial" w:hAnsi="Arial" w:cs="Arial"/>
          <w:spacing w:val="3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ve</w:t>
      </w:r>
      <w:r w:rsidR="00F0300A" w:rsidRPr="00265E50">
        <w:rPr>
          <w:rFonts w:ascii="Arial" w:hAnsi="Arial" w:cs="Arial"/>
          <w:sz w:val="22"/>
          <w:szCs w:val="22"/>
        </w:rPr>
        <w:t>ć</w:t>
      </w:r>
      <w:r w:rsidRPr="00265E50">
        <w:rPr>
          <w:rFonts w:ascii="Arial" w:hAnsi="Arial" w:cs="Arial"/>
          <w:sz w:val="22"/>
          <w:szCs w:val="22"/>
        </w:rPr>
        <w:t>oj</w:t>
      </w:r>
      <w:r w:rsidRPr="00265E50">
        <w:rPr>
          <w:rFonts w:ascii="Arial" w:hAnsi="Arial" w:cs="Arial"/>
          <w:spacing w:val="3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od</w:t>
      </w:r>
      <w:r w:rsidRPr="00265E50">
        <w:rPr>
          <w:rFonts w:ascii="Arial" w:hAnsi="Arial" w:cs="Arial"/>
          <w:spacing w:val="4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100</w:t>
      </w:r>
      <w:r w:rsidRPr="00265E50">
        <w:rPr>
          <w:rFonts w:ascii="Arial" w:hAnsi="Arial" w:cs="Arial"/>
          <w:spacing w:val="-12"/>
          <w:sz w:val="22"/>
          <w:szCs w:val="22"/>
        </w:rPr>
        <w:t>0</w:t>
      </w:r>
      <w:r w:rsidRPr="00265E50">
        <w:rPr>
          <w:rFonts w:ascii="Arial" w:hAnsi="Arial" w:cs="Arial"/>
          <w:spacing w:val="-8"/>
          <w:sz w:val="22"/>
          <w:szCs w:val="22"/>
        </w:rPr>
        <w:t>°</w:t>
      </w:r>
      <w:r w:rsidRPr="00265E50">
        <w:rPr>
          <w:rFonts w:ascii="Arial" w:hAnsi="Arial" w:cs="Arial"/>
          <w:sz w:val="22"/>
          <w:szCs w:val="22"/>
        </w:rPr>
        <w:t>C</w:t>
      </w:r>
      <w:r w:rsidRPr="00265E50">
        <w:rPr>
          <w:rFonts w:ascii="Arial" w:hAnsi="Arial" w:cs="Arial"/>
          <w:spacing w:val="2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ka</w:t>
      </w:r>
      <w:r w:rsidRPr="00265E50">
        <w:rPr>
          <w:rFonts w:ascii="Arial" w:hAnsi="Arial" w:cs="Arial"/>
          <w:spacing w:val="-14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c</w:t>
      </w:r>
      <w:r w:rsidRPr="00265E50">
        <w:rPr>
          <w:rFonts w:ascii="Arial" w:hAnsi="Arial" w:cs="Arial"/>
          <w:spacing w:val="-10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ni</w:t>
      </w:r>
      <w:r w:rsidR="006F6C80" w:rsidRPr="00265E50">
        <w:rPr>
          <w:rFonts w:ascii="Arial" w:hAnsi="Arial" w:cs="Arial"/>
          <w:sz w:val="22"/>
          <w:szCs w:val="22"/>
        </w:rPr>
        <w:t>š</w:t>
      </w:r>
      <w:r w:rsidRPr="00265E50">
        <w:rPr>
          <w:rFonts w:ascii="Arial" w:hAnsi="Arial" w:cs="Arial"/>
          <w:sz w:val="22"/>
          <w:szCs w:val="22"/>
        </w:rPr>
        <w:t>e</w:t>
      </w:r>
      <w:r w:rsidRPr="00265E50">
        <w:rPr>
          <w:rFonts w:ascii="Arial" w:hAnsi="Arial" w:cs="Arial"/>
          <w:spacing w:val="2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</w:t>
      </w:r>
      <w:r w:rsidR="00F0300A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njak</w:t>
      </w:r>
      <w:r w:rsidRPr="00265E50">
        <w:rPr>
          <w:rFonts w:ascii="Arial" w:hAnsi="Arial" w:cs="Arial"/>
          <w:spacing w:val="4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pri</w:t>
      </w:r>
      <w:r w:rsidRPr="00265E50">
        <w:rPr>
          <w:rFonts w:ascii="Arial" w:hAnsi="Arial" w:cs="Arial"/>
          <w:spacing w:val="20"/>
          <w:sz w:val="22"/>
          <w:szCs w:val="22"/>
        </w:rPr>
        <w:t xml:space="preserve"> </w:t>
      </w:r>
      <w:r w:rsidR="006F6C80" w:rsidRPr="00265E50">
        <w:rPr>
          <w:rFonts w:ascii="Arial" w:hAnsi="Arial" w:cs="Arial"/>
          <w:spacing w:val="20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emu</w:t>
      </w:r>
      <w:r w:rsidRPr="00265E50">
        <w:rPr>
          <w:rFonts w:ascii="Arial" w:hAnsi="Arial" w:cs="Arial"/>
          <w:w w:val="9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nastaju</w:t>
      </w:r>
      <w:r w:rsidRPr="00265E50">
        <w:rPr>
          <w:rFonts w:ascii="Arial" w:hAnsi="Arial" w:cs="Arial"/>
          <w:spacing w:val="24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sz w:val="22"/>
          <w:szCs w:val="22"/>
        </w:rPr>
        <w:t>sirovi</w:t>
      </w:r>
      <w:r w:rsidRPr="00265E50">
        <w:rPr>
          <w:rFonts w:ascii="Arial" w:hAnsi="Arial" w:cs="Arial"/>
          <w:spacing w:val="-2"/>
          <w:sz w:val="22"/>
          <w:szCs w:val="22"/>
        </w:rPr>
        <w:t>ne</w:t>
      </w:r>
      <w:r w:rsidRPr="00265E50">
        <w:rPr>
          <w:rFonts w:ascii="Arial" w:hAnsi="Arial" w:cs="Arial"/>
          <w:spacing w:val="1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za</w:t>
      </w:r>
      <w:r w:rsidRPr="00265E50">
        <w:rPr>
          <w:rFonts w:ascii="Arial" w:hAnsi="Arial" w:cs="Arial"/>
          <w:spacing w:val="4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proi</w:t>
      </w:r>
      <w:r w:rsidRPr="00265E50">
        <w:rPr>
          <w:rFonts w:ascii="Arial" w:hAnsi="Arial" w:cs="Arial"/>
          <w:spacing w:val="-3"/>
          <w:sz w:val="22"/>
          <w:szCs w:val="22"/>
        </w:rPr>
        <w:t>zvodnju</w:t>
      </w:r>
      <w:r w:rsidRPr="00265E50">
        <w:rPr>
          <w:rFonts w:ascii="Arial" w:hAnsi="Arial" w:cs="Arial"/>
          <w:spacing w:val="4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sode:</w:t>
      </w:r>
      <w:r w:rsidRPr="00265E50">
        <w:rPr>
          <w:rFonts w:ascii="Arial" w:hAnsi="Arial" w:cs="Arial"/>
          <w:spacing w:val="3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pe</w:t>
      </w:r>
      <w:r w:rsidR="006F6C80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eni</w:t>
      </w:r>
      <w:r w:rsidRPr="00265E50">
        <w:rPr>
          <w:rFonts w:ascii="Arial" w:hAnsi="Arial" w:cs="Arial"/>
          <w:spacing w:val="3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</w:t>
      </w:r>
      <w:r w:rsidR="006F6C80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pacing w:val="2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-</w:t>
      </w:r>
      <w:r w:rsidRPr="00265E50">
        <w:rPr>
          <w:rFonts w:ascii="Arial" w:hAnsi="Arial" w:cs="Arial"/>
          <w:spacing w:val="29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kal</w:t>
      </w:r>
      <w:r w:rsidRPr="00265E50">
        <w:rPr>
          <w:rFonts w:ascii="Arial" w:hAnsi="Arial" w:cs="Arial"/>
          <w:spacing w:val="-3"/>
          <w:sz w:val="22"/>
          <w:szCs w:val="22"/>
        </w:rPr>
        <w:t>cijev</w:t>
      </w:r>
      <w:r w:rsidRPr="00265E50">
        <w:rPr>
          <w:rFonts w:ascii="Arial" w:hAnsi="Arial" w:cs="Arial"/>
          <w:spacing w:val="28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sz w:val="22"/>
          <w:szCs w:val="22"/>
        </w:rPr>
        <w:t>oksid</w:t>
      </w:r>
      <w:r w:rsidRPr="00265E50">
        <w:rPr>
          <w:rFonts w:ascii="Arial" w:hAnsi="Arial" w:cs="Arial"/>
          <w:spacing w:val="1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(CaO)</w:t>
      </w:r>
      <w:r w:rsidRPr="00265E50">
        <w:rPr>
          <w:rFonts w:ascii="Arial" w:hAnsi="Arial" w:cs="Arial"/>
          <w:spacing w:val="25"/>
          <w:sz w:val="22"/>
          <w:szCs w:val="22"/>
        </w:rPr>
        <w:t xml:space="preserve"> </w:t>
      </w:r>
      <w:r w:rsidRPr="00265E50">
        <w:rPr>
          <w:rFonts w:ascii="Arial" w:hAnsi="Arial" w:cs="Arial"/>
          <w:w w:val="135"/>
          <w:sz w:val="22"/>
          <w:szCs w:val="22"/>
        </w:rPr>
        <w:t>i</w:t>
      </w:r>
      <w:r w:rsidRPr="00265E50">
        <w:rPr>
          <w:rFonts w:ascii="Arial" w:hAnsi="Arial" w:cs="Arial"/>
          <w:spacing w:val="-30"/>
          <w:w w:val="13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sz w:val="22"/>
          <w:szCs w:val="22"/>
        </w:rPr>
        <w:t>ugljendioksid</w:t>
      </w:r>
      <w:r w:rsidRPr="00265E50">
        <w:rPr>
          <w:rFonts w:ascii="Arial" w:hAnsi="Arial" w:cs="Arial"/>
          <w:spacing w:val="27"/>
          <w:w w:val="102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4"/>
          <w:sz w:val="22"/>
          <w:szCs w:val="22"/>
        </w:rPr>
        <w:t>(C</w:t>
      </w:r>
      <w:r w:rsidR="00F0300A" w:rsidRPr="00265E50">
        <w:rPr>
          <w:rFonts w:ascii="Arial" w:hAnsi="Arial" w:cs="Arial"/>
          <w:spacing w:val="-4"/>
          <w:sz w:val="22"/>
          <w:szCs w:val="22"/>
        </w:rPr>
        <w:t>O</w:t>
      </w:r>
      <w:r w:rsidRPr="00265E50">
        <w:rPr>
          <w:rFonts w:ascii="Arial" w:hAnsi="Arial" w:cs="Arial"/>
          <w:spacing w:val="-5"/>
          <w:sz w:val="22"/>
          <w:szCs w:val="22"/>
          <w:vertAlign w:val="subscript"/>
        </w:rPr>
        <w:t>2</w:t>
      </w:r>
      <w:r w:rsidRPr="00265E50">
        <w:rPr>
          <w:rFonts w:ascii="Arial" w:hAnsi="Arial" w:cs="Arial"/>
          <w:spacing w:val="-5"/>
          <w:sz w:val="22"/>
          <w:szCs w:val="22"/>
        </w:rPr>
        <w:t>),</w:t>
      </w:r>
      <w:r w:rsidRPr="00265E50">
        <w:rPr>
          <w:rFonts w:ascii="Arial" w:hAnsi="Arial" w:cs="Arial"/>
          <w:spacing w:val="4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uz</w:t>
      </w:r>
      <w:r w:rsidRPr="00265E50">
        <w:rPr>
          <w:rFonts w:ascii="Arial" w:hAnsi="Arial" w:cs="Arial"/>
          <w:spacing w:val="3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pomo</w:t>
      </w:r>
      <w:r w:rsidR="00F0300A" w:rsidRPr="00265E50">
        <w:rPr>
          <w:rFonts w:ascii="Arial" w:hAnsi="Arial" w:cs="Arial"/>
          <w:sz w:val="22"/>
          <w:szCs w:val="22"/>
        </w:rPr>
        <w:t>ć</w:t>
      </w:r>
      <w:r w:rsidRPr="00265E50">
        <w:rPr>
          <w:rFonts w:ascii="Arial" w:hAnsi="Arial" w:cs="Arial"/>
          <w:spacing w:val="4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antracita/koksa</w:t>
      </w:r>
      <w:r w:rsidRPr="00265E50">
        <w:rPr>
          <w:rFonts w:ascii="Arial" w:hAnsi="Arial" w:cs="Arial"/>
          <w:spacing w:val="5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kao</w:t>
      </w:r>
      <w:r w:rsidRPr="00265E50">
        <w:rPr>
          <w:rFonts w:ascii="Arial" w:hAnsi="Arial" w:cs="Arial"/>
          <w:spacing w:val="2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goriva.</w:t>
      </w:r>
      <w:r w:rsidRPr="00265E50">
        <w:rPr>
          <w:rFonts w:ascii="Arial" w:hAnsi="Arial" w:cs="Arial"/>
          <w:spacing w:val="4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Ga</w:t>
      </w:r>
      <w:r w:rsidR="006F6C80" w:rsidRPr="00265E50">
        <w:rPr>
          <w:rFonts w:ascii="Arial" w:hAnsi="Arial" w:cs="Arial"/>
          <w:sz w:val="22"/>
          <w:szCs w:val="22"/>
        </w:rPr>
        <w:t>š</w:t>
      </w:r>
      <w:r w:rsidRPr="00265E50">
        <w:rPr>
          <w:rFonts w:ascii="Arial" w:hAnsi="Arial" w:cs="Arial"/>
          <w:sz w:val="22"/>
          <w:szCs w:val="22"/>
        </w:rPr>
        <w:t>enjem</w:t>
      </w:r>
      <w:r w:rsidRPr="00265E50">
        <w:rPr>
          <w:rFonts w:ascii="Arial" w:hAnsi="Arial" w:cs="Arial"/>
          <w:spacing w:val="5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</w:t>
      </w:r>
      <w:r w:rsidR="006F6C80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a</w:t>
      </w:r>
      <w:r w:rsidRPr="00265E50">
        <w:rPr>
          <w:rFonts w:ascii="Arial" w:hAnsi="Arial" w:cs="Arial"/>
          <w:spacing w:val="3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se</w:t>
      </w:r>
      <w:r w:rsidRPr="00265E50">
        <w:rPr>
          <w:rFonts w:ascii="Arial" w:hAnsi="Arial" w:cs="Arial"/>
          <w:spacing w:val="24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4"/>
          <w:sz w:val="22"/>
          <w:szCs w:val="22"/>
        </w:rPr>
        <w:t>dobi</w:t>
      </w:r>
      <w:r w:rsidRPr="00265E50">
        <w:rPr>
          <w:rFonts w:ascii="Arial" w:hAnsi="Arial" w:cs="Arial"/>
          <w:spacing w:val="-5"/>
          <w:sz w:val="22"/>
          <w:szCs w:val="22"/>
        </w:rPr>
        <w:t>ja</w:t>
      </w:r>
      <w:r w:rsidRPr="00265E50">
        <w:rPr>
          <w:rFonts w:ascii="Arial" w:hAnsi="Arial" w:cs="Arial"/>
          <w:spacing w:val="4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ga</w:t>
      </w:r>
      <w:r w:rsidR="006F6C80" w:rsidRPr="00265E50">
        <w:rPr>
          <w:rFonts w:ascii="Arial" w:hAnsi="Arial" w:cs="Arial"/>
          <w:sz w:val="22"/>
          <w:szCs w:val="22"/>
        </w:rPr>
        <w:t>š</w:t>
      </w:r>
      <w:r w:rsidRPr="00265E50">
        <w:rPr>
          <w:rFonts w:ascii="Arial" w:hAnsi="Arial" w:cs="Arial"/>
          <w:sz w:val="22"/>
          <w:szCs w:val="22"/>
        </w:rPr>
        <w:t>eni</w:t>
      </w:r>
      <w:r w:rsidRPr="00265E50">
        <w:rPr>
          <w:rFonts w:ascii="Arial" w:hAnsi="Arial" w:cs="Arial"/>
          <w:spacing w:val="4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</w:t>
      </w:r>
      <w:r w:rsidR="00F0300A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pacing w:val="3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-</w:t>
      </w:r>
      <w:r w:rsidRPr="00265E50">
        <w:rPr>
          <w:rFonts w:ascii="Arial" w:hAnsi="Arial" w:cs="Arial"/>
          <w:spacing w:val="23"/>
          <w:w w:val="10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</w:t>
      </w:r>
      <w:r w:rsidR="006F6C80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no</w:t>
      </w:r>
      <w:r w:rsidRPr="00265E50">
        <w:rPr>
          <w:rFonts w:ascii="Arial" w:hAnsi="Arial" w:cs="Arial"/>
          <w:spacing w:val="3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m</w:t>
      </w:r>
      <w:r w:rsidR="006F6C80" w:rsidRPr="00265E50">
        <w:rPr>
          <w:rFonts w:ascii="Arial" w:hAnsi="Arial" w:cs="Arial"/>
          <w:sz w:val="22"/>
          <w:szCs w:val="22"/>
        </w:rPr>
        <w:t>lijeko</w:t>
      </w:r>
      <w:r w:rsidRPr="00265E50">
        <w:rPr>
          <w:rFonts w:ascii="Arial" w:hAnsi="Arial" w:cs="Arial"/>
          <w:spacing w:val="6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Ca(O</w:t>
      </w:r>
      <w:r w:rsidRPr="00265E50">
        <w:rPr>
          <w:rFonts w:ascii="Arial" w:hAnsi="Arial" w:cs="Arial"/>
          <w:spacing w:val="-7"/>
          <w:sz w:val="22"/>
          <w:szCs w:val="22"/>
        </w:rPr>
        <w:t>H</w:t>
      </w:r>
      <w:r w:rsidRPr="00265E50">
        <w:rPr>
          <w:rFonts w:ascii="Arial" w:hAnsi="Arial" w:cs="Arial"/>
          <w:sz w:val="22"/>
          <w:szCs w:val="22"/>
        </w:rPr>
        <w:t>)</w:t>
      </w:r>
      <w:r w:rsidRPr="00265E50">
        <w:rPr>
          <w:rFonts w:ascii="Arial" w:hAnsi="Arial" w:cs="Arial"/>
          <w:spacing w:val="12"/>
          <w:sz w:val="22"/>
          <w:szCs w:val="22"/>
          <w:vertAlign w:val="subscript"/>
        </w:rPr>
        <w:t>2</w:t>
      </w:r>
      <w:r w:rsidRPr="00265E50">
        <w:rPr>
          <w:rFonts w:ascii="Arial" w:hAnsi="Arial" w:cs="Arial"/>
          <w:sz w:val="22"/>
          <w:szCs w:val="22"/>
        </w:rPr>
        <w:t>,</w:t>
      </w:r>
      <w:r w:rsidRPr="00265E50">
        <w:rPr>
          <w:rFonts w:ascii="Arial" w:hAnsi="Arial" w:cs="Arial"/>
          <w:spacing w:val="1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koje</w:t>
      </w:r>
      <w:r w:rsidRPr="00265E50">
        <w:rPr>
          <w:rFonts w:ascii="Arial" w:hAnsi="Arial" w:cs="Arial"/>
          <w:spacing w:val="2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kao</w:t>
      </w:r>
      <w:r w:rsidRPr="00265E50">
        <w:rPr>
          <w:rFonts w:ascii="Arial" w:hAnsi="Arial" w:cs="Arial"/>
          <w:spacing w:val="1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jaka</w:t>
      </w:r>
      <w:r w:rsidRPr="00265E50">
        <w:rPr>
          <w:rFonts w:ascii="Arial" w:hAnsi="Arial" w:cs="Arial"/>
          <w:spacing w:val="5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baza</w:t>
      </w:r>
      <w:r w:rsidRPr="00265E50">
        <w:rPr>
          <w:rFonts w:ascii="Arial" w:hAnsi="Arial" w:cs="Arial"/>
          <w:spacing w:val="2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slu</w:t>
      </w:r>
      <w:r w:rsidR="006F6C80" w:rsidRPr="00265E50">
        <w:rPr>
          <w:rFonts w:ascii="Arial" w:hAnsi="Arial" w:cs="Arial"/>
          <w:sz w:val="22"/>
          <w:szCs w:val="22"/>
        </w:rPr>
        <w:t>ž</w:t>
      </w:r>
      <w:r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pacing w:val="2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za</w:t>
      </w:r>
      <w:r w:rsidRPr="00265E50">
        <w:rPr>
          <w:rFonts w:ascii="Arial" w:hAnsi="Arial" w:cs="Arial"/>
          <w:spacing w:val="4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regeneraciju</w:t>
      </w:r>
      <w:r w:rsidRPr="00265E50">
        <w:rPr>
          <w:rFonts w:ascii="Arial" w:hAnsi="Arial" w:cs="Arial"/>
          <w:spacing w:val="3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amonijaka</w:t>
      </w:r>
      <w:r w:rsidRPr="00265E50">
        <w:rPr>
          <w:rFonts w:ascii="Arial" w:hAnsi="Arial" w:cs="Arial"/>
          <w:spacing w:val="56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8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z</w:t>
      </w:r>
      <w:r w:rsidRPr="00265E50">
        <w:rPr>
          <w:rFonts w:ascii="Arial" w:hAnsi="Arial" w:cs="Arial"/>
          <w:spacing w:val="4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N</w:t>
      </w:r>
      <w:r w:rsidRPr="00265E50">
        <w:rPr>
          <w:rFonts w:ascii="Arial" w:hAnsi="Arial" w:cs="Arial"/>
          <w:spacing w:val="-19"/>
          <w:sz w:val="22"/>
          <w:szCs w:val="22"/>
        </w:rPr>
        <w:t>H</w:t>
      </w:r>
      <w:r w:rsidRPr="00265E50">
        <w:rPr>
          <w:rFonts w:ascii="Arial" w:hAnsi="Arial" w:cs="Arial"/>
          <w:spacing w:val="-2"/>
          <w:position w:val="-3"/>
          <w:sz w:val="22"/>
          <w:szCs w:val="22"/>
          <w:vertAlign w:val="subscript"/>
        </w:rPr>
        <w:t>4</w:t>
      </w:r>
      <w:r w:rsidRPr="00265E50">
        <w:rPr>
          <w:rFonts w:ascii="Arial" w:hAnsi="Arial" w:cs="Arial"/>
          <w:sz w:val="22"/>
          <w:szCs w:val="22"/>
        </w:rPr>
        <w:t>CI</w:t>
      </w:r>
      <w:r w:rsidRPr="00265E50">
        <w:rPr>
          <w:rFonts w:ascii="Arial" w:hAnsi="Arial" w:cs="Arial"/>
          <w:w w:val="9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(dest</w:t>
      </w:r>
      <w:r w:rsidRPr="00265E50">
        <w:rPr>
          <w:rFonts w:ascii="Arial" w:hAnsi="Arial" w:cs="Arial"/>
          <w:spacing w:val="3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lacij</w:t>
      </w:r>
      <w:r w:rsidR="00F0300A" w:rsidRPr="00265E50">
        <w:rPr>
          <w:rFonts w:ascii="Arial" w:hAnsi="Arial" w:cs="Arial"/>
          <w:sz w:val="22"/>
          <w:szCs w:val="22"/>
        </w:rPr>
        <w:t xml:space="preserve">a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3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soda</w:t>
      </w:r>
      <w:r w:rsidRPr="00265E50">
        <w:rPr>
          <w:rFonts w:ascii="Arial" w:hAnsi="Arial" w:cs="Arial"/>
          <w:spacing w:val="6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pogonu),</w:t>
      </w:r>
      <w:r w:rsidRPr="00265E50">
        <w:rPr>
          <w:rFonts w:ascii="Arial" w:hAnsi="Arial" w:cs="Arial"/>
          <w:spacing w:val="6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koji</w:t>
      </w:r>
      <w:r w:rsidRPr="00265E50">
        <w:rPr>
          <w:rFonts w:ascii="Arial" w:hAnsi="Arial" w:cs="Arial"/>
          <w:spacing w:val="3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se</w:t>
      </w:r>
      <w:r w:rsidRPr="00265E50">
        <w:rPr>
          <w:rFonts w:ascii="Arial" w:hAnsi="Arial" w:cs="Arial"/>
          <w:spacing w:val="4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ponovo</w:t>
      </w:r>
      <w:r w:rsidRPr="00265E50">
        <w:rPr>
          <w:rFonts w:ascii="Arial" w:hAnsi="Arial" w:cs="Arial"/>
          <w:spacing w:val="4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vra</w:t>
      </w:r>
      <w:r w:rsidR="00F0300A" w:rsidRPr="00265E50">
        <w:rPr>
          <w:rFonts w:ascii="Arial" w:hAnsi="Arial" w:cs="Arial"/>
          <w:sz w:val="22"/>
          <w:szCs w:val="22"/>
        </w:rPr>
        <w:t>ć</w:t>
      </w:r>
      <w:r w:rsidRPr="00265E50">
        <w:rPr>
          <w:rFonts w:ascii="Arial" w:hAnsi="Arial" w:cs="Arial"/>
          <w:sz w:val="22"/>
          <w:szCs w:val="22"/>
        </w:rPr>
        <w:t>a</w:t>
      </w:r>
      <w:r w:rsidRPr="00265E50">
        <w:rPr>
          <w:rFonts w:ascii="Arial" w:hAnsi="Arial" w:cs="Arial"/>
          <w:spacing w:val="6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3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</w:t>
      </w:r>
      <w:r w:rsidRPr="00265E50">
        <w:rPr>
          <w:rFonts w:ascii="Arial" w:hAnsi="Arial" w:cs="Arial"/>
          <w:spacing w:val="-20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zvodnju</w:t>
      </w:r>
      <w:r w:rsidRPr="00265E50">
        <w:rPr>
          <w:rFonts w:ascii="Arial" w:hAnsi="Arial" w:cs="Arial"/>
          <w:spacing w:val="5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</w:t>
      </w:r>
      <w:r w:rsidRPr="00265E50">
        <w:rPr>
          <w:rFonts w:ascii="Arial" w:hAnsi="Arial" w:cs="Arial"/>
          <w:spacing w:val="-8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rovog</w:t>
      </w:r>
      <w:r w:rsidRPr="00265E50">
        <w:rPr>
          <w:rFonts w:ascii="Arial" w:hAnsi="Arial" w:cs="Arial"/>
          <w:spacing w:val="5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b</w:t>
      </w:r>
      <w:r w:rsidRPr="00265E50">
        <w:rPr>
          <w:rFonts w:ascii="Arial" w:hAnsi="Arial" w:cs="Arial"/>
          <w:spacing w:val="-16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karbonata.</w:t>
      </w:r>
      <w:r w:rsidRPr="00265E50">
        <w:rPr>
          <w:rFonts w:ascii="Arial" w:hAnsi="Arial" w:cs="Arial"/>
          <w:w w:val="9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</w:t>
      </w:r>
      <w:r w:rsidR="00F0300A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 xml:space="preserve">no </w:t>
      </w:r>
      <w:r w:rsidRPr="00265E50">
        <w:rPr>
          <w:rFonts w:ascii="Arial" w:hAnsi="Arial" w:cs="Arial"/>
          <w:spacing w:val="3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 xml:space="preserve">mlijeko </w:t>
      </w:r>
      <w:r w:rsidRPr="00265E50">
        <w:rPr>
          <w:rFonts w:ascii="Arial" w:hAnsi="Arial" w:cs="Arial"/>
          <w:spacing w:val="5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 xml:space="preserve">se </w:t>
      </w:r>
      <w:r w:rsidRPr="00265E50">
        <w:rPr>
          <w:rFonts w:ascii="Arial" w:hAnsi="Arial" w:cs="Arial"/>
          <w:spacing w:val="5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 xml:space="preserve">koristi </w:t>
      </w:r>
      <w:r w:rsidRPr="00265E50">
        <w:rPr>
          <w:rFonts w:ascii="Arial" w:hAnsi="Arial" w:cs="Arial"/>
          <w:spacing w:val="41"/>
          <w:sz w:val="22"/>
          <w:szCs w:val="22"/>
        </w:rPr>
        <w:t xml:space="preserve"> </w:t>
      </w:r>
      <w:r w:rsidRPr="00265E50">
        <w:rPr>
          <w:rFonts w:ascii="Arial" w:hAnsi="Arial" w:cs="Arial"/>
          <w:w w:val="135"/>
          <w:sz w:val="22"/>
          <w:szCs w:val="22"/>
        </w:rPr>
        <w:t>i</w:t>
      </w:r>
      <w:r w:rsidRPr="00265E50">
        <w:rPr>
          <w:rFonts w:ascii="Arial" w:hAnsi="Arial" w:cs="Arial"/>
          <w:spacing w:val="55"/>
          <w:w w:val="13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 xml:space="preserve">za </w:t>
      </w:r>
      <w:r w:rsidRPr="00265E50">
        <w:rPr>
          <w:rFonts w:ascii="Arial" w:hAnsi="Arial" w:cs="Arial"/>
          <w:spacing w:val="4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 xml:space="preserve">obaranje </w:t>
      </w:r>
      <w:r w:rsidRPr="00265E50">
        <w:rPr>
          <w:rFonts w:ascii="Arial" w:hAnsi="Arial" w:cs="Arial"/>
          <w:spacing w:val="4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 xml:space="preserve">tvrdoće </w:t>
      </w:r>
      <w:r w:rsidRPr="00265E50">
        <w:rPr>
          <w:rFonts w:ascii="Arial" w:hAnsi="Arial" w:cs="Arial"/>
          <w:spacing w:val="6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 xml:space="preserve">kod </w:t>
      </w:r>
      <w:r w:rsidRPr="00265E50">
        <w:rPr>
          <w:rFonts w:ascii="Arial" w:hAnsi="Arial" w:cs="Arial"/>
          <w:spacing w:val="3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</w:t>
      </w:r>
      <w:r w:rsidRPr="00265E50">
        <w:rPr>
          <w:rFonts w:ascii="Arial" w:hAnsi="Arial" w:cs="Arial"/>
          <w:spacing w:val="-13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 xml:space="preserve">preme </w:t>
      </w:r>
      <w:r w:rsidRPr="00265E50">
        <w:rPr>
          <w:rFonts w:ascii="Arial" w:hAnsi="Arial" w:cs="Arial"/>
          <w:spacing w:val="4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kot</w:t>
      </w:r>
      <w:r w:rsidRPr="00265E50">
        <w:rPr>
          <w:rFonts w:ascii="Arial" w:hAnsi="Arial" w:cs="Arial"/>
          <w:spacing w:val="-11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 xml:space="preserve">ovske </w:t>
      </w:r>
      <w:r w:rsidRPr="00265E50">
        <w:rPr>
          <w:rFonts w:ascii="Arial" w:hAnsi="Arial" w:cs="Arial"/>
          <w:spacing w:val="4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 xml:space="preserve">vode </w:t>
      </w:r>
      <w:r w:rsidRPr="00265E50">
        <w:rPr>
          <w:rFonts w:ascii="Arial" w:hAnsi="Arial" w:cs="Arial"/>
          <w:spacing w:val="60"/>
          <w:sz w:val="22"/>
          <w:szCs w:val="22"/>
        </w:rPr>
        <w:t xml:space="preserve"> </w:t>
      </w:r>
      <w:r w:rsidRPr="00265E50">
        <w:rPr>
          <w:rFonts w:ascii="Arial" w:hAnsi="Arial" w:cs="Arial"/>
          <w:w w:val="135"/>
          <w:sz w:val="22"/>
          <w:szCs w:val="22"/>
        </w:rPr>
        <w:t>i</w:t>
      </w:r>
      <w:r w:rsidR="006F6C80" w:rsidRPr="00265E50">
        <w:rPr>
          <w:rFonts w:ascii="Arial" w:hAnsi="Arial" w:cs="Arial"/>
          <w:w w:val="135"/>
          <w:sz w:val="22"/>
          <w:szCs w:val="22"/>
        </w:rPr>
        <w:t xml:space="preserve"> p</w:t>
      </w:r>
      <w:r w:rsidRPr="00265E50">
        <w:rPr>
          <w:rFonts w:ascii="Arial" w:hAnsi="Arial" w:cs="Arial"/>
          <w:w w:val="105"/>
          <w:sz w:val="22"/>
          <w:szCs w:val="22"/>
        </w:rPr>
        <w:t xml:space="preserve">rečišćavanja </w:t>
      </w:r>
      <w:r w:rsidRPr="00265E50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slane</w:t>
      </w:r>
      <w:r w:rsidRPr="00265E50">
        <w:rPr>
          <w:rFonts w:ascii="Arial" w:hAnsi="Arial" w:cs="Arial"/>
          <w:spacing w:val="-3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vod</w:t>
      </w:r>
      <w:r w:rsidRPr="00265E50">
        <w:rPr>
          <w:rFonts w:ascii="Arial" w:hAnsi="Arial" w:cs="Arial"/>
          <w:spacing w:val="17"/>
          <w:w w:val="105"/>
          <w:sz w:val="22"/>
          <w:szCs w:val="22"/>
        </w:rPr>
        <w:t>e</w:t>
      </w:r>
      <w:r w:rsidRPr="00265E50">
        <w:rPr>
          <w:rFonts w:ascii="Arial" w:hAnsi="Arial" w:cs="Arial"/>
          <w:w w:val="105"/>
          <w:sz w:val="22"/>
          <w:szCs w:val="22"/>
        </w:rPr>
        <w:t>.</w:t>
      </w:r>
      <w:r w:rsidRPr="00265E50">
        <w:rPr>
          <w:rFonts w:ascii="Arial" w:hAnsi="Arial" w:cs="Arial"/>
          <w:spacing w:val="-4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Pranjem</w:t>
      </w:r>
      <w:r w:rsidRPr="00265E50">
        <w:rPr>
          <w:rFonts w:ascii="Arial" w:hAnsi="Arial" w:cs="Arial"/>
          <w:spacing w:val="-3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35"/>
          <w:sz w:val="22"/>
          <w:szCs w:val="22"/>
        </w:rPr>
        <w:t>i</w:t>
      </w:r>
      <w:r w:rsidRPr="00265E50">
        <w:rPr>
          <w:rFonts w:ascii="Arial" w:hAnsi="Arial" w:cs="Arial"/>
          <w:spacing w:val="-74"/>
          <w:w w:val="13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hlađenjem</w:t>
      </w:r>
      <w:r w:rsidRPr="00265E50">
        <w:rPr>
          <w:rFonts w:ascii="Arial" w:hAnsi="Arial" w:cs="Arial"/>
          <w:spacing w:val="-3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C</w:t>
      </w:r>
      <w:r w:rsidR="00F0300A" w:rsidRPr="00265E50">
        <w:rPr>
          <w:rFonts w:ascii="Arial" w:hAnsi="Arial" w:cs="Arial"/>
          <w:spacing w:val="-13"/>
          <w:w w:val="105"/>
          <w:sz w:val="22"/>
          <w:szCs w:val="22"/>
        </w:rPr>
        <w:t>O</w:t>
      </w:r>
      <w:r w:rsidRPr="00265E50">
        <w:rPr>
          <w:rFonts w:ascii="Arial" w:hAnsi="Arial" w:cs="Arial"/>
          <w:w w:val="105"/>
          <w:position w:val="-4"/>
          <w:sz w:val="22"/>
          <w:szCs w:val="22"/>
        </w:rPr>
        <w:t>2</w:t>
      </w:r>
      <w:r w:rsidRPr="00265E50">
        <w:rPr>
          <w:rFonts w:ascii="Arial" w:hAnsi="Arial" w:cs="Arial"/>
          <w:spacing w:val="-41"/>
          <w:w w:val="105"/>
          <w:position w:val="-4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dobija</w:t>
      </w:r>
      <w:r w:rsidRPr="00265E50">
        <w:rPr>
          <w:rFonts w:ascii="Arial" w:hAnsi="Arial" w:cs="Arial"/>
          <w:spacing w:val="-3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-4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rovina</w:t>
      </w:r>
      <w:r w:rsidRPr="00265E50">
        <w:rPr>
          <w:rFonts w:ascii="Arial" w:hAnsi="Arial" w:cs="Arial"/>
          <w:spacing w:val="-4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za</w:t>
      </w:r>
      <w:r w:rsidRPr="00265E50">
        <w:rPr>
          <w:rFonts w:ascii="Arial" w:hAnsi="Arial" w:cs="Arial"/>
          <w:spacing w:val="-3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</w:t>
      </w:r>
      <w:r w:rsidRPr="00265E50">
        <w:rPr>
          <w:rFonts w:ascii="Arial" w:hAnsi="Arial" w:cs="Arial"/>
          <w:spacing w:val="-21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zvodnju</w:t>
      </w:r>
      <w:r w:rsidR="006F6C80" w:rsidRPr="00265E50">
        <w:rPr>
          <w:rFonts w:ascii="Arial" w:hAnsi="Arial" w:cs="Arial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Na­</w:t>
      </w:r>
      <w:r w:rsidRPr="00265E50">
        <w:rPr>
          <w:rFonts w:ascii="Arial" w:hAnsi="Arial" w:cs="Arial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bikarbonata.</w:t>
      </w:r>
      <w:r w:rsidR="006F6C80" w:rsidRPr="00265E50">
        <w:rPr>
          <w:rFonts w:ascii="Arial" w:hAnsi="Arial" w:cs="Arial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-2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konstr</w:t>
      </w:r>
      <w:r w:rsidRPr="00265E50">
        <w:rPr>
          <w:rFonts w:ascii="Arial" w:hAnsi="Arial" w:cs="Arial"/>
          <w:spacing w:val="-5"/>
          <w:sz w:val="22"/>
          <w:szCs w:val="22"/>
        </w:rPr>
        <w:t>u</w:t>
      </w:r>
      <w:r w:rsidRPr="00265E50">
        <w:rPr>
          <w:rFonts w:ascii="Arial" w:hAnsi="Arial" w:cs="Arial"/>
          <w:sz w:val="22"/>
          <w:szCs w:val="22"/>
        </w:rPr>
        <w:t>ktivnom</w:t>
      </w:r>
      <w:r w:rsidRPr="00265E50">
        <w:rPr>
          <w:rFonts w:ascii="Arial" w:hAnsi="Arial" w:cs="Arial"/>
          <w:spacing w:val="-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smis</w:t>
      </w:r>
      <w:r w:rsidRPr="00265E50">
        <w:rPr>
          <w:rFonts w:ascii="Arial" w:hAnsi="Arial" w:cs="Arial"/>
          <w:spacing w:val="7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-1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krečna</w:t>
      </w:r>
      <w:r w:rsidRPr="00265E50">
        <w:rPr>
          <w:rFonts w:ascii="Arial" w:hAnsi="Arial" w:cs="Arial"/>
          <w:spacing w:val="-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peć,</w:t>
      </w:r>
      <w:r w:rsidRPr="00265E50">
        <w:rPr>
          <w:rFonts w:ascii="Arial" w:hAnsi="Arial" w:cs="Arial"/>
          <w:spacing w:val="-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kao</w:t>
      </w:r>
      <w:r w:rsidRPr="00265E50">
        <w:rPr>
          <w:rFonts w:ascii="Arial" w:hAnsi="Arial" w:cs="Arial"/>
          <w:spacing w:val="-1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procesna</w:t>
      </w:r>
      <w:r w:rsidRPr="00265E50">
        <w:rPr>
          <w:rFonts w:ascii="Arial" w:hAnsi="Arial" w:cs="Arial"/>
          <w:spacing w:val="-1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jed</w:t>
      </w:r>
      <w:r w:rsidRPr="00265E50">
        <w:rPr>
          <w:rFonts w:ascii="Arial" w:hAnsi="Arial" w:cs="Arial"/>
          <w:spacing w:val="14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n</w:t>
      </w:r>
      <w:r w:rsidRPr="00265E50">
        <w:rPr>
          <w:rFonts w:ascii="Arial" w:hAnsi="Arial" w:cs="Arial"/>
          <w:spacing w:val="-16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c</w:t>
      </w:r>
      <w:r w:rsidRPr="00265E50">
        <w:rPr>
          <w:rFonts w:ascii="Arial" w:hAnsi="Arial" w:cs="Arial"/>
          <w:spacing w:val="14"/>
          <w:sz w:val="22"/>
          <w:szCs w:val="22"/>
        </w:rPr>
        <w:t>a</w:t>
      </w:r>
      <w:r w:rsidRPr="00265E50">
        <w:rPr>
          <w:rFonts w:ascii="Arial" w:hAnsi="Arial" w:cs="Arial"/>
          <w:sz w:val="22"/>
          <w:szCs w:val="22"/>
        </w:rPr>
        <w:t>,</w:t>
      </w:r>
      <w:r w:rsidRPr="00265E50">
        <w:rPr>
          <w:rFonts w:ascii="Arial" w:hAnsi="Arial" w:cs="Arial"/>
          <w:spacing w:val="-2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sastoji</w:t>
      </w:r>
      <w:r w:rsidRPr="00265E50">
        <w:rPr>
          <w:rFonts w:ascii="Arial" w:hAnsi="Arial" w:cs="Arial"/>
          <w:spacing w:val="-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se</w:t>
      </w:r>
      <w:r w:rsidRPr="00265E50">
        <w:rPr>
          <w:rFonts w:ascii="Arial" w:hAnsi="Arial" w:cs="Arial"/>
          <w:spacing w:val="-4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7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z</w:t>
      </w:r>
      <w:r w:rsidRPr="00265E50">
        <w:rPr>
          <w:rFonts w:ascii="Arial" w:hAnsi="Arial" w:cs="Arial"/>
          <w:spacing w:val="-2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tri</w:t>
      </w:r>
      <w:r w:rsidRPr="00265E50">
        <w:rPr>
          <w:rFonts w:ascii="Arial" w:hAnsi="Arial" w:cs="Arial"/>
          <w:spacing w:val="-1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osnovna d</w:t>
      </w:r>
      <w:r w:rsidRPr="00265E50">
        <w:rPr>
          <w:rFonts w:ascii="Arial" w:hAnsi="Arial" w:cs="Arial"/>
          <w:spacing w:val="-28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je</w:t>
      </w:r>
      <w:r w:rsidRPr="00265E50">
        <w:rPr>
          <w:rFonts w:ascii="Arial" w:hAnsi="Arial" w:cs="Arial"/>
          <w:spacing w:val="5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a:</w:t>
      </w:r>
      <w:r w:rsidRPr="00265E50">
        <w:rPr>
          <w:rFonts w:ascii="Arial" w:hAnsi="Arial" w:cs="Arial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sz w:val="22"/>
          <w:szCs w:val="22"/>
        </w:rPr>
        <w:t>tijel</w:t>
      </w:r>
      <w:r w:rsidRPr="00265E50">
        <w:rPr>
          <w:rFonts w:ascii="Arial" w:hAnsi="Arial" w:cs="Arial"/>
          <w:spacing w:val="-2"/>
          <w:sz w:val="22"/>
          <w:szCs w:val="22"/>
        </w:rPr>
        <w:t>a</w:t>
      </w:r>
      <w:r w:rsidRPr="00265E50">
        <w:rPr>
          <w:rFonts w:ascii="Arial" w:hAnsi="Arial" w:cs="Arial"/>
          <w:spacing w:val="4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peći-šahta,</w:t>
      </w:r>
      <w:r w:rsidRPr="00265E50">
        <w:rPr>
          <w:rFonts w:ascii="Arial" w:hAnsi="Arial" w:cs="Arial"/>
          <w:spacing w:val="51"/>
          <w:sz w:val="22"/>
          <w:szCs w:val="22"/>
        </w:rPr>
        <w:t xml:space="preserve"> </w:t>
      </w:r>
      <w:r w:rsidR="00F0300A" w:rsidRPr="00265E50">
        <w:rPr>
          <w:rFonts w:ascii="Arial" w:hAnsi="Arial" w:cs="Arial"/>
          <w:sz w:val="22"/>
          <w:szCs w:val="22"/>
        </w:rPr>
        <w:t>s</w:t>
      </w:r>
      <w:r w:rsidRPr="00265E50">
        <w:rPr>
          <w:rFonts w:ascii="Arial" w:hAnsi="Arial" w:cs="Arial"/>
          <w:sz w:val="22"/>
          <w:szCs w:val="22"/>
        </w:rPr>
        <w:t>istema</w:t>
      </w:r>
      <w:r w:rsidRPr="00265E50">
        <w:rPr>
          <w:rFonts w:ascii="Arial" w:hAnsi="Arial" w:cs="Arial"/>
          <w:spacing w:val="5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za</w:t>
      </w:r>
      <w:r w:rsidRPr="00265E50">
        <w:rPr>
          <w:rFonts w:ascii="Arial" w:hAnsi="Arial" w:cs="Arial"/>
          <w:spacing w:val="5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punjenje</w:t>
      </w:r>
      <w:r w:rsidRPr="00265E50">
        <w:rPr>
          <w:rFonts w:ascii="Arial" w:hAnsi="Arial" w:cs="Arial"/>
          <w:spacing w:val="5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pacing w:val="14"/>
          <w:sz w:val="22"/>
          <w:szCs w:val="22"/>
        </w:rPr>
        <w:t xml:space="preserve"> </w:t>
      </w:r>
      <w:r w:rsidR="00F0300A" w:rsidRPr="00265E50">
        <w:rPr>
          <w:rFonts w:ascii="Arial" w:hAnsi="Arial" w:cs="Arial"/>
          <w:spacing w:val="-3"/>
          <w:sz w:val="22"/>
          <w:szCs w:val="22"/>
        </w:rPr>
        <w:t>s</w:t>
      </w:r>
      <w:r w:rsidRPr="00265E50">
        <w:rPr>
          <w:rFonts w:ascii="Arial" w:hAnsi="Arial" w:cs="Arial"/>
          <w:spacing w:val="-3"/>
          <w:sz w:val="22"/>
          <w:szCs w:val="22"/>
        </w:rPr>
        <w:t>istema</w:t>
      </w:r>
      <w:r w:rsidRPr="00265E50">
        <w:rPr>
          <w:rFonts w:ascii="Arial" w:hAnsi="Arial" w:cs="Arial"/>
          <w:spacing w:val="4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za</w:t>
      </w:r>
      <w:r w:rsidRPr="00265E50">
        <w:rPr>
          <w:rFonts w:ascii="Arial" w:hAnsi="Arial" w:cs="Arial"/>
          <w:spacing w:val="5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pražnjenje</w:t>
      </w:r>
      <w:r w:rsidRPr="00265E50">
        <w:rPr>
          <w:rFonts w:ascii="Arial" w:hAnsi="Arial" w:cs="Arial"/>
          <w:spacing w:val="5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pe</w:t>
      </w:r>
      <w:r w:rsidR="00F0300A" w:rsidRPr="00265E50">
        <w:rPr>
          <w:rFonts w:ascii="Arial" w:hAnsi="Arial" w:cs="Arial"/>
          <w:sz w:val="22"/>
          <w:szCs w:val="22"/>
        </w:rPr>
        <w:t>ć</w:t>
      </w:r>
      <w:r w:rsidRPr="00265E50">
        <w:rPr>
          <w:rFonts w:ascii="Arial" w:hAnsi="Arial" w:cs="Arial"/>
          <w:sz w:val="22"/>
          <w:szCs w:val="22"/>
        </w:rPr>
        <w:t>i.</w:t>
      </w:r>
      <w:r w:rsidRPr="00265E50">
        <w:rPr>
          <w:rFonts w:ascii="Arial" w:hAnsi="Arial" w:cs="Arial"/>
          <w:spacing w:val="38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sz w:val="22"/>
          <w:szCs w:val="22"/>
        </w:rPr>
        <w:t>Vertikalna</w:t>
      </w:r>
      <w:r w:rsidRPr="00265E50">
        <w:rPr>
          <w:rFonts w:ascii="Arial" w:hAnsi="Arial" w:cs="Arial"/>
          <w:spacing w:val="31"/>
          <w:sz w:val="22"/>
          <w:szCs w:val="22"/>
        </w:rPr>
        <w:t xml:space="preserve"> šahta </w:t>
      </w:r>
      <w:r w:rsidRPr="00265E50">
        <w:rPr>
          <w:rFonts w:ascii="Arial" w:hAnsi="Arial" w:cs="Arial"/>
          <w:sz w:val="22"/>
          <w:szCs w:val="22"/>
        </w:rPr>
        <w:t>krečne</w:t>
      </w:r>
      <w:r w:rsidRPr="00265E50">
        <w:rPr>
          <w:rFonts w:ascii="Arial" w:hAnsi="Arial" w:cs="Arial"/>
          <w:spacing w:val="1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pe</w:t>
      </w:r>
      <w:r w:rsidR="00F0300A" w:rsidRPr="00265E50">
        <w:rPr>
          <w:rFonts w:ascii="Arial" w:hAnsi="Arial" w:cs="Arial"/>
          <w:sz w:val="22"/>
          <w:szCs w:val="22"/>
        </w:rPr>
        <w:t>ć</w:t>
      </w:r>
      <w:r w:rsidRPr="00265E50">
        <w:rPr>
          <w:rFonts w:ascii="Arial" w:hAnsi="Arial" w:cs="Arial"/>
          <w:spacing w:val="-6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,</w:t>
      </w:r>
      <w:r w:rsidRPr="00265E50">
        <w:rPr>
          <w:rFonts w:ascii="Arial" w:hAnsi="Arial" w:cs="Arial"/>
          <w:spacing w:val="-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izra</w:t>
      </w:r>
      <w:r w:rsidR="00F0300A" w:rsidRPr="00265E50">
        <w:rPr>
          <w:rFonts w:ascii="Arial" w:hAnsi="Arial" w:cs="Arial"/>
          <w:spacing w:val="-23"/>
          <w:sz w:val="22"/>
          <w:szCs w:val="22"/>
        </w:rPr>
        <w:t>đ</w:t>
      </w:r>
      <w:r w:rsidRPr="00265E50">
        <w:rPr>
          <w:rFonts w:ascii="Arial" w:hAnsi="Arial" w:cs="Arial"/>
          <w:sz w:val="22"/>
          <w:szCs w:val="22"/>
        </w:rPr>
        <w:t>ena</w:t>
      </w:r>
      <w:r w:rsidRPr="00265E50">
        <w:rPr>
          <w:rFonts w:ascii="Arial" w:hAnsi="Arial" w:cs="Arial"/>
          <w:spacing w:val="-2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je</w:t>
      </w:r>
      <w:r w:rsidRPr="00265E50">
        <w:rPr>
          <w:rFonts w:ascii="Arial" w:hAnsi="Arial" w:cs="Arial"/>
          <w:spacing w:val="2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od</w:t>
      </w:r>
      <w:r w:rsidRPr="00265E50">
        <w:rPr>
          <w:rFonts w:ascii="Arial" w:hAnsi="Arial" w:cs="Arial"/>
          <w:spacing w:val="-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opeke</w:t>
      </w:r>
      <w:r w:rsidRPr="00265E50">
        <w:rPr>
          <w:rFonts w:ascii="Arial" w:hAnsi="Arial" w:cs="Arial"/>
          <w:spacing w:val="12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14"/>
          <w:sz w:val="22"/>
          <w:szCs w:val="22"/>
        </w:rPr>
        <w:t>i</w:t>
      </w:r>
      <w:r w:rsidR="006F6C80" w:rsidRPr="00265E50">
        <w:rPr>
          <w:rFonts w:ascii="Arial" w:hAnsi="Arial" w:cs="Arial"/>
          <w:spacing w:val="1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mo</w:t>
      </w:r>
      <w:r w:rsidR="006F6C80" w:rsidRPr="00265E50">
        <w:rPr>
          <w:rFonts w:ascii="Arial" w:hAnsi="Arial" w:cs="Arial"/>
          <w:sz w:val="22"/>
          <w:szCs w:val="22"/>
        </w:rPr>
        <w:t>ž</w:t>
      </w:r>
      <w:r w:rsidRPr="00265E50">
        <w:rPr>
          <w:rFonts w:ascii="Arial" w:hAnsi="Arial" w:cs="Arial"/>
          <w:sz w:val="22"/>
          <w:szCs w:val="22"/>
        </w:rPr>
        <w:t>e</w:t>
      </w:r>
      <w:r w:rsidRPr="00265E50">
        <w:rPr>
          <w:rFonts w:ascii="Arial" w:hAnsi="Arial" w:cs="Arial"/>
          <w:spacing w:val="1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0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mati</w:t>
      </w:r>
      <w:r w:rsidRPr="00265E50">
        <w:rPr>
          <w:rFonts w:ascii="Arial" w:hAnsi="Arial" w:cs="Arial"/>
          <w:spacing w:val="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raz</w:t>
      </w:r>
      <w:r w:rsidRPr="00265E50">
        <w:rPr>
          <w:rFonts w:ascii="Arial" w:hAnsi="Arial" w:cs="Arial"/>
          <w:spacing w:val="-11"/>
          <w:sz w:val="22"/>
          <w:szCs w:val="22"/>
        </w:rPr>
        <w:t>l</w:t>
      </w:r>
      <w:r w:rsidRPr="00265E50">
        <w:rPr>
          <w:rFonts w:ascii="Arial" w:hAnsi="Arial" w:cs="Arial"/>
          <w:spacing w:val="-22"/>
          <w:sz w:val="22"/>
          <w:szCs w:val="22"/>
        </w:rPr>
        <w:t>ič</w:t>
      </w:r>
      <w:r w:rsidRPr="00265E50">
        <w:rPr>
          <w:rFonts w:ascii="Arial" w:hAnsi="Arial" w:cs="Arial"/>
          <w:spacing w:val="-18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te</w:t>
      </w:r>
      <w:r w:rsidRPr="00265E50">
        <w:rPr>
          <w:rFonts w:ascii="Arial" w:hAnsi="Arial" w:cs="Arial"/>
          <w:spacing w:val="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</w:t>
      </w:r>
      <w:r w:rsidRPr="00265E50">
        <w:rPr>
          <w:rFonts w:ascii="Arial" w:hAnsi="Arial" w:cs="Arial"/>
          <w:spacing w:val="-28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jametre</w:t>
      </w:r>
      <w:r w:rsidRPr="00265E50">
        <w:rPr>
          <w:rFonts w:ascii="Arial" w:hAnsi="Arial" w:cs="Arial"/>
          <w:spacing w:val="3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(</w:t>
      </w:r>
      <w:r w:rsidRPr="00265E50">
        <w:rPr>
          <w:rFonts w:ascii="Arial" w:hAnsi="Arial" w:cs="Arial"/>
          <w:spacing w:val="-4"/>
          <w:sz w:val="22"/>
          <w:szCs w:val="22"/>
        </w:rPr>
        <w:t>2</w:t>
      </w:r>
      <w:r w:rsidRPr="00265E50">
        <w:rPr>
          <w:rFonts w:ascii="Arial" w:hAnsi="Arial" w:cs="Arial"/>
          <w:spacing w:val="-32"/>
          <w:sz w:val="22"/>
          <w:szCs w:val="22"/>
        </w:rPr>
        <w:t>,</w:t>
      </w:r>
      <w:r w:rsidRPr="00265E50">
        <w:rPr>
          <w:rFonts w:ascii="Arial" w:hAnsi="Arial" w:cs="Arial"/>
          <w:sz w:val="22"/>
          <w:szCs w:val="22"/>
        </w:rPr>
        <w:t>3-8</w:t>
      </w:r>
      <w:r w:rsidRPr="00265E50">
        <w:rPr>
          <w:rFonts w:ascii="Arial" w:hAnsi="Arial" w:cs="Arial"/>
          <w:spacing w:val="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m)</w:t>
      </w:r>
      <w:r w:rsidRPr="00265E50">
        <w:rPr>
          <w:rFonts w:ascii="Arial" w:hAnsi="Arial" w:cs="Arial"/>
          <w:spacing w:val="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pacing w:val="-2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raz</w:t>
      </w:r>
      <w:r w:rsidRPr="00265E50">
        <w:rPr>
          <w:rFonts w:ascii="Arial" w:hAnsi="Arial" w:cs="Arial"/>
          <w:spacing w:val="-3"/>
          <w:sz w:val="22"/>
          <w:szCs w:val="22"/>
        </w:rPr>
        <w:t>l</w:t>
      </w:r>
      <w:r w:rsidRPr="00265E50">
        <w:rPr>
          <w:rFonts w:ascii="Arial" w:hAnsi="Arial" w:cs="Arial"/>
          <w:spacing w:val="-22"/>
          <w:sz w:val="22"/>
          <w:szCs w:val="22"/>
        </w:rPr>
        <w:t>ič</w:t>
      </w:r>
      <w:r w:rsidRPr="00265E50">
        <w:rPr>
          <w:rFonts w:ascii="Arial" w:hAnsi="Arial" w:cs="Arial"/>
          <w:spacing w:val="-17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te</w:t>
      </w:r>
      <w:r w:rsidRPr="00265E50">
        <w:rPr>
          <w:rFonts w:ascii="Arial" w:hAnsi="Arial" w:cs="Arial"/>
          <w:spacing w:val="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visine</w:t>
      </w:r>
      <w:r w:rsidRPr="00265E50">
        <w:rPr>
          <w:rFonts w:ascii="Arial" w:hAnsi="Arial" w:cs="Arial"/>
          <w:w w:val="9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(12,3-50</w:t>
      </w:r>
      <w:r w:rsidRPr="00265E50">
        <w:rPr>
          <w:rFonts w:ascii="Arial" w:hAnsi="Arial" w:cs="Arial"/>
          <w:spacing w:val="-1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m).</w:t>
      </w:r>
      <w:r w:rsidR="006F6C80" w:rsidRPr="00265E50">
        <w:rPr>
          <w:rFonts w:ascii="Arial" w:hAnsi="Arial" w:cs="Arial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Pogonu</w:t>
      </w:r>
      <w:r w:rsidRPr="00265E50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krečnih</w:t>
      </w:r>
      <w:r w:rsidRPr="00265E50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peći</w:t>
      </w:r>
      <w:r w:rsidRPr="00265E50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su</w:t>
      </w:r>
      <w:r w:rsidRPr="00265E50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instalirane</w:t>
      </w:r>
      <w:r w:rsidRPr="00265E50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nove</w:t>
      </w:r>
      <w:r w:rsidRPr="00265E50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krečne</w:t>
      </w:r>
      <w:r w:rsidRPr="00265E50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pe</w:t>
      </w:r>
      <w:r w:rsidR="00F0300A" w:rsidRPr="00265E50">
        <w:rPr>
          <w:rFonts w:ascii="Arial" w:hAnsi="Arial" w:cs="Arial"/>
          <w:w w:val="105"/>
          <w:sz w:val="22"/>
          <w:szCs w:val="22"/>
        </w:rPr>
        <w:t>ć</w:t>
      </w:r>
      <w:r w:rsidRPr="00265E50">
        <w:rPr>
          <w:rFonts w:ascii="Arial" w:hAnsi="Arial" w:cs="Arial"/>
          <w:w w:val="105"/>
          <w:sz w:val="22"/>
          <w:szCs w:val="22"/>
        </w:rPr>
        <w:t>i</w:t>
      </w:r>
      <w:r w:rsidR="00F0300A" w:rsidRPr="00265E50">
        <w:rPr>
          <w:rFonts w:ascii="Arial" w:hAnsi="Arial" w:cs="Arial"/>
          <w:w w:val="105"/>
          <w:sz w:val="22"/>
          <w:szCs w:val="22"/>
        </w:rPr>
        <w:t xml:space="preserve"> (7 kom.)</w:t>
      </w:r>
      <w:r w:rsidRPr="00265E50">
        <w:rPr>
          <w:rFonts w:ascii="Arial" w:hAnsi="Arial" w:cs="Arial"/>
          <w:sz w:val="22"/>
          <w:szCs w:val="22"/>
        </w:rPr>
        <w:t>.</w:t>
      </w:r>
      <w:r w:rsidRPr="00265E50">
        <w:rPr>
          <w:rFonts w:ascii="Arial" w:hAnsi="Arial" w:cs="Arial"/>
          <w:spacing w:val="-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Nove</w:t>
      </w:r>
      <w:r w:rsidRPr="00265E50">
        <w:rPr>
          <w:rFonts w:ascii="Arial" w:hAnsi="Arial" w:cs="Arial"/>
          <w:spacing w:val="-1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krečne</w:t>
      </w:r>
      <w:r w:rsidRPr="00265E50">
        <w:rPr>
          <w:rFonts w:ascii="Arial" w:hAnsi="Arial" w:cs="Arial"/>
          <w:spacing w:val="-1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peći</w:t>
      </w:r>
      <w:r w:rsidRPr="00265E50">
        <w:rPr>
          <w:rFonts w:ascii="Arial" w:hAnsi="Arial" w:cs="Arial"/>
          <w:spacing w:val="-2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su</w:t>
      </w:r>
      <w:r w:rsidRPr="00265E50">
        <w:rPr>
          <w:rFonts w:ascii="Arial" w:hAnsi="Arial" w:cs="Arial"/>
          <w:spacing w:val="-26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sz w:val="22"/>
          <w:szCs w:val="22"/>
        </w:rPr>
        <w:t>pojedi</w:t>
      </w:r>
      <w:r w:rsidRPr="00265E50">
        <w:rPr>
          <w:rFonts w:ascii="Arial" w:hAnsi="Arial" w:cs="Arial"/>
          <w:spacing w:val="-2"/>
          <w:sz w:val="22"/>
          <w:szCs w:val="22"/>
        </w:rPr>
        <w:t>načnog</w:t>
      </w:r>
      <w:r w:rsidRPr="00265E50">
        <w:rPr>
          <w:rFonts w:ascii="Arial" w:hAnsi="Arial" w:cs="Arial"/>
          <w:spacing w:val="-18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kapaci</w:t>
      </w:r>
      <w:r w:rsidRPr="00265E50">
        <w:rPr>
          <w:rFonts w:ascii="Arial" w:hAnsi="Arial" w:cs="Arial"/>
          <w:spacing w:val="-3"/>
          <w:sz w:val="22"/>
          <w:szCs w:val="22"/>
        </w:rPr>
        <w:t>teta</w:t>
      </w:r>
      <w:r w:rsidRPr="00265E50">
        <w:rPr>
          <w:rFonts w:ascii="Arial" w:hAnsi="Arial" w:cs="Arial"/>
          <w:sz w:val="22"/>
          <w:szCs w:val="22"/>
        </w:rPr>
        <w:t xml:space="preserve"> 190</w:t>
      </w:r>
      <w:r w:rsidRPr="00265E50">
        <w:rPr>
          <w:rFonts w:ascii="Arial" w:hAnsi="Arial" w:cs="Arial"/>
          <w:spacing w:val="-3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</w:t>
      </w:r>
      <w:r w:rsidRPr="00265E50">
        <w:rPr>
          <w:rFonts w:ascii="Arial" w:hAnsi="Arial" w:cs="Arial"/>
          <w:spacing w:val="-1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kreča/d.</w:t>
      </w:r>
      <w:r w:rsidR="006F6C80" w:rsidRPr="00265E50">
        <w:rPr>
          <w:rFonts w:ascii="Arial" w:hAnsi="Arial" w:cs="Arial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Tvornica</w:t>
      </w:r>
      <w:r w:rsidRPr="00265E50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SSL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konstantno</w:t>
      </w:r>
      <w:r w:rsidRPr="00265E50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radi</w:t>
      </w:r>
      <w:r w:rsidRPr="00265E50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na</w:t>
      </w:r>
      <w:r w:rsidRPr="00265E50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unapređenju</w:t>
      </w:r>
      <w:r w:rsidRPr="00265E50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te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h</w:t>
      </w:r>
      <w:r w:rsidRPr="00265E50">
        <w:rPr>
          <w:rFonts w:ascii="Arial" w:hAnsi="Arial" w:cs="Arial"/>
          <w:w w:val="105"/>
          <w:sz w:val="22"/>
          <w:szCs w:val="22"/>
        </w:rPr>
        <w:t>nološk</w:t>
      </w:r>
      <w:r w:rsidRPr="00265E50">
        <w:rPr>
          <w:rFonts w:ascii="Arial" w:hAnsi="Arial" w:cs="Arial"/>
          <w:spacing w:val="-8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h</w:t>
      </w:r>
      <w:r w:rsidRPr="00265E50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procesa</w:t>
      </w:r>
      <w:r w:rsidRPr="00265E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35"/>
          <w:sz w:val="22"/>
          <w:szCs w:val="22"/>
        </w:rPr>
        <w:t>i</w:t>
      </w:r>
      <w:r w:rsidRPr="00265E50">
        <w:rPr>
          <w:rFonts w:ascii="Arial" w:hAnsi="Arial" w:cs="Arial"/>
          <w:spacing w:val="-43"/>
          <w:w w:val="13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zaštiti</w:t>
      </w:r>
      <w:r w:rsidRPr="00265E50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oko</w:t>
      </w:r>
      <w:r w:rsidRPr="00265E50">
        <w:rPr>
          <w:rFonts w:ascii="Arial" w:hAnsi="Arial" w:cs="Arial"/>
          <w:spacing w:val="-5"/>
          <w:w w:val="105"/>
          <w:sz w:val="22"/>
          <w:szCs w:val="22"/>
        </w:rPr>
        <w:t>l</w:t>
      </w:r>
      <w:r w:rsidRPr="00265E50">
        <w:rPr>
          <w:rFonts w:ascii="Arial" w:hAnsi="Arial" w:cs="Arial"/>
          <w:spacing w:val="-30"/>
          <w:w w:val="105"/>
          <w:sz w:val="22"/>
          <w:szCs w:val="22"/>
        </w:rPr>
        <w:t>iš</w:t>
      </w:r>
      <w:r w:rsidRPr="00265E50">
        <w:rPr>
          <w:rFonts w:ascii="Arial" w:hAnsi="Arial" w:cs="Arial"/>
          <w:w w:val="105"/>
          <w:sz w:val="22"/>
          <w:szCs w:val="22"/>
        </w:rPr>
        <w:t>a,</w:t>
      </w:r>
      <w:r w:rsidRPr="00265E50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te</w:t>
      </w:r>
      <w:r w:rsidRPr="00265E50">
        <w:rPr>
          <w:rFonts w:ascii="Arial" w:hAnsi="Arial" w:cs="Arial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smanjenju</w:t>
      </w:r>
      <w:r w:rsidRPr="00265E50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em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sija</w:t>
      </w:r>
      <w:r w:rsidRPr="00265E50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9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z</w:t>
      </w:r>
      <w:r w:rsidRPr="00265E50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proizvodn</w:t>
      </w:r>
      <w:r w:rsidRPr="00265E50">
        <w:rPr>
          <w:rFonts w:ascii="Arial" w:hAnsi="Arial" w:cs="Arial"/>
          <w:spacing w:val="7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h</w:t>
      </w:r>
      <w:r w:rsidRPr="00265E50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procesa.</w:t>
      </w:r>
      <w:r w:rsidRPr="00265E50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="00F0300A" w:rsidRPr="00265E50">
        <w:rPr>
          <w:rFonts w:ascii="Arial" w:hAnsi="Arial" w:cs="Arial"/>
          <w:w w:val="105"/>
          <w:sz w:val="22"/>
          <w:szCs w:val="22"/>
        </w:rPr>
        <w:t>Ove peći su p</w:t>
      </w:r>
      <w:r w:rsidRPr="00265E50">
        <w:rPr>
          <w:rFonts w:ascii="Arial" w:hAnsi="Arial" w:cs="Arial"/>
          <w:w w:val="105"/>
          <w:sz w:val="22"/>
          <w:szCs w:val="22"/>
        </w:rPr>
        <w:t>otpuno</w:t>
      </w:r>
      <w:r w:rsidRPr="00265E50">
        <w:rPr>
          <w:rFonts w:ascii="Arial" w:hAnsi="Arial" w:cs="Arial"/>
          <w:w w:val="97"/>
          <w:sz w:val="22"/>
          <w:szCs w:val="22"/>
        </w:rPr>
        <w:t xml:space="preserve"> </w:t>
      </w:r>
      <w:r w:rsidR="003E41A5" w:rsidRPr="00265E50">
        <w:rPr>
          <w:rFonts w:ascii="Arial" w:hAnsi="Arial" w:cs="Arial"/>
          <w:spacing w:val="23"/>
          <w:sz w:val="22"/>
          <w:szCs w:val="22"/>
        </w:rPr>
        <w:t xml:space="preserve">za </w:t>
      </w:r>
      <w:r w:rsidRPr="00265E50">
        <w:rPr>
          <w:rFonts w:ascii="Arial" w:hAnsi="Arial" w:cs="Arial"/>
          <w:sz w:val="22"/>
          <w:szCs w:val="22"/>
        </w:rPr>
        <w:t>kontro</w:t>
      </w:r>
      <w:r w:rsidRPr="00265E50">
        <w:rPr>
          <w:rFonts w:ascii="Arial" w:hAnsi="Arial" w:cs="Arial"/>
          <w:spacing w:val="-2"/>
          <w:sz w:val="22"/>
          <w:szCs w:val="22"/>
        </w:rPr>
        <w:t>l</w:t>
      </w:r>
      <w:r w:rsidR="003E41A5"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-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parametara</w:t>
      </w:r>
      <w:r w:rsidRPr="00265E50">
        <w:rPr>
          <w:rFonts w:ascii="Arial" w:hAnsi="Arial" w:cs="Arial"/>
          <w:spacing w:val="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rad</w:t>
      </w:r>
      <w:r w:rsidRPr="00265E50">
        <w:rPr>
          <w:rFonts w:ascii="Arial" w:hAnsi="Arial" w:cs="Arial"/>
          <w:spacing w:val="13"/>
          <w:sz w:val="22"/>
          <w:szCs w:val="22"/>
        </w:rPr>
        <w:t>a</w:t>
      </w:r>
      <w:r w:rsidRPr="00265E50">
        <w:rPr>
          <w:rFonts w:ascii="Arial" w:hAnsi="Arial" w:cs="Arial"/>
          <w:sz w:val="22"/>
          <w:szCs w:val="22"/>
        </w:rPr>
        <w:t>:</w:t>
      </w:r>
      <w:r w:rsidRPr="00265E50">
        <w:rPr>
          <w:rFonts w:ascii="Arial" w:hAnsi="Arial" w:cs="Arial"/>
          <w:spacing w:val="-42"/>
          <w:sz w:val="22"/>
          <w:szCs w:val="22"/>
        </w:rPr>
        <w:t xml:space="preserve"> </w:t>
      </w:r>
      <w:r w:rsidR="003E41A5" w:rsidRPr="00265E50">
        <w:rPr>
          <w:rFonts w:ascii="Arial" w:hAnsi="Arial" w:cs="Arial"/>
          <w:spacing w:val="-4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odnos</w:t>
      </w:r>
      <w:r w:rsidRPr="00265E50">
        <w:rPr>
          <w:rFonts w:ascii="Arial" w:hAnsi="Arial" w:cs="Arial"/>
          <w:spacing w:val="-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sirovine</w:t>
      </w:r>
      <w:r w:rsidRPr="00265E50">
        <w:rPr>
          <w:rFonts w:ascii="Arial" w:hAnsi="Arial" w:cs="Arial"/>
          <w:spacing w:val="-1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pacing w:val="-4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gor</w:t>
      </w:r>
      <w:r w:rsidRPr="00265E50">
        <w:rPr>
          <w:rFonts w:ascii="Arial" w:hAnsi="Arial" w:cs="Arial"/>
          <w:spacing w:val="-2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va</w:t>
      </w:r>
      <w:r w:rsidRPr="00265E50">
        <w:rPr>
          <w:rFonts w:ascii="Arial" w:hAnsi="Arial" w:cs="Arial"/>
          <w:spacing w:val="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pri</w:t>
      </w:r>
      <w:r w:rsidRPr="00265E50">
        <w:rPr>
          <w:rFonts w:ascii="Arial" w:hAnsi="Arial" w:cs="Arial"/>
          <w:spacing w:val="-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punjenju</w:t>
      </w:r>
      <w:r w:rsidRPr="00265E50">
        <w:rPr>
          <w:rFonts w:ascii="Arial" w:hAnsi="Arial" w:cs="Arial"/>
          <w:spacing w:val="-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korpe</w:t>
      </w:r>
      <w:r w:rsidRPr="00265E50">
        <w:rPr>
          <w:rFonts w:ascii="Arial" w:hAnsi="Arial" w:cs="Arial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sk</w:t>
      </w:r>
      <w:r w:rsidRPr="00265E50">
        <w:rPr>
          <w:rFonts w:ascii="Arial" w:hAnsi="Arial" w:cs="Arial"/>
          <w:spacing w:val="-7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pera,</w:t>
      </w:r>
      <w:r w:rsidRPr="00265E50">
        <w:rPr>
          <w:rFonts w:ascii="Arial" w:hAnsi="Arial" w:cs="Arial"/>
          <w:spacing w:val="-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nivo</w:t>
      </w:r>
      <w:r w:rsidRPr="00265E50">
        <w:rPr>
          <w:rFonts w:ascii="Arial" w:hAnsi="Arial" w:cs="Arial"/>
          <w:spacing w:val="-2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sarže,</w:t>
      </w:r>
      <w:r w:rsidRPr="00265E50">
        <w:rPr>
          <w:rFonts w:ascii="Arial" w:hAnsi="Arial" w:cs="Arial"/>
          <w:spacing w:val="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protok</w:t>
      </w:r>
      <w:r w:rsidRPr="00265E50">
        <w:rPr>
          <w:rFonts w:ascii="Arial" w:hAnsi="Arial" w:cs="Arial"/>
          <w:spacing w:val="-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zraka</w:t>
      </w:r>
      <w:r w:rsidRPr="00265E50">
        <w:rPr>
          <w:rFonts w:ascii="Arial" w:hAnsi="Arial" w:cs="Arial"/>
          <w:spacing w:val="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-2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zoni</w:t>
      </w:r>
      <w:r w:rsidRPr="00265E50">
        <w:rPr>
          <w:rFonts w:ascii="Arial" w:hAnsi="Arial" w:cs="Arial"/>
          <w:spacing w:val="-3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9"/>
          <w:sz w:val="22"/>
          <w:szCs w:val="22"/>
        </w:rPr>
        <w:t>h</w:t>
      </w:r>
      <w:r w:rsidRPr="00265E50">
        <w:rPr>
          <w:rFonts w:ascii="Arial" w:hAnsi="Arial" w:cs="Arial"/>
          <w:spacing w:val="-20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ađenja</w:t>
      </w:r>
      <w:r w:rsidRPr="00265E50">
        <w:rPr>
          <w:rFonts w:ascii="Arial" w:hAnsi="Arial" w:cs="Arial"/>
          <w:spacing w:val="-3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6"/>
          <w:sz w:val="22"/>
          <w:szCs w:val="22"/>
        </w:rPr>
        <w:t>i</w:t>
      </w:r>
      <w:r w:rsidR="00F0300A" w:rsidRPr="00265E50">
        <w:rPr>
          <w:rFonts w:ascii="Arial" w:hAnsi="Arial" w:cs="Arial"/>
          <w:spacing w:val="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temperat</w:t>
      </w:r>
      <w:r w:rsidRPr="00265E50">
        <w:rPr>
          <w:rFonts w:ascii="Arial" w:hAnsi="Arial" w:cs="Arial"/>
          <w:spacing w:val="12"/>
          <w:sz w:val="22"/>
          <w:szCs w:val="22"/>
        </w:rPr>
        <w:t>u</w:t>
      </w:r>
      <w:r w:rsidRPr="00265E50">
        <w:rPr>
          <w:rFonts w:ascii="Arial" w:hAnsi="Arial" w:cs="Arial"/>
          <w:sz w:val="22"/>
          <w:szCs w:val="22"/>
        </w:rPr>
        <w:t>ru</w:t>
      </w:r>
      <w:r w:rsidRPr="00265E50">
        <w:rPr>
          <w:rFonts w:ascii="Arial" w:hAnsi="Arial" w:cs="Arial"/>
          <w:spacing w:val="-1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izlazn</w:t>
      </w:r>
      <w:r w:rsidRPr="00265E50">
        <w:rPr>
          <w:rFonts w:ascii="Arial" w:hAnsi="Arial" w:cs="Arial"/>
          <w:spacing w:val="1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h</w:t>
      </w:r>
      <w:r w:rsidRPr="00265E50">
        <w:rPr>
          <w:rFonts w:ascii="Arial" w:hAnsi="Arial" w:cs="Arial"/>
          <w:spacing w:val="-2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gasov</w:t>
      </w:r>
      <w:r w:rsidRPr="00265E50">
        <w:rPr>
          <w:rFonts w:ascii="Arial" w:hAnsi="Arial" w:cs="Arial"/>
          <w:spacing w:val="24"/>
          <w:sz w:val="22"/>
          <w:szCs w:val="22"/>
        </w:rPr>
        <w:t>a</w:t>
      </w:r>
      <w:r w:rsidRPr="00265E50">
        <w:rPr>
          <w:rFonts w:ascii="Arial" w:hAnsi="Arial" w:cs="Arial"/>
          <w:sz w:val="22"/>
          <w:szCs w:val="22"/>
        </w:rPr>
        <w:t>.</w:t>
      </w:r>
      <w:r w:rsidR="003E41A5" w:rsidRPr="00265E50">
        <w:rPr>
          <w:rFonts w:ascii="Arial" w:hAnsi="Arial" w:cs="Arial"/>
          <w:sz w:val="22"/>
          <w:szCs w:val="22"/>
        </w:rPr>
        <w:t xml:space="preserve"> Sistem rada krečnih peći je u potpunosti zatvoren sistem</w:t>
      </w:r>
      <w:r w:rsidR="00C14B5F" w:rsidRPr="00265E50">
        <w:rPr>
          <w:rFonts w:ascii="Arial" w:hAnsi="Arial" w:cs="Arial"/>
          <w:sz w:val="22"/>
          <w:szCs w:val="22"/>
        </w:rPr>
        <w:t>, te nema emisija polutanata u zrak.</w:t>
      </w:r>
      <w:r w:rsidR="001D5598" w:rsidRPr="00265E50">
        <w:rPr>
          <w:rFonts w:ascii="Arial" w:hAnsi="Arial" w:cs="Arial"/>
          <w:sz w:val="22"/>
          <w:szCs w:val="22"/>
        </w:rPr>
        <w:t xml:space="preserve"> </w:t>
      </w:r>
    </w:p>
    <w:p w14:paraId="762AC98E" w14:textId="781E7E49" w:rsidR="00627E0C" w:rsidRPr="00D51F69" w:rsidRDefault="00627E0C" w:rsidP="00D51F69">
      <w:pPr>
        <w:pStyle w:val="BodyText"/>
        <w:widowControl w:val="0"/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631FC7F4" w14:textId="529089D5" w:rsidR="00627E0C" w:rsidRPr="002D7948" w:rsidRDefault="00627E0C" w:rsidP="00627E0C">
      <w:pPr>
        <w:pStyle w:val="BodyText"/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w w:val="105"/>
          <w:sz w:val="22"/>
          <w:szCs w:val="22"/>
        </w:rPr>
      </w:pPr>
      <w:r w:rsidRPr="002D7948">
        <w:rPr>
          <w:rFonts w:ascii="Arial" w:hAnsi="Arial" w:cs="Arial"/>
          <w:b/>
          <w:w w:val="105"/>
          <w:sz w:val="22"/>
          <w:szCs w:val="22"/>
        </w:rPr>
        <w:t xml:space="preserve">  </w:t>
      </w:r>
      <w:r w:rsidR="007F2D77" w:rsidRPr="002D7948">
        <w:rPr>
          <w:rFonts w:ascii="Arial" w:hAnsi="Arial" w:cs="Arial"/>
          <w:b/>
          <w:w w:val="105"/>
          <w:sz w:val="22"/>
          <w:szCs w:val="22"/>
        </w:rPr>
        <w:t>4.2</w:t>
      </w:r>
      <w:r w:rsidR="00596C08" w:rsidRPr="002D7948">
        <w:rPr>
          <w:rFonts w:ascii="Arial" w:hAnsi="Arial" w:cs="Arial"/>
          <w:b/>
          <w:w w:val="105"/>
          <w:sz w:val="22"/>
          <w:szCs w:val="22"/>
        </w:rPr>
        <w:t>.</w:t>
      </w:r>
      <w:r w:rsidR="007F2D77" w:rsidRPr="002D7948">
        <w:rPr>
          <w:rFonts w:ascii="Arial" w:hAnsi="Arial" w:cs="Arial"/>
          <w:b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05"/>
          <w:sz w:val="22"/>
          <w:szCs w:val="22"/>
        </w:rPr>
        <w:t>Pogon</w:t>
      </w:r>
      <w:r w:rsidRPr="002D7948">
        <w:rPr>
          <w:rFonts w:ascii="Arial" w:hAnsi="Arial" w:cs="Arial"/>
          <w:b/>
          <w:spacing w:val="-17"/>
          <w:w w:val="105"/>
          <w:sz w:val="22"/>
          <w:szCs w:val="22"/>
        </w:rPr>
        <w:t xml:space="preserve"> </w:t>
      </w:r>
      <w:r w:rsidRPr="002D7948">
        <w:rPr>
          <w:rFonts w:ascii="Arial" w:hAnsi="Arial" w:cs="Arial"/>
          <w:b/>
          <w:w w:val="105"/>
          <w:sz w:val="22"/>
          <w:szCs w:val="22"/>
        </w:rPr>
        <w:t>termoelektrane</w:t>
      </w:r>
    </w:p>
    <w:p w14:paraId="53A8E382" w14:textId="77777777" w:rsidR="005B772D" w:rsidRPr="002D7948" w:rsidRDefault="005B772D" w:rsidP="00627E0C">
      <w:pPr>
        <w:pStyle w:val="BodyText"/>
        <w:widowControl w:val="0"/>
        <w:tabs>
          <w:tab w:val="left" w:pos="118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14:paraId="5546B5B4" w14:textId="1D87A44F" w:rsidR="00627E0C" w:rsidRPr="00265E50" w:rsidRDefault="00627E0C" w:rsidP="00145BA5">
      <w:pPr>
        <w:pStyle w:val="BodyText"/>
        <w:kinsoku w:val="0"/>
        <w:overflowPunct w:val="0"/>
        <w:spacing w:after="0"/>
        <w:ind w:right="814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w w:val="105"/>
          <w:sz w:val="22"/>
          <w:szCs w:val="22"/>
        </w:rPr>
        <w:t>Termoelektrana</w:t>
      </w:r>
      <w:r w:rsidRPr="00265E50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SSL</w:t>
      </w:r>
      <w:r w:rsidRPr="00265E50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je</w:t>
      </w:r>
      <w:r w:rsidRPr="00265E50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izgrađ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>ena</w:t>
      </w:r>
      <w:r w:rsidRPr="00265E50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za</w:t>
      </w:r>
      <w:r w:rsidRPr="00265E50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proizvodnju</w:t>
      </w:r>
      <w:r w:rsidRPr="00265E50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potrebnih</w:t>
      </w:r>
      <w:r w:rsidRPr="00265E50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količ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>ina</w:t>
      </w:r>
      <w:r w:rsidRPr="00265E50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tehnološke</w:t>
      </w:r>
      <w:r w:rsidRPr="00265E50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pare</w:t>
      </w:r>
      <w:r w:rsidRPr="00265E50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45"/>
          <w:sz w:val="22"/>
          <w:szCs w:val="22"/>
        </w:rPr>
        <w:t>i</w:t>
      </w:r>
      <w:r w:rsidR="007F2D77" w:rsidRPr="00265E50">
        <w:rPr>
          <w:rFonts w:ascii="Arial" w:hAnsi="Arial" w:cs="Arial"/>
          <w:spacing w:val="52"/>
          <w:w w:val="138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e</w:t>
      </w:r>
      <w:r w:rsidRPr="00265E50">
        <w:rPr>
          <w:rFonts w:ascii="Arial" w:hAnsi="Arial" w:cs="Arial"/>
          <w:spacing w:val="-10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ektr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ič</w:t>
      </w:r>
      <w:r w:rsidRPr="00265E50">
        <w:rPr>
          <w:rFonts w:ascii="Arial" w:hAnsi="Arial" w:cs="Arial"/>
          <w:w w:val="105"/>
          <w:sz w:val="22"/>
          <w:szCs w:val="22"/>
        </w:rPr>
        <w:t>ne</w:t>
      </w:r>
      <w:r w:rsidR="007F2D77" w:rsidRPr="00265E50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energ</w:t>
      </w:r>
      <w:r w:rsidRPr="00265E50">
        <w:rPr>
          <w:rFonts w:ascii="Arial" w:hAnsi="Arial" w:cs="Arial"/>
          <w:spacing w:val="-23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je.</w:t>
      </w:r>
      <w:r w:rsidR="006E1C42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="006E1C42">
        <w:rPr>
          <w:rFonts w:ascii="Arial" w:hAnsi="Arial" w:cs="Arial"/>
          <w:spacing w:val="14"/>
          <w:w w:val="105"/>
          <w:sz w:val="22"/>
          <w:szCs w:val="22"/>
        </w:rPr>
        <w:t xml:space="preserve">Količine </w:t>
      </w:r>
      <w:r w:rsidRPr="00265E50">
        <w:rPr>
          <w:rFonts w:ascii="Arial" w:hAnsi="Arial" w:cs="Arial"/>
          <w:w w:val="105"/>
          <w:sz w:val="22"/>
          <w:szCs w:val="22"/>
        </w:rPr>
        <w:t>e</w:t>
      </w:r>
      <w:r w:rsidRPr="00265E50">
        <w:rPr>
          <w:rFonts w:ascii="Arial" w:hAnsi="Arial" w:cs="Arial"/>
          <w:spacing w:val="-17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ektr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ič</w:t>
      </w:r>
      <w:r w:rsidRPr="00265E50">
        <w:rPr>
          <w:rFonts w:ascii="Arial" w:hAnsi="Arial" w:cs="Arial"/>
          <w:w w:val="105"/>
          <w:sz w:val="22"/>
          <w:szCs w:val="22"/>
        </w:rPr>
        <w:t>ne</w:t>
      </w:r>
      <w:r w:rsidRPr="00265E50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energije</w:t>
      </w:r>
      <w:r w:rsidRPr="00265E50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proizvedene</w:t>
      </w:r>
      <w:r w:rsidRPr="00265E50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ovom</w:t>
      </w:r>
      <w:r w:rsidRPr="00265E50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termoenergetskom</w:t>
      </w:r>
      <w:r w:rsidRPr="00265E50">
        <w:rPr>
          <w:rFonts w:ascii="Arial" w:hAnsi="Arial" w:cs="Arial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postrojenju</w:t>
      </w:r>
      <w:r w:rsidRPr="00265E50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nisu</w:t>
      </w:r>
      <w:r w:rsidRPr="00265E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dovoljn</w:t>
      </w:r>
      <w:r w:rsidRPr="00265E50">
        <w:rPr>
          <w:rFonts w:ascii="Arial" w:hAnsi="Arial" w:cs="Arial"/>
          <w:spacing w:val="18"/>
          <w:w w:val="105"/>
          <w:sz w:val="22"/>
          <w:szCs w:val="22"/>
        </w:rPr>
        <w:t>e</w:t>
      </w:r>
      <w:r w:rsidRPr="00265E50">
        <w:rPr>
          <w:rFonts w:ascii="Arial" w:hAnsi="Arial" w:cs="Arial"/>
          <w:w w:val="105"/>
          <w:sz w:val="22"/>
          <w:szCs w:val="22"/>
        </w:rPr>
        <w:t>,</w:t>
      </w:r>
      <w:r w:rsidRPr="00265E50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te</w:t>
      </w:r>
      <w:r w:rsidRPr="00265E50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dop</w:t>
      </w:r>
      <w:r w:rsidRPr="00265E50">
        <w:rPr>
          <w:rFonts w:ascii="Arial" w:hAnsi="Arial" w:cs="Arial"/>
          <w:spacing w:val="-1"/>
          <w:w w:val="105"/>
          <w:sz w:val="22"/>
          <w:szCs w:val="22"/>
        </w:rPr>
        <w:t>u</w:t>
      </w:r>
      <w:r w:rsidRPr="00265E50">
        <w:rPr>
          <w:rFonts w:ascii="Arial" w:hAnsi="Arial" w:cs="Arial"/>
          <w:w w:val="105"/>
          <w:sz w:val="22"/>
          <w:szCs w:val="22"/>
        </w:rPr>
        <w:t>njuju</w:t>
      </w:r>
      <w:r w:rsidRPr="00265E50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8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z</w:t>
      </w:r>
      <w:r w:rsidRPr="00265E50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elektroenergetskog</w:t>
      </w:r>
      <w:r w:rsidRPr="00265E50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</w:t>
      </w:r>
      <w:r w:rsidRPr="00265E50">
        <w:rPr>
          <w:rFonts w:ascii="Arial" w:hAnsi="Arial" w:cs="Arial"/>
          <w:spacing w:val="-15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stem</w:t>
      </w:r>
      <w:r w:rsidRPr="00265E50">
        <w:rPr>
          <w:rFonts w:ascii="Arial" w:hAnsi="Arial" w:cs="Arial"/>
          <w:spacing w:val="13"/>
          <w:w w:val="105"/>
          <w:sz w:val="22"/>
          <w:szCs w:val="22"/>
        </w:rPr>
        <w:t>a</w:t>
      </w:r>
      <w:r w:rsidRPr="00265E50">
        <w:rPr>
          <w:rFonts w:ascii="Arial" w:hAnsi="Arial" w:cs="Arial"/>
          <w:w w:val="105"/>
          <w:sz w:val="22"/>
          <w:szCs w:val="22"/>
        </w:rPr>
        <w:t>.</w:t>
      </w:r>
      <w:r w:rsidR="005B772D" w:rsidRPr="00265E50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Osnovno</w:t>
      </w:r>
      <w:r w:rsidRPr="00265E50">
        <w:rPr>
          <w:rFonts w:ascii="Arial" w:hAnsi="Arial" w:cs="Arial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pogonsko</w:t>
      </w:r>
      <w:r w:rsidRPr="00265E50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gorivo</w:t>
      </w:r>
      <w:r w:rsidRPr="00265E50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koje</w:t>
      </w:r>
      <w:r w:rsidRPr="00265E50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5B772D" w:rsidRPr="00265E50">
        <w:rPr>
          <w:rFonts w:ascii="Arial" w:hAnsi="Arial" w:cs="Arial"/>
          <w:spacing w:val="-10"/>
          <w:w w:val="105"/>
          <w:sz w:val="22"/>
          <w:szCs w:val="22"/>
        </w:rPr>
        <w:t>termo</w:t>
      </w:r>
      <w:r w:rsidRPr="00265E50">
        <w:rPr>
          <w:rFonts w:ascii="Arial" w:hAnsi="Arial" w:cs="Arial"/>
          <w:spacing w:val="-1"/>
          <w:w w:val="105"/>
          <w:sz w:val="22"/>
          <w:szCs w:val="22"/>
        </w:rPr>
        <w:t>el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ektrani</w:t>
      </w:r>
      <w:r w:rsidRPr="00265E50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koristi</w:t>
      </w:r>
      <w:r w:rsidRPr="00265E50">
        <w:rPr>
          <w:rFonts w:ascii="Arial" w:hAnsi="Arial" w:cs="Arial"/>
          <w:spacing w:val="-5"/>
          <w:w w:val="105"/>
          <w:sz w:val="22"/>
          <w:szCs w:val="22"/>
        </w:rPr>
        <w:t xml:space="preserve"> za </w:t>
      </w:r>
      <w:r w:rsidRPr="00265E50">
        <w:rPr>
          <w:rFonts w:ascii="Arial" w:hAnsi="Arial" w:cs="Arial"/>
          <w:spacing w:val="-1"/>
          <w:w w:val="105"/>
          <w:sz w:val="22"/>
          <w:szCs w:val="22"/>
        </w:rPr>
        <w:t>proi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zvodnju</w:t>
      </w:r>
      <w:r w:rsidRPr="00265E50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električ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>ne</w:t>
      </w:r>
      <w:r w:rsidRPr="00265E50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>energi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je</w:t>
      </w:r>
      <w:r w:rsidR="005B772D" w:rsidRPr="00265E50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45"/>
          <w:sz w:val="22"/>
          <w:szCs w:val="22"/>
        </w:rPr>
        <w:t>i</w:t>
      </w:r>
      <w:r w:rsidRPr="00265E50">
        <w:rPr>
          <w:rFonts w:ascii="Arial" w:hAnsi="Arial" w:cs="Arial"/>
          <w:spacing w:val="-63"/>
          <w:w w:val="14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w w:val="105"/>
          <w:sz w:val="22"/>
          <w:szCs w:val="22"/>
        </w:rPr>
        <w:t>teh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nološke</w:t>
      </w:r>
      <w:r w:rsidRPr="00265E50">
        <w:rPr>
          <w:rFonts w:ascii="Arial" w:hAnsi="Arial" w:cs="Arial"/>
          <w:spacing w:val="55"/>
          <w:w w:val="101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pare</w:t>
      </w:r>
      <w:r w:rsidRPr="00265E50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je</w:t>
      </w:r>
      <w:r w:rsidRPr="00265E50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6"/>
          <w:w w:val="105"/>
          <w:sz w:val="22"/>
          <w:szCs w:val="22"/>
        </w:rPr>
        <w:t>u</w:t>
      </w:r>
      <w:r w:rsidRPr="00265E50">
        <w:rPr>
          <w:rFonts w:ascii="Arial" w:hAnsi="Arial" w:cs="Arial"/>
          <w:w w:val="105"/>
          <w:sz w:val="22"/>
          <w:szCs w:val="22"/>
        </w:rPr>
        <w:t>galj</w:t>
      </w:r>
      <w:r w:rsidR="005B772D" w:rsidRPr="00265E50">
        <w:rPr>
          <w:rFonts w:ascii="Arial" w:hAnsi="Arial" w:cs="Arial"/>
          <w:w w:val="105"/>
          <w:sz w:val="22"/>
          <w:szCs w:val="22"/>
        </w:rPr>
        <w:t>.</w:t>
      </w:r>
    </w:p>
    <w:p w14:paraId="14B5A0F8" w14:textId="00F15BE0" w:rsidR="00627E0C" w:rsidRPr="00265E50" w:rsidRDefault="00627E0C" w:rsidP="002D7948">
      <w:pPr>
        <w:pStyle w:val="BodyText"/>
        <w:kinsoku w:val="0"/>
        <w:overflowPunct w:val="0"/>
        <w:spacing w:after="0"/>
        <w:ind w:right="872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w w:val="105"/>
          <w:sz w:val="22"/>
          <w:szCs w:val="22"/>
        </w:rPr>
        <w:t>Termoe</w:t>
      </w:r>
      <w:r w:rsidRPr="00265E50">
        <w:rPr>
          <w:rFonts w:ascii="Arial" w:hAnsi="Arial" w:cs="Arial"/>
          <w:spacing w:val="9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ektrana</w:t>
      </w:r>
      <w:r w:rsidRPr="00265E50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predstavlja</w:t>
      </w:r>
      <w:r w:rsidRPr="00265E5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samosta</w:t>
      </w:r>
      <w:r w:rsidRPr="00265E50">
        <w:rPr>
          <w:rFonts w:ascii="Arial" w:hAnsi="Arial" w:cs="Arial"/>
          <w:spacing w:val="10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nu</w:t>
      </w:r>
      <w:r w:rsidRPr="00265E50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cjel</w:t>
      </w:r>
      <w:r w:rsidRPr="00265E50">
        <w:rPr>
          <w:rFonts w:ascii="Arial" w:hAnsi="Arial" w:cs="Arial"/>
          <w:spacing w:val="1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nu</w:t>
      </w:r>
      <w:r w:rsidRPr="00265E50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i</w:t>
      </w:r>
      <w:r w:rsidR="005B772D" w:rsidRPr="00265E50">
        <w:rPr>
          <w:rFonts w:ascii="Arial" w:hAnsi="Arial" w:cs="Arial"/>
          <w:spacing w:val="-32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obuhvata</w:t>
      </w:r>
      <w:r w:rsidR="006E1C42">
        <w:rPr>
          <w:rFonts w:ascii="Arial" w:hAnsi="Arial" w:cs="Arial"/>
          <w:w w:val="105"/>
          <w:sz w:val="22"/>
          <w:szCs w:val="22"/>
        </w:rPr>
        <w:t xml:space="preserve"> </w:t>
      </w:r>
      <w:r w:rsidR="006E1C42">
        <w:rPr>
          <w:rFonts w:ascii="Arial" w:hAnsi="Arial" w:cs="Arial"/>
          <w:spacing w:val="-7"/>
          <w:w w:val="105"/>
          <w:sz w:val="22"/>
          <w:szCs w:val="22"/>
        </w:rPr>
        <w:t xml:space="preserve">sljedeća </w:t>
      </w:r>
      <w:r w:rsidRPr="00265E50">
        <w:rPr>
          <w:rFonts w:ascii="Arial" w:hAnsi="Arial" w:cs="Arial"/>
          <w:w w:val="105"/>
          <w:sz w:val="22"/>
          <w:szCs w:val="22"/>
        </w:rPr>
        <w:t>postrojenja:</w:t>
      </w:r>
      <w:r w:rsidR="005B772D" w:rsidRPr="00265E50">
        <w:rPr>
          <w:rFonts w:ascii="Arial" w:hAnsi="Arial" w:cs="Arial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kotlovska</w:t>
      </w:r>
      <w:r w:rsidRPr="00265E50">
        <w:rPr>
          <w:rFonts w:ascii="Arial" w:hAnsi="Arial" w:cs="Arial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postrojenja,</w:t>
      </w:r>
      <w:r w:rsidRPr="00265E50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w w:val="105"/>
          <w:sz w:val="22"/>
          <w:szCs w:val="22"/>
        </w:rPr>
        <w:t>tu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rboagregat,</w:t>
      </w:r>
      <w:r w:rsidRPr="00265E50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si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stem</w:t>
      </w:r>
      <w:r w:rsidRPr="00265E50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za</w:t>
      </w:r>
      <w:r w:rsidRPr="00265E50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dopremu</w:t>
      </w:r>
      <w:r w:rsidRPr="00265E50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uglja,</w:t>
      </w:r>
      <w:r w:rsidRPr="00265E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sistem</w:t>
      </w:r>
      <w:r w:rsidRPr="00265E50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za</w:t>
      </w:r>
      <w:r w:rsidRPr="00265E50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snabdijevanje</w:t>
      </w:r>
      <w:r w:rsidRPr="00265E50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postrojenja</w:t>
      </w:r>
      <w:r w:rsidR="005B772D" w:rsidRPr="00265E50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vodo</w:t>
      </w:r>
      <w:r w:rsidRPr="00265E50">
        <w:rPr>
          <w:rFonts w:ascii="Arial" w:hAnsi="Arial" w:cs="Arial"/>
          <w:spacing w:val="26"/>
          <w:w w:val="105"/>
          <w:sz w:val="22"/>
          <w:szCs w:val="22"/>
        </w:rPr>
        <w:t>m</w:t>
      </w:r>
      <w:r w:rsidRPr="00265E50">
        <w:rPr>
          <w:rFonts w:ascii="Arial" w:hAnsi="Arial" w:cs="Arial"/>
          <w:w w:val="105"/>
          <w:sz w:val="22"/>
          <w:szCs w:val="22"/>
        </w:rPr>
        <w:t>,</w:t>
      </w:r>
      <w:r w:rsidRPr="00265E50">
        <w:rPr>
          <w:rFonts w:ascii="Arial" w:hAnsi="Arial" w:cs="Arial"/>
          <w:spacing w:val="-4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sistem</w:t>
      </w:r>
      <w:r w:rsidRPr="00265E50">
        <w:rPr>
          <w:rFonts w:ascii="Arial" w:hAnsi="Arial" w:cs="Arial"/>
          <w:spacing w:val="-3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o</w:t>
      </w:r>
      <w:r w:rsidRPr="00265E50">
        <w:rPr>
          <w:rFonts w:ascii="Arial" w:hAnsi="Arial" w:cs="Arial"/>
          <w:spacing w:val="11"/>
          <w:w w:val="105"/>
          <w:sz w:val="22"/>
          <w:szCs w:val="22"/>
        </w:rPr>
        <w:t>d</w:t>
      </w:r>
      <w:r w:rsidR="00145BA5">
        <w:rPr>
          <w:rFonts w:ascii="Arial" w:hAnsi="Arial" w:cs="Arial"/>
          <w:spacing w:val="11"/>
          <w:w w:val="105"/>
          <w:sz w:val="22"/>
          <w:szCs w:val="22"/>
        </w:rPr>
        <w:t>šljakivanje</w:t>
      </w:r>
      <w:r w:rsidR="005B772D" w:rsidRPr="00265E50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i</w:t>
      </w:r>
      <w:r w:rsidRPr="00265E50">
        <w:rPr>
          <w:rFonts w:ascii="Arial" w:hAnsi="Arial" w:cs="Arial"/>
          <w:spacing w:val="-51"/>
          <w:w w:val="110"/>
          <w:sz w:val="22"/>
          <w:szCs w:val="22"/>
        </w:rPr>
        <w:t xml:space="preserve"> </w:t>
      </w:r>
      <w:r w:rsidR="005B772D" w:rsidRPr="00265E50">
        <w:rPr>
          <w:rFonts w:ascii="Arial" w:hAnsi="Arial" w:cs="Arial"/>
          <w:w w:val="105"/>
          <w:sz w:val="22"/>
          <w:szCs w:val="22"/>
        </w:rPr>
        <w:t>otpepeljavanja</w:t>
      </w:r>
      <w:r w:rsidRPr="00265E50">
        <w:rPr>
          <w:rFonts w:ascii="Arial" w:hAnsi="Arial" w:cs="Arial"/>
          <w:w w:val="105"/>
          <w:sz w:val="22"/>
          <w:szCs w:val="22"/>
        </w:rPr>
        <w:t>,</w:t>
      </w:r>
      <w:r w:rsidR="005B772D" w:rsidRPr="00265E50">
        <w:rPr>
          <w:rFonts w:ascii="Arial" w:hAnsi="Arial" w:cs="Arial"/>
          <w:spacing w:val="-49"/>
          <w:w w:val="105"/>
          <w:sz w:val="22"/>
          <w:szCs w:val="22"/>
        </w:rPr>
        <w:t xml:space="preserve"> </w:t>
      </w:r>
      <w:r w:rsidR="005B772D" w:rsidRPr="00265E50">
        <w:rPr>
          <w:rFonts w:ascii="Arial" w:hAnsi="Arial" w:cs="Arial"/>
          <w:w w:val="105"/>
          <w:sz w:val="22"/>
          <w:szCs w:val="22"/>
        </w:rPr>
        <w:t>sistem za odsumporavanje i ele</w:t>
      </w:r>
      <w:r w:rsidRPr="00265E50">
        <w:rPr>
          <w:rFonts w:ascii="Arial" w:hAnsi="Arial" w:cs="Arial"/>
          <w:w w:val="105"/>
          <w:sz w:val="22"/>
          <w:szCs w:val="22"/>
        </w:rPr>
        <w:t>ktrofilterska</w:t>
      </w:r>
      <w:r w:rsidRPr="00265E50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postrojenja</w:t>
      </w:r>
      <w:r w:rsidR="00145BA5">
        <w:rPr>
          <w:rFonts w:ascii="Arial" w:hAnsi="Arial" w:cs="Arial"/>
          <w:w w:val="105"/>
          <w:sz w:val="22"/>
          <w:szCs w:val="22"/>
        </w:rPr>
        <w:t xml:space="preserve"> za tretman</w:t>
      </w:r>
      <w:r w:rsidR="005B772D" w:rsidRPr="00265E50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d</w:t>
      </w:r>
      <w:r w:rsidRPr="00265E50">
        <w:rPr>
          <w:rFonts w:ascii="Arial" w:hAnsi="Arial" w:cs="Arial"/>
          <w:spacing w:val="-8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mn</w:t>
      </w:r>
      <w:r w:rsidRPr="00265E50">
        <w:rPr>
          <w:rFonts w:ascii="Arial" w:hAnsi="Arial" w:cs="Arial"/>
          <w:spacing w:val="-11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h</w:t>
      </w:r>
      <w:r w:rsidRPr="00265E50">
        <w:rPr>
          <w:rFonts w:ascii="Arial" w:hAnsi="Arial" w:cs="Arial"/>
          <w:spacing w:val="-4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plinov</w:t>
      </w:r>
      <w:r w:rsidRPr="00265E50">
        <w:rPr>
          <w:rFonts w:ascii="Arial" w:hAnsi="Arial" w:cs="Arial"/>
          <w:spacing w:val="7"/>
          <w:w w:val="105"/>
          <w:sz w:val="22"/>
          <w:szCs w:val="22"/>
        </w:rPr>
        <w:t>a</w:t>
      </w:r>
      <w:r w:rsidRPr="00265E50">
        <w:rPr>
          <w:rFonts w:ascii="Arial" w:hAnsi="Arial" w:cs="Arial"/>
          <w:w w:val="105"/>
          <w:sz w:val="22"/>
          <w:szCs w:val="22"/>
        </w:rPr>
        <w:t>.</w:t>
      </w:r>
    </w:p>
    <w:p w14:paraId="16ED171F" w14:textId="77777777" w:rsidR="00627E0C" w:rsidRPr="00265E50" w:rsidRDefault="00627E0C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</w:p>
    <w:p w14:paraId="209CCF9D" w14:textId="51FA5D6A" w:rsidR="00627E0C" w:rsidRPr="00265E50" w:rsidRDefault="00627E0C" w:rsidP="002D7948">
      <w:pPr>
        <w:pStyle w:val="BodyText"/>
        <w:kinsoku w:val="0"/>
        <w:overflowPunct w:val="0"/>
        <w:spacing w:after="0"/>
        <w:ind w:right="855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z w:val="22"/>
          <w:szCs w:val="22"/>
        </w:rPr>
        <w:lastRenderedPageBreak/>
        <w:t>Para proizvedena u</w:t>
      </w:r>
      <w:r w:rsidRPr="00265E50">
        <w:rPr>
          <w:rFonts w:ascii="Arial" w:hAnsi="Arial" w:cs="Arial"/>
          <w:spacing w:val="13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sz w:val="22"/>
          <w:szCs w:val="22"/>
        </w:rPr>
        <w:t>kotlovima</w:t>
      </w:r>
      <w:r w:rsidRPr="00265E50">
        <w:rPr>
          <w:rFonts w:ascii="Arial" w:hAnsi="Arial" w:cs="Arial"/>
          <w:sz w:val="22"/>
          <w:szCs w:val="22"/>
        </w:rPr>
        <w:t xml:space="preserve"> se</w:t>
      </w:r>
      <w:r w:rsidRPr="00265E50">
        <w:rPr>
          <w:rFonts w:ascii="Arial" w:hAnsi="Arial" w:cs="Arial"/>
          <w:spacing w:val="19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sz w:val="22"/>
          <w:szCs w:val="22"/>
        </w:rPr>
        <w:t>dijeli</w:t>
      </w:r>
      <w:r w:rsidRPr="00265E50">
        <w:rPr>
          <w:rFonts w:ascii="Arial" w:hAnsi="Arial" w:cs="Arial"/>
          <w:spacing w:val="1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i</w:t>
      </w:r>
      <w:r w:rsidRPr="00265E50">
        <w:rPr>
          <w:rFonts w:ascii="Arial" w:hAnsi="Arial" w:cs="Arial"/>
          <w:spacing w:val="-31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distribuira</w:t>
      </w:r>
      <w:r w:rsidRPr="00265E50">
        <w:rPr>
          <w:rFonts w:ascii="Arial" w:hAnsi="Arial" w:cs="Arial"/>
          <w:spacing w:val="1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na</w:t>
      </w:r>
      <w:r w:rsidRPr="00265E50">
        <w:rPr>
          <w:rFonts w:ascii="Arial" w:hAnsi="Arial" w:cs="Arial"/>
          <w:spacing w:val="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dva</w:t>
      </w:r>
      <w:r w:rsidRPr="00265E50">
        <w:rPr>
          <w:rFonts w:ascii="Arial" w:hAnsi="Arial" w:cs="Arial"/>
          <w:spacing w:val="21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dijela.</w:t>
      </w:r>
      <w:r w:rsidRPr="00265E50">
        <w:rPr>
          <w:rFonts w:ascii="Arial" w:hAnsi="Arial" w:cs="Arial"/>
          <w:spacing w:val="1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Jedan</w:t>
      </w:r>
      <w:r w:rsidRPr="00265E50">
        <w:rPr>
          <w:rFonts w:ascii="Arial" w:hAnsi="Arial" w:cs="Arial"/>
          <w:spacing w:val="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6"/>
          <w:sz w:val="22"/>
          <w:szCs w:val="22"/>
        </w:rPr>
        <w:t>dio</w:t>
      </w:r>
      <w:r w:rsidRPr="00265E50">
        <w:rPr>
          <w:rFonts w:ascii="Arial" w:hAnsi="Arial" w:cs="Arial"/>
          <w:spacing w:val="1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pare</w:t>
      </w:r>
      <w:r w:rsidRPr="00265E50">
        <w:rPr>
          <w:rFonts w:ascii="Arial" w:hAnsi="Arial" w:cs="Arial"/>
          <w:spacing w:val="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se</w:t>
      </w:r>
      <w:r w:rsidRPr="00265E50">
        <w:rPr>
          <w:rFonts w:ascii="Arial" w:hAnsi="Arial" w:cs="Arial"/>
          <w:spacing w:val="1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vodi</w:t>
      </w:r>
      <w:r w:rsidRPr="00265E50">
        <w:rPr>
          <w:rFonts w:ascii="Arial" w:hAnsi="Arial" w:cs="Arial"/>
          <w:spacing w:val="2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na</w:t>
      </w:r>
      <w:r w:rsidRPr="00265E50">
        <w:rPr>
          <w:rFonts w:ascii="Arial" w:hAnsi="Arial" w:cs="Arial"/>
          <w:spacing w:val="27"/>
          <w:w w:val="9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turbinska</w:t>
      </w:r>
      <w:r w:rsidRPr="00265E50">
        <w:rPr>
          <w:rFonts w:ascii="Arial" w:hAnsi="Arial" w:cs="Arial"/>
          <w:spacing w:val="5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postrojenja,</w:t>
      </w:r>
      <w:r w:rsidRPr="00265E50">
        <w:rPr>
          <w:rFonts w:ascii="Arial" w:hAnsi="Arial" w:cs="Arial"/>
          <w:spacing w:val="4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odakle</w:t>
      </w:r>
      <w:r w:rsidRPr="00265E50">
        <w:rPr>
          <w:rFonts w:ascii="Arial" w:hAnsi="Arial" w:cs="Arial"/>
          <w:w w:val="10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se</w:t>
      </w:r>
      <w:r w:rsidRPr="00265E50">
        <w:rPr>
          <w:rFonts w:ascii="Arial" w:hAnsi="Arial" w:cs="Arial"/>
          <w:spacing w:val="5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para</w:t>
      </w:r>
      <w:r w:rsidRPr="00265E50">
        <w:rPr>
          <w:rFonts w:ascii="Arial" w:hAnsi="Arial" w:cs="Arial"/>
          <w:spacing w:val="4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</w:t>
      </w:r>
      <w:r w:rsidRPr="00265E50">
        <w:rPr>
          <w:rFonts w:ascii="Arial" w:hAnsi="Arial" w:cs="Arial"/>
          <w:spacing w:val="-3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str</w:t>
      </w:r>
      <w:r w:rsidRPr="00265E50">
        <w:rPr>
          <w:rFonts w:ascii="Arial" w:hAnsi="Arial" w:cs="Arial"/>
          <w:spacing w:val="5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b</w:t>
      </w:r>
      <w:r w:rsidRPr="00265E50">
        <w:rPr>
          <w:rFonts w:ascii="Arial" w:hAnsi="Arial" w:cs="Arial"/>
          <w:spacing w:val="-14"/>
          <w:sz w:val="22"/>
          <w:szCs w:val="22"/>
        </w:rPr>
        <w:t>u</w:t>
      </w:r>
      <w:r w:rsidRPr="00265E50">
        <w:rPr>
          <w:rFonts w:ascii="Arial" w:hAnsi="Arial" w:cs="Arial"/>
          <w:spacing w:val="-19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ra</w:t>
      </w:r>
      <w:r w:rsidRPr="00265E50">
        <w:rPr>
          <w:rFonts w:ascii="Arial" w:hAnsi="Arial" w:cs="Arial"/>
          <w:spacing w:val="49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i</w:t>
      </w:r>
      <w:r w:rsidRPr="00265E50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kor</w:t>
      </w:r>
      <w:r w:rsidRPr="00265E50">
        <w:rPr>
          <w:rFonts w:ascii="Arial" w:hAnsi="Arial" w:cs="Arial"/>
          <w:spacing w:val="-11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sti</w:t>
      </w:r>
      <w:r w:rsidRPr="00265E50">
        <w:rPr>
          <w:rFonts w:ascii="Arial" w:hAnsi="Arial" w:cs="Arial"/>
          <w:spacing w:val="5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1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te</w:t>
      </w:r>
      <w:r w:rsidRPr="00265E50">
        <w:rPr>
          <w:rFonts w:ascii="Arial" w:hAnsi="Arial" w:cs="Arial"/>
          <w:spacing w:val="-2"/>
          <w:sz w:val="22"/>
          <w:szCs w:val="22"/>
        </w:rPr>
        <w:t>h</w:t>
      </w:r>
      <w:r w:rsidRPr="00265E50">
        <w:rPr>
          <w:rFonts w:ascii="Arial" w:hAnsi="Arial" w:cs="Arial"/>
          <w:sz w:val="22"/>
          <w:szCs w:val="22"/>
        </w:rPr>
        <w:t>nološkom</w:t>
      </w:r>
      <w:r w:rsidRPr="00265E50">
        <w:rPr>
          <w:rFonts w:ascii="Arial" w:hAnsi="Arial" w:cs="Arial"/>
          <w:spacing w:val="5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procesu</w:t>
      </w:r>
      <w:r w:rsidRPr="00265E50">
        <w:rPr>
          <w:rFonts w:ascii="Arial" w:hAnsi="Arial" w:cs="Arial"/>
          <w:spacing w:val="4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</w:t>
      </w:r>
      <w:r w:rsidRPr="00265E50">
        <w:rPr>
          <w:rFonts w:ascii="Arial" w:hAnsi="Arial" w:cs="Arial"/>
          <w:spacing w:val="-17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zvodnje sode</w:t>
      </w:r>
      <w:r w:rsidRPr="00265E50">
        <w:rPr>
          <w:rFonts w:ascii="Arial" w:hAnsi="Arial" w:cs="Arial"/>
          <w:spacing w:val="5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preko</w:t>
      </w:r>
      <w:r w:rsidRPr="00265E50">
        <w:rPr>
          <w:rFonts w:ascii="Arial" w:hAnsi="Arial" w:cs="Arial"/>
          <w:spacing w:val="5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reducir rashladnlh</w:t>
      </w:r>
      <w:r w:rsidRPr="00265E50">
        <w:rPr>
          <w:rFonts w:ascii="Arial" w:hAnsi="Arial" w:cs="Arial"/>
          <w:spacing w:val="4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stanica</w:t>
      </w:r>
      <w:r w:rsidR="005B772D" w:rsidRPr="00265E50">
        <w:rPr>
          <w:rFonts w:ascii="Arial" w:hAnsi="Arial" w:cs="Arial"/>
          <w:sz w:val="22"/>
          <w:szCs w:val="22"/>
        </w:rPr>
        <w:t xml:space="preserve"> </w:t>
      </w:r>
      <w:r w:rsidR="005B772D" w:rsidRPr="00265E50">
        <w:rPr>
          <w:rFonts w:ascii="Arial" w:hAnsi="Arial" w:cs="Arial"/>
          <w:sz w:val="20"/>
          <w:szCs w:val="20"/>
        </w:rPr>
        <w:t>(</w:t>
      </w:r>
      <w:r w:rsidR="005B772D" w:rsidRPr="00265E50">
        <w:rPr>
          <w:rFonts w:ascii="Arial" w:hAnsi="Arial" w:cs="Arial"/>
          <w:sz w:val="22"/>
          <w:szCs w:val="22"/>
        </w:rPr>
        <w:t xml:space="preserve">45/41 bar; 45/33 bar; 45/12 bar; 33/12bar; 12/0,8 bar). </w:t>
      </w:r>
    </w:p>
    <w:p w14:paraId="3AD57B39" w14:textId="65FA9C1D" w:rsidR="00627E0C" w:rsidRPr="00265E50" w:rsidRDefault="00627E0C" w:rsidP="002D7948">
      <w:pPr>
        <w:pStyle w:val="BodyText"/>
        <w:kinsoku w:val="0"/>
        <w:overflowPunct w:val="0"/>
        <w:spacing w:after="0"/>
        <w:ind w:right="859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w w:val="105"/>
          <w:sz w:val="22"/>
          <w:szCs w:val="22"/>
        </w:rPr>
        <w:t>Turbogeneratori</w:t>
      </w:r>
      <w:r w:rsidRPr="00265E50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</w:t>
      </w:r>
      <w:r w:rsidRPr="00265E50">
        <w:rPr>
          <w:rFonts w:ascii="Arial" w:hAnsi="Arial" w:cs="Arial"/>
          <w:spacing w:val="-17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zvode</w:t>
      </w:r>
      <w:r w:rsidRPr="00265E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nesta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ne</w:t>
      </w:r>
      <w:r w:rsidRPr="00265E50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ko</w:t>
      </w:r>
      <w:r w:rsidRPr="00265E50">
        <w:rPr>
          <w:rFonts w:ascii="Arial" w:hAnsi="Arial" w:cs="Arial"/>
          <w:spacing w:val="-8"/>
          <w:w w:val="105"/>
          <w:sz w:val="22"/>
          <w:szCs w:val="22"/>
        </w:rPr>
        <w:t>l</w:t>
      </w:r>
      <w:r w:rsidRPr="00265E50">
        <w:rPr>
          <w:rFonts w:ascii="Arial" w:hAnsi="Arial" w:cs="Arial"/>
          <w:spacing w:val="-22"/>
          <w:w w:val="105"/>
          <w:sz w:val="22"/>
          <w:szCs w:val="22"/>
        </w:rPr>
        <w:t>ič</w:t>
      </w:r>
      <w:r w:rsidRPr="00265E50">
        <w:rPr>
          <w:rFonts w:ascii="Arial" w:hAnsi="Arial" w:cs="Arial"/>
          <w:w w:val="105"/>
          <w:sz w:val="22"/>
          <w:szCs w:val="22"/>
        </w:rPr>
        <w:t>ine</w:t>
      </w:r>
      <w:r w:rsidRPr="00265E50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e</w:t>
      </w:r>
      <w:r w:rsidRPr="00265E50">
        <w:rPr>
          <w:rFonts w:ascii="Arial" w:hAnsi="Arial" w:cs="Arial"/>
          <w:spacing w:val="-10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ektr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ič</w:t>
      </w:r>
      <w:r w:rsidRPr="00265E50">
        <w:rPr>
          <w:rFonts w:ascii="Arial" w:hAnsi="Arial" w:cs="Arial"/>
          <w:w w:val="105"/>
          <w:sz w:val="22"/>
          <w:szCs w:val="22"/>
        </w:rPr>
        <w:t>ne</w:t>
      </w:r>
      <w:r w:rsidRPr="00265E50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energ</w:t>
      </w:r>
      <w:r w:rsidRPr="00265E50">
        <w:rPr>
          <w:rFonts w:ascii="Arial" w:hAnsi="Arial" w:cs="Arial"/>
          <w:spacing w:val="-23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je</w:t>
      </w:r>
      <w:r w:rsidRPr="00265E50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iznos</w:t>
      </w:r>
      <w:r w:rsidRPr="00265E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ma</w:t>
      </w:r>
      <w:r w:rsidRPr="00265E50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="00C14B5F" w:rsidRPr="00265E50">
        <w:rPr>
          <w:rFonts w:ascii="Arial" w:hAnsi="Arial" w:cs="Arial"/>
          <w:w w:val="105"/>
          <w:sz w:val="22"/>
          <w:szCs w:val="22"/>
        </w:rPr>
        <w:t>7-8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MW,</w:t>
      </w:r>
      <w:r w:rsidR="00C14B5F" w:rsidRPr="00265E50">
        <w:rPr>
          <w:rFonts w:ascii="Arial" w:hAnsi="Arial" w:cs="Arial"/>
          <w:spacing w:val="-20"/>
          <w:w w:val="105"/>
          <w:sz w:val="22"/>
          <w:szCs w:val="22"/>
        </w:rPr>
        <w:t>št</w:t>
      </w:r>
      <w:r w:rsidRPr="00265E50">
        <w:rPr>
          <w:rFonts w:ascii="Arial" w:hAnsi="Arial" w:cs="Arial"/>
          <w:w w:val="105"/>
          <w:sz w:val="22"/>
          <w:szCs w:val="22"/>
        </w:rPr>
        <w:t>o</w:t>
      </w:r>
      <w:r w:rsidRPr="00265E50">
        <w:rPr>
          <w:rFonts w:ascii="Arial" w:hAnsi="Arial" w:cs="Arial"/>
          <w:w w:val="102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je</w:t>
      </w:r>
      <w:r w:rsidRPr="00265E50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us</w:t>
      </w:r>
      <w:r w:rsidRPr="00265E50">
        <w:rPr>
          <w:rFonts w:ascii="Arial" w:hAnsi="Arial" w:cs="Arial"/>
          <w:spacing w:val="-21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ovljeno</w:t>
      </w:r>
      <w:r w:rsidRPr="00265E50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trenutn</w:t>
      </w:r>
      <w:r w:rsidRPr="00265E50">
        <w:rPr>
          <w:rFonts w:ascii="Arial" w:hAnsi="Arial" w:cs="Arial"/>
          <w:spacing w:val="11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m</w:t>
      </w:r>
      <w:r w:rsidRPr="00265E50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potrebama</w:t>
      </w:r>
      <w:r w:rsidRPr="00265E50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pare</w:t>
      </w:r>
      <w:r w:rsidR="006E1C42">
        <w:rPr>
          <w:rFonts w:ascii="Arial" w:hAnsi="Arial" w:cs="Arial"/>
          <w:w w:val="105"/>
          <w:sz w:val="22"/>
          <w:szCs w:val="22"/>
        </w:rPr>
        <w:t xml:space="preserve"> neophodnih</w:t>
      </w:r>
      <w:r w:rsidR="006E1C42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za</w:t>
      </w:r>
      <w:r w:rsidRPr="00265E50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</w:t>
      </w:r>
      <w:r w:rsidRPr="00265E50">
        <w:rPr>
          <w:rFonts w:ascii="Arial" w:hAnsi="Arial" w:cs="Arial"/>
          <w:spacing w:val="-18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zvodnju</w:t>
      </w:r>
      <w:r w:rsidRPr="00265E50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sode,</w:t>
      </w:r>
      <w:r w:rsidRPr="00265E50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jer</w:t>
      </w:r>
      <w:r w:rsidRPr="00265E50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je</w:t>
      </w:r>
      <w:r w:rsidRPr="00265E50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upravo</w:t>
      </w:r>
      <w:r w:rsidRPr="00265E50">
        <w:rPr>
          <w:rFonts w:ascii="Arial" w:hAnsi="Arial" w:cs="Arial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proizvodnja</w:t>
      </w:r>
      <w:r w:rsidRPr="00265E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sode</w:t>
      </w:r>
      <w:r w:rsidRPr="00265E50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primarna</w:t>
      </w:r>
      <w:r w:rsidRPr="00265E50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djelatnost</w:t>
      </w:r>
      <w:r w:rsidRPr="00265E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fabrike.</w:t>
      </w:r>
      <w:r w:rsidRPr="00265E50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Nedostaju</w:t>
      </w:r>
      <w:r w:rsidR="0000260A" w:rsidRPr="00265E50">
        <w:rPr>
          <w:rFonts w:ascii="Arial" w:hAnsi="Arial" w:cs="Arial"/>
          <w:w w:val="105"/>
          <w:sz w:val="22"/>
          <w:szCs w:val="22"/>
        </w:rPr>
        <w:t>ć</w:t>
      </w:r>
      <w:r w:rsidRPr="00265E50">
        <w:rPr>
          <w:rFonts w:ascii="Arial" w:hAnsi="Arial" w:cs="Arial"/>
          <w:w w:val="105"/>
          <w:sz w:val="22"/>
          <w:szCs w:val="22"/>
        </w:rPr>
        <w:t>e</w:t>
      </w:r>
      <w:r w:rsidRPr="00265E50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količ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ine</w:t>
      </w:r>
      <w:r w:rsidRPr="00265E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el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ektrične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energije</w:t>
      </w:r>
      <w:r w:rsidRPr="00265E50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43"/>
          <w:w w:val="101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obezbje</w:t>
      </w:r>
      <w:r w:rsidR="0000260A" w:rsidRPr="00265E50">
        <w:rPr>
          <w:rFonts w:ascii="Arial" w:hAnsi="Arial" w:cs="Arial"/>
          <w:spacing w:val="-3"/>
          <w:w w:val="105"/>
          <w:sz w:val="22"/>
          <w:szCs w:val="22"/>
        </w:rPr>
        <w:t>đ</w:t>
      </w:r>
      <w:r w:rsidRPr="00265E50">
        <w:rPr>
          <w:rFonts w:ascii="Arial" w:hAnsi="Arial" w:cs="Arial"/>
          <w:w w:val="105"/>
          <w:sz w:val="22"/>
          <w:szCs w:val="22"/>
        </w:rPr>
        <w:t>uju</w:t>
      </w:r>
      <w:r w:rsidRPr="00265E50">
        <w:rPr>
          <w:rFonts w:ascii="Arial" w:hAnsi="Arial" w:cs="Arial"/>
          <w:spacing w:val="-4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8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z</w:t>
      </w:r>
      <w:r w:rsidRPr="00265E50">
        <w:rPr>
          <w:rFonts w:ascii="Arial" w:hAnsi="Arial" w:cs="Arial"/>
          <w:spacing w:val="-3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e</w:t>
      </w:r>
      <w:r w:rsidRPr="00265E50">
        <w:rPr>
          <w:rFonts w:ascii="Arial" w:hAnsi="Arial" w:cs="Arial"/>
          <w:spacing w:val="-17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ektroenergetskog</w:t>
      </w:r>
      <w:r w:rsidRPr="00265E50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sistema.</w:t>
      </w:r>
    </w:p>
    <w:p w14:paraId="2AE51499" w14:textId="721C0FCE" w:rsidR="00627E0C" w:rsidRPr="00265E50" w:rsidRDefault="00627E0C" w:rsidP="002D7948">
      <w:pPr>
        <w:pStyle w:val="BodyText"/>
        <w:kinsoku w:val="0"/>
        <w:overflowPunct w:val="0"/>
        <w:spacing w:after="0"/>
        <w:ind w:right="869"/>
        <w:jc w:val="both"/>
        <w:rPr>
          <w:rFonts w:ascii="Arial" w:hAnsi="Arial" w:cs="Arial"/>
          <w:spacing w:val="-8"/>
          <w:w w:val="110"/>
          <w:sz w:val="22"/>
          <w:szCs w:val="22"/>
        </w:rPr>
      </w:pPr>
      <w:r w:rsidRPr="00265E50">
        <w:rPr>
          <w:rFonts w:ascii="Arial" w:hAnsi="Arial" w:cs="Arial"/>
          <w:w w:val="110"/>
          <w:sz w:val="22"/>
          <w:szCs w:val="22"/>
        </w:rPr>
        <w:t>Postoje</w:t>
      </w:r>
      <w:r w:rsidR="006E1C42">
        <w:rPr>
          <w:rFonts w:ascii="Arial" w:hAnsi="Arial" w:cs="Arial"/>
          <w:w w:val="110"/>
          <w:sz w:val="22"/>
          <w:szCs w:val="22"/>
        </w:rPr>
        <w:t>ć</w:t>
      </w:r>
      <w:r w:rsidRPr="00265E50">
        <w:rPr>
          <w:rFonts w:ascii="Arial" w:hAnsi="Arial" w:cs="Arial"/>
          <w:w w:val="110"/>
          <w:sz w:val="22"/>
          <w:szCs w:val="22"/>
        </w:rPr>
        <w:t>a</w:t>
      </w:r>
      <w:r w:rsidRPr="00265E50">
        <w:rPr>
          <w:rFonts w:ascii="Arial" w:hAnsi="Arial" w:cs="Arial"/>
          <w:spacing w:val="29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kotlovska</w:t>
      </w:r>
      <w:r w:rsidRPr="00265E50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postrojenja</w:t>
      </w:r>
      <w:r w:rsidRPr="00265E50">
        <w:rPr>
          <w:rFonts w:ascii="Arial" w:hAnsi="Arial" w:cs="Arial"/>
          <w:spacing w:val="34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u</w:t>
      </w:r>
      <w:r w:rsidRPr="00265E50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pogonu</w:t>
      </w:r>
      <w:r w:rsidRPr="00265E50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su</w:t>
      </w:r>
      <w:r w:rsidRPr="00265E50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="00C14B5F" w:rsidRPr="00265E50">
        <w:rPr>
          <w:rFonts w:ascii="Arial" w:hAnsi="Arial" w:cs="Arial"/>
          <w:spacing w:val="17"/>
          <w:w w:val="110"/>
          <w:sz w:val="22"/>
          <w:szCs w:val="22"/>
        </w:rPr>
        <w:t xml:space="preserve">veliki </w:t>
      </w:r>
      <w:r w:rsidRPr="00265E50">
        <w:rPr>
          <w:rFonts w:ascii="Arial" w:hAnsi="Arial" w:cs="Arial"/>
          <w:w w:val="110"/>
          <w:sz w:val="22"/>
          <w:szCs w:val="22"/>
        </w:rPr>
        <w:t>kotlovi</w:t>
      </w:r>
      <w:r w:rsidRPr="00265E50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6</w:t>
      </w:r>
      <w:r w:rsidR="00C14B5F" w:rsidRPr="00265E50">
        <w:rPr>
          <w:rFonts w:ascii="Arial" w:hAnsi="Arial" w:cs="Arial"/>
          <w:spacing w:val="19"/>
          <w:w w:val="110"/>
          <w:sz w:val="22"/>
          <w:szCs w:val="22"/>
        </w:rPr>
        <w:t>,</w:t>
      </w:r>
      <w:r w:rsidRPr="00265E50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7</w:t>
      </w:r>
      <w:r w:rsidR="00C14B5F" w:rsidRPr="00265E50">
        <w:rPr>
          <w:rFonts w:ascii="Arial" w:hAnsi="Arial" w:cs="Arial"/>
          <w:w w:val="110"/>
          <w:sz w:val="22"/>
          <w:szCs w:val="22"/>
        </w:rPr>
        <w:t xml:space="preserve"> i 8</w:t>
      </w:r>
      <w:r w:rsidRPr="00265E50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koji</w:t>
      </w:r>
      <w:r w:rsidRPr="00265E50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su</w:t>
      </w:r>
      <w:r w:rsidRPr="00265E50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u</w:t>
      </w:r>
      <w:r w:rsidRPr="00265E50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stalnom</w:t>
      </w:r>
      <w:r w:rsidRPr="00265E50">
        <w:rPr>
          <w:rFonts w:ascii="Arial" w:hAnsi="Arial" w:cs="Arial"/>
          <w:spacing w:val="32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radu,</w:t>
      </w:r>
      <w:r w:rsidRPr="00265E50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a</w:t>
      </w:r>
      <w:r w:rsidRPr="00265E50">
        <w:rPr>
          <w:rFonts w:ascii="Arial" w:hAnsi="Arial" w:cs="Arial"/>
          <w:w w:val="101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povremeno</w:t>
      </w:r>
      <w:r w:rsidRPr="00265E50">
        <w:rPr>
          <w:rFonts w:ascii="Arial" w:hAnsi="Arial" w:cs="Arial"/>
          <w:spacing w:val="-44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se</w:t>
      </w:r>
      <w:r w:rsidRPr="00265E50">
        <w:rPr>
          <w:rFonts w:ascii="Arial" w:hAnsi="Arial" w:cs="Arial"/>
          <w:spacing w:val="-46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u</w:t>
      </w:r>
      <w:r w:rsidRPr="00265E50">
        <w:rPr>
          <w:rFonts w:ascii="Arial" w:hAnsi="Arial" w:cs="Arial"/>
          <w:spacing w:val="-52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10"/>
          <w:sz w:val="22"/>
          <w:szCs w:val="22"/>
        </w:rPr>
        <w:t>slu</w:t>
      </w:r>
      <w:r w:rsidR="0000260A" w:rsidRPr="00265E50">
        <w:rPr>
          <w:rFonts w:ascii="Arial" w:hAnsi="Arial" w:cs="Arial"/>
          <w:spacing w:val="-3"/>
          <w:w w:val="110"/>
          <w:sz w:val="22"/>
          <w:szCs w:val="22"/>
        </w:rPr>
        <w:t>č</w:t>
      </w:r>
      <w:r w:rsidRPr="00265E50">
        <w:rPr>
          <w:rFonts w:ascii="Arial" w:hAnsi="Arial" w:cs="Arial"/>
          <w:spacing w:val="-3"/>
          <w:w w:val="110"/>
          <w:sz w:val="22"/>
          <w:szCs w:val="22"/>
        </w:rPr>
        <w:t>aju</w:t>
      </w:r>
      <w:r w:rsidRPr="00265E50">
        <w:rPr>
          <w:rFonts w:ascii="Arial" w:hAnsi="Arial" w:cs="Arial"/>
          <w:spacing w:val="-54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zastoja,</w:t>
      </w:r>
      <w:r w:rsidRPr="00265E50">
        <w:rPr>
          <w:rFonts w:ascii="Arial" w:hAnsi="Arial" w:cs="Arial"/>
          <w:spacing w:val="-43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4"/>
          <w:w w:val="110"/>
          <w:sz w:val="22"/>
          <w:szCs w:val="22"/>
        </w:rPr>
        <w:t>remonta</w:t>
      </w:r>
      <w:r w:rsidRPr="00265E50">
        <w:rPr>
          <w:rFonts w:ascii="Arial" w:hAnsi="Arial" w:cs="Arial"/>
          <w:spacing w:val="-45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7"/>
          <w:w w:val="115"/>
          <w:sz w:val="22"/>
          <w:szCs w:val="22"/>
        </w:rPr>
        <w:t>i</w:t>
      </w:r>
      <w:r w:rsidR="0000260A" w:rsidRPr="00265E50">
        <w:rPr>
          <w:rFonts w:ascii="Arial" w:hAnsi="Arial" w:cs="Arial"/>
          <w:spacing w:val="-7"/>
          <w:w w:val="115"/>
          <w:sz w:val="22"/>
          <w:szCs w:val="22"/>
        </w:rPr>
        <w:t>l</w:t>
      </w:r>
      <w:r w:rsidRPr="00265E50">
        <w:rPr>
          <w:rFonts w:ascii="Arial" w:hAnsi="Arial" w:cs="Arial"/>
          <w:spacing w:val="-6"/>
          <w:w w:val="115"/>
          <w:sz w:val="22"/>
          <w:szCs w:val="22"/>
        </w:rPr>
        <w:t>i</w:t>
      </w:r>
      <w:r w:rsidRPr="00265E50">
        <w:rPr>
          <w:rFonts w:ascii="Arial" w:hAnsi="Arial" w:cs="Arial"/>
          <w:spacing w:val="-60"/>
          <w:w w:val="115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reduciranja</w:t>
      </w:r>
      <w:r w:rsidRPr="00265E50">
        <w:rPr>
          <w:rFonts w:ascii="Arial" w:hAnsi="Arial" w:cs="Arial"/>
          <w:spacing w:val="-47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10"/>
          <w:sz w:val="22"/>
          <w:szCs w:val="22"/>
        </w:rPr>
        <w:t>proizvodnje</w:t>
      </w:r>
      <w:r w:rsidRPr="00265E50">
        <w:rPr>
          <w:rFonts w:ascii="Arial" w:hAnsi="Arial" w:cs="Arial"/>
          <w:spacing w:val="-43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na</w:t>
      </w:r>
      <w:r w:rsidRPr="00265E50">
        <w:rPr>
          <w:rFonts w:ascii="Arial" w:hAnsi="Arial" w:cs="Arial"/>
          <w:spacing w:val="-48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nekom</w:t>
      </w:r>
      <w:r w:rsidRPr="00265E50">
        <w:rPr>
          <w:rFonts w:ascii="Arial" w:hAnsi="Arial" w:cs="Arial"/>
          <w:spacing w:val="-48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od</w:t>
      </w:r>
      <w:r w:rsidRPr="00265E50">
        <w:rPr>
          <w:rFonts w:ascii="Arial" w:hAnsi="Arial" w:cs="Arial"/>
          <w:spacing w:val="-47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kotlova</w:t>
      </w:r>
      <w:r w:rsidRPr="00265E50">
        <w:rPr>
          <w:rFonts w:ascii="Arial" w:hAnsi="Arial" w:cs="Arial"/>
          <w:spacing w:val="-51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6</w:t>
      </w:r>
      <w:r w:rsidR="00C14B5F" w:rsidRPr="00265E50">
        <w:rPr>
          <w:rFonts w:ascii="Arial" w:hAnsi="Arial" w:cs="Arial"/>
          <w:spacing w:val="25"/>
          <w:w w:val="102"/>
          <w:sz w:val="22"/>
          <w:szCs w:val="22"/>
        </w:rPr>
        <w:t xml:space="preserve">, </w:t>
      </w:r>
      <w:r w:rsidRPr="00265E50">
        <w:rPr>
          <w:rFonts w:ascii="Arial" w:hAnsi="Arial" w:cs="Arial"/>
          <w:w w:val="110"/>
          <w:sz w:val="22"/>
          <w:szCs w:val="22"/>
        </w:rPr>
        <w:t>7</w:t>
      </w:r>
      <w:r w:rsidR="00C14B5F" w:rsidRPr="00265E50">
        <w:rPr>
          <w:rFonts w:ascii="Arial" w:hAnsi="Arial" w:cs="Arial"/>
          <w:w w:val="110"/>
          <w:sz w:val="22"/>
          <w:szCs w:val="22"/>
        </w:rPr>
        <w:t>, 8</w:t>
      </w:r>
      <w:r w:rsidRPr="00265E50">
        <w:rPr>
          <w:rFonts w:ascii="Arial" w:hAnsi="Arial" w:cs="Arial"/>
          <w:spacing w:val="-12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pu</w:t>
      </w:r>
      <w:r w:rsidR="006E1C42">
        <w:rPr>
          <w:rFonts w:ascii="Arial" w:hAnsi="Arial" w:cs="Arial"/>
          <w:w w:val="110"/>
          <w:sz w:val="22"/>
          <w:szCs w:val="22"/>
        </w:rPr>
        <w:t>š</w:t>
      </w:r>
      <w:r w:rsidRPr="00265E50">
        <w:rPr>
          <w:rFonts w:ascii="Arial" w:hAnsi="Arial" w:cs="Arial"/>
          <w:w w:val="110"/>
          <w:sz w:val="22"/>
          <w:szCs w:val="22"/>
        </w:rPr>
        <w:t>taju</w:t>
      </w:r>
      <w:r w:rsidRPr="00265E50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ma</w:t>
      </w:r>
      <w:r w:rsidRPr="00265E50">
        <w:rPr>
          <w:rFonts w:ascii="Arial" w:hAnsi="Arial" w:cs="Arial"/>
          <w:spacing w:val="-4"/>
          <w:w w:val="110"/>
          <w:sz w:val="22"/>
          <w:szCs w:val="22"/>
        </w:rPr>
        <w:t>l</w:t>
      </w:r>
      <w:r w:rsidRPr="00265E50">
        <w:rPr>
          <w:rFonts w:ascii="Arial" w:hAnsi="Arial" w:cs="Arial"/>
          <w:w w:val="110"/>
          <w:sz w:val="22"/>
          <w:szCs w:val="22"/>
        </w:rPr>
        <w:t>i</w:t>
      </w:r>
      <w:r w:rsidRPr="00265E50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kotlovi</w:t>
      </w:r>
      <w:r w:rsidRPr="00265E50">
        <w:rPr>
          <w:rFonts w:ascii="Arial" w:hAnsi="Arial" w:cs="Arial"/>
          <w:spacing w:val="-12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 xml:space="preserve">2 </w:t>
      </w:r>
      <w:r w:rsidR="00C14B5F" w:rsidRPr="00265E50">
        <w:rPr>
          <w:rFonts w:ascii="Arial" w:hAnsi="Arial" w:cs="Arial"/>
          <w:w w:val="110"/>
          <w:sz w:val="22"/>
          <w:szCs w:val="22"/>
        </w:rPr>
        <w:t>il</w:t>
      </w:r>
      <w:r w:rsidRPr="00265E50">
        <w:rPr>
          <w:rFonts w:ascii="Arial" w:hAnsi="Arial" w:cs="Arial"/>
          <w:w w:val="110"/>
          <w:sz w:val="22"/>
          <w:szCs w:val="22"/>
        </w:rPr>
        <w:t>i</w:t>
      </w:r>
      <w:r w:rsidRPr="00265E50">
        <w:rPr>
          <w:rFonts w:ascii="Arial" w:hAnsi="Arial" w:cs="Arial"/>
          <w:spacing w:val="-21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3.</w:t>
      </w:r>
      <w:r w:rsidRPr="00265E50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Ukupni</w:t>
      </w:r>
      <w:r w:rsidRPr="00265E50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maks</w:t>
      </w:r>
      <w:r w:rsidRPr="00265E50">
        <w:rPr>
          <w:rFonts w:ascii="Arial" w:hAnsi="Arial" w:cs="Arial"/>
          <w:spacing w:val="-5"/>
          <w:w w:val="110"/>
          <w:sz w:val="22"/>
          <w:szCs w:val="22"/>
        </w:rPr>
        <w:t>i</w:t>
      </w:r>
      <w:r w:rsidRPr="00265E50">
        <w:rPr>
          <w:rFonts w:ascii="Arial" w:hAnsi="Arial" w:cs="Arial"/>
          <w:w w:val="110"/>
          <w:sz w:val="22"/>
          <w:szCs w:val="22"/>
        </w:rPr>
        <w:t>ma</w:t>
      </w:r>
      <w:r w:rsidRPr="00265E50">
        <w:rPr>
          <w:rFonts w:ascii="Arial" w:hAnsi="Arial" w:cs="Arial"/>
          <w:spacing w:val="-5"/>
          <w:w w:val="110"/>
          <w:sz w:val="22"/>
          <w:szCs w:val="22"/>
        </w:rPr>
        <w:t>l</w:t>
      </w:r>
      <w:r w:rsidRPr="00265E50">
        <w:rPr>
          <w:rFonts w:ascii="Arial" w:hAnsi="Arial" w:cs="Arial"/>
          <w:w w:val="110"/>
          <w:sz w:val="22"/>
          <w:szCs w:val="22"/>
        </w:rPr>
        <w:t>ni</w:t>
      </w:r>
      <w:r w:rsidRPr="00265E50">
        <w:rPr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kapacitet</w:t>
      </w:r>
      <w:r w:rsidRPr="00265E50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1"/>
          <w:w w:val="110"/>
          <w:sz w:val="22"/>
          <w:szCs w:val="22"/>
        </w:rPr>
        <w:t>i</w:t>
      </w:r>
      <w:r w:rsidRPr="00265E50">
        <w:rPr>
          <w:rFonts w:ascii="Arial" w:hAnsi="Arial" w:cs="Arial"/>
          <w:w w:val="110"/>
          <w:sz w:val="22"/>
          <w:szCs w:val="22"/>
        </w:rPr>
        <w:t>nstaliran</w:t>
      </w:r>
      <w:r w:rsidRPr="00265E50">
        <w:rPr>
          <w:rFonts w:ascii="Arial" w:hAnsi="Arial" w:cs="Arial"/>
          <w:spacing w:val="-10"/>
          <w:w w:val="110"/>
          <w:sz w:val="22"/>
          <w:szCs w:val="22"/>
        </w:rPr>
        <w:t>i</w:t>
      </w:r>
      <w:r w:rsidRPr="00265E50">
        <w:rPr>
          <w:rFonts w:ascii="Arial" w:hAnsi="Arial" w:cs="Arial"/>
          <w:w w:val="110"/>
          <w:sz w:val="22"/>
          <w:szCs w:val="22"/>
        </w:rPr>
        <w:t>h</w:t>
      </w:r>
      <w:r w:rsidRPr="00265E50">
        <w:rPr>
          <w:rFonts w:ascii="Arial" w:hAnsi="Arial" w:cs="Arial"/>
          <w:spacing w:val="-15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kotlova</w:t>
      </w:r>
      <w:r w:rsidRPr="00265E50">
        <w:rPr>
          <w:rFonts w:ascii="Arial" w:hAnsi="Arial" w:cs="Arial"/>
          <w:spacing w:val="-21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je</w:t>
      </w:r>
      <w:r w:rsidRPr="00265E50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="00C14B5F" w:rsidRPr="00265E50">
        <w:rPr>
          <w:rFonts w:ascii="Arial" w:hAnsi="Arial" w:cs="Arial"/>
          <w:spacing w:val="-4"/>
          <w:w w:val="110"/>
          <w:sz w:val="22"/>
          <w:szCs w:val="22"/>
        </w:rPr>
        <w:t xml:space="preserve">cca </w:t>
      </w:r>
      <w:r w:rsidR="00C14B5F" w:rsidRPr="00265E50">
        <w:rPr>
          <w:rFonts w:ascii="Arial" w:hAnsi="Arial" w:cs="Arial"/>
          <w:w w:val="110"/>
          <w:sz w:val="22"/>
          <w:szCs w:val="22"/>
        </w:rPr>
        <w:t>300</w:t>
      </w:r>
      <w:r w:rsidRPr="00265E50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t/h</w:t>
      </w:r>
      <w:r w:rsidRPr="00265E50">
        <w:rPr>
          <w:rFonts w:ascii="Arial" w:hAnsi="Arial" w:cs="Arial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pare</w:t>
      </w:r>
      <w:r w:rsidR="00C14B5F" w:rsidRPr="00265E50">
        <w:rPr>
          <w:rFonts w:ascii="Arial" w:hAnsi="Arial" w:cs="Arial"/>
          <w:w w:val="110"/>
          <w:sz w:val="22"/>
          <w:szCs w:val="22"/>
        </w:rPr>
        <w:t>,</w:t>
      </w:r>
      <w:r w:rsidRPr="00265E50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radnih</w:t>
      </w:r>
      <w:r w:rsidRPr="00265E50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parametara</w:t>
      </w:r>
      <w:r w:rsidRPr="00265E50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45</w:t>
      </w:r>
      <w:r w:rsidRPr="00265E50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bar</w:t>
      </w:r>
      <w:r w:rsidRPr="00265E50">
        <w:rPr>
          <w:rFonts w:ascii="Arial" w:hAnsi="Arial" w:cs="Arial"/>
          <w:spacing w:val="-12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10"/>
          <w:sz w:val="22"/>
          <w:szCs w:val="22"/>
        </w:rPr>
        <w:t>450</w:t>
      </w:r>
      <w:r w:rsidRPr="00265E50">
        <w:rPr>
          <w:rFonts w:ascii="Arial" w:hAnsi="Arial" w:cs="Arial"/>
          <w:spacing w:val="-1"/>
          <w:w w:val="110"/>
          <w:sz w:val="22"/>
          <w:szCs w:val="22"/>
        </w:rPr>
        <w:t>°</w:t>
      </w:r>
      <w:r w:rsidRPr="00265E50">
        <w:rPr>
          <w:rFonts w:ascii="Arial" w:hAnsi="Arial" w:cs="Arial"/>
          <w:spacing w:val="-2"/>
          <w:w w:val="110"/>
          <w:sz w:val="22"/>
          <w:szCs w:val="22"/>
        </w:rPr>
        <w:t>C.</w:t>
      </w:r>
      <w:r w:rsidRPr="00265E50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Kotlovi</w:t>
      </w:r>
      <w:r w:rsidRPr="00265E50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6</w:t>
      </w:r>
      <w:r w:rsidR="00C14B5F" w:rsidRPr="00265E50">
        <w:rPr>
          <w:rFonts w:ascii="Arial" w:hAnsi="Arial" w:cs="Arial"/>
          <w:spacing w:val="5"/>
          <w:w w:val="110"/>
          <w:sz w:val="22"/>
          <w:szCs w:val="22"/>
        </w:rPr>
        <w:t>, 7 i 8 se redovno remontuju.</w:t>
      </w:r>
      <w:r w:rsidRPr="00265E50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</w:p>
    <w:p w14:paraId="4CDDB9D2" w14:textId="5688E78A" w:rsidR="00C360FE" w:rsidRPr="00265E50" w:rsidRDefault="00C14B5F" w:rsidP="002D7948">
      <w:pPr>
        <w:pStyle w:val="BodyText"/>
        <w:kinsoku w:val="0"/>
        <w:overflowPunct w:val="0"/>
        <w:spacing w:after="0"/>
        <w:ind w:right="869"/>
        <w:jc w:val="both"/>
        <w:rPr>
          <w:rFonts w:ascii="Arial" w:hAnsi="Arial" w:cs="Arial"/>
          <w:spacing w:val="-8"/>
          <w:w w:val="110"/>
          <w:sz w:val="22"/>
          <w:szCs w:val="22"/>
        </w:rPr>
      </w:pPr>
      <w:r w:rsidRPr="00265E50">
        <w:rPr>
          <w:rFonts w:ascii="Arial" w:hAnsi="Arial" w:cs="Arial"/>
          <w:spacing w:val="-8"/>
          <w:w w:val="110"/>
          <w:sz w:val="22"/>
          <w:szCs w:val="22"/>
        </w:rPr>
        <w:t xml:space="preserve">Dimni plinovi kotlova 2,3,6 i 7 su spojeni preko elektrofilterskih postrojenja na zajednički dimnjak, a dimni plinovi kotla 8 su preko </w:t>
      </w:r>
      <w:r w:rsidR="00C360FE" w:rsidRPr="00265E50">
        <w:rPr>
          <w:rFonts w:ascii="Arial" w:hAnsi="Arial" w:cs="Arial"/>
          <w:spacing w:val="-8"/>
          <w:w w:val="110"/>
          <w:sz w:val="22"/>
          <w:szCs w:val="22"/>
        </w:rPr>
        <w:t>sistema za odsumporavanje i vrećastog filtera spojeni na drugi dimnjak. Na sistemu dimnih plinova kotla 7 je urađen sistem za</w:t>
      </w:r>
      <w:r w:rsidR="00976A94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="00C360FE" w:rsidRPr="00265E50">
        <w:rPr>
          <w:rFonts w:ascii="Arial" w:hAnsi="Arial" w:cs="Arial"/>
          <w:spacing w:val="-8"/>
          <w:w w:val="110"/>
          <w:sz w:val="22"/>
          <w:szCs w:val="22"/>
        </w:rPr>
        <w:t>odsumporavanje dimnih plinova, a za dimne plinove kotla 6 će se u periodu trajanja ove dozvole identično uraditi.</w:t>
      </w:r>
    </w:p>
    <w:p w14:paraId="5FAF3538" w14:textId="1ED527C0" w:rsidR="00C14B5F" w:rsidRPr="00265E50" w:rsidRDefault="00C360FE" w:rsidP="00976A94">
      <w:pPr>
        <w:pStyle w:val="BodyText"/>
        <w:kinsoku w:val="0"/>
        <w:overflowPunct w:val="0"/>
        <w:spacing w:after="0"/>
        <w:ind w:right="869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pacing w:val="-8"/>
          <w:w w:val="110"/>
          <w:sz w:val="22"/>
          <w:szCs w:val="22"/>
        </w:rPr>
        <w:t>Na obadva dimnjaka su instalisani sistemi za kontinuirano praćenje emisije polutanata u zrak iz istih.</w:t>
      </w:r>
    </w:p>
    <w:p w14:paraId="3153F1B9" w14:textId="7E9A0935" w:rsidR="00627E0C" w:rsidRPr="00265E50" w:rsidRDefault="00627E0C" w:rsidP="00976A94">
      <w:pPr>
        <w:pStyle w:val="BodyText"/>
        <w:kinsoku w:val="0"/>
        <w:overflowPunct w:val="0"/>
        <w:spacing w:after="0"/>
        <w:ind w:right="884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z w:val="22"/>
          <w:szCs w:val="22"/>
        </w:rPr>
        <w:t>Kotlovi</w:t>
      </w:r>
      <w:r w:rsidRPr="00265E50">
        <w:rPr>
          <w:rFonts w:ascii="Arial" w:hAnsi="Arial" w:cs="Arial"/>
          <w:spacing w:val="1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kao</w:t>
      </w:r>
      <w:r w:rsidRPr="00265E50">
        <w:rPr>
          <w:rFonts w:ascii="Arial" w:hAnsi="Arial" w:cs="Arial"/>
          <w:spacing w:val="-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gorivo</w:t>
      </w:r>
      <w:r w:rsidRPr="00265E50">
        <w:rPr>
          <w:rFonts w:ascii="Arial" w:hAnsi="Arial" w:cs="Arial"/>
          <w:spacing w:val="2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koriste</w:t>
      </w:r>
      <w:r w:rsidRPr="00265E50">
        <w:rPr>
          <w:rFonts w:ascii="Arial" w:hAnsi="Arial" w:cs="Arial"/>
          <w:spacing w:val="2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ugalj</w:t>
      </w:r>
      <w:r w:rsidR="00C360FE" w:rsidRPr="00265E50">
        <w:rPr>
          <w:rFonts w:ascii="Arial" w:hAnsi="Arial" w:cs="Arial"/>
          <w:sz w:val="22"/>
          <w:szCs w:val="22"/>
        </w:rPr>
        <w:t>, a prilikom potpalu kao podršku koriste mazut ili dizel gorivo.</w:t>
      </w:r>
    </w:p>
    <w:p w14:paraId="7660413E" w14:textId="62F07E3C" w:rsidR="00C360FE" w:rsidRPr="00265E50" w:rsidRDefault="00C360FE" w:rsidP="00976A94">
      <w:pPr>
        <w:pStyle w:val="BodyText"/>
        <w:kinsoku w:val="0"/>
        <w:overflowPunct w:val="0"/>
        <w:spacing w:after="0"/>
        <w:ind w:right="884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z w:val="22"/>
          <w:szCs w:val="22"/>
        </w:rPr>
        <w:t>U toku važenja ove okoli</w:t>
      </w:r>
      <w:r w:rsidR="002169D6">
        <w:rPr>
          <w:rFonts w:ascii="Arial" w:hAnsi="Arial" w:cs="Arial"/>
          <w:sz w:val="22"/>
          <w:szCs w:val="22"/>
        </w:rPr>
        <w:t>šne</w:t>
      </w:r>
      <w:r w:rsidRPr="00265E50">
        <w:rPr>
          <w:rFonts w:ascii="Arial" w:hAnsi="Arial" w:cs="Arial"/>
          <w:sz w:val="22"/>
          <w:szCs w:val="22"/>
        </w:rPr>
        <w:t xml:space="preserve"> dozvole izgradit će se rezervoar dizel goriva, čime će prestati potreba za korištenje mazuta.</w:t>
      </w:r>
    </w:p>
    <w:p w14:paraId="6935E33B" w14:textId="77777777" w:rsidR="00C14B5F" w:rsidRPr="00265E50" w:rsidRDefault="00C14B5F" w:rsidP="00627E0C">
      <w:pPr>
        <w:pStyle w:val="BodyText"/>
        <w:kinsoku w:val="0"/>
        <w:overflowPunct w:val="0"/>
        <w:spacing w:after="0"/>
        <w:ind w:left="123" w:right="884" w:firstLine="7"/>
        <w:jc w:val="both"/>
        <w:rPr>
          <w:rFonts w:ascii="Arial" w:hAnsi="Arial" w:cs="Arial"/>
          <w:sz w:val="22"/>
          <w:szCs w:val="22"/>
        </w:rPr>
      </w:pPr>
    </w:p>
    <w:p w14:paraId="7C6D0C43" w14:textId="64796831" w:rsidR="00627E0C" w:rsidRDefault="00C360FE" w:rsidP="00627E0C">
      <w:pPr>
        <w:pStyle w:val="BodyText"/>
        <w:widowControl w:val="0"/>
        <w:tabs>
          <w:tab w:val="left" w:pos="117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w w:val="105"/>
          <w:sz w:val="22"/>
          <w:szCs w:val="22"/>
        </w:rPr>
      </w:pPr>
      <w:r w:rsidRPr="00265E50">
        <w:rPr>
          <w:rFonts w:ascii="Arial" w:hAnsi="Arial" w:cs="Arial"/>
          <w:b/>
          <w:w w:val="105"/>
          <w:sz w:val="22"/>
          <w:szCs w:val="22"/>
        </w:rPr>
        <w:t>4.3</w:t>
      </w:r>
      <w:r w:rsidR="00596C08" w:rsidRPr="00265E50">
        <w:rPr>
          <w:rFonts w:ascii="Arial" w:hAnsi="Arial" w:cs="Arial"/>
          <w:b/>
          <w:w w:val="105"/>
          <w:sz w:val="22"/>
          <w:szCs w:val="22"/>
        </w:rPr>
        <w:t>.</w:t>
      </w:r>
      <w:r w:rsidR="00966A2E" w:rsidRPr="00265E50">
        <w:rPr>
          <w:rFonts w:ascii="Arial" w:hAnsi="Arial" w:cs="Arial"/>
          <w:b/>
          <w:w w:val="105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Pogon</w:t>
      </w:r>
      <w:r w:rsidR="00627E0C" w:rsidRPr="00265E50">
        <w:rPr>
          <w:rFonts w:ascii="Arial" w:hAnsi="Arial" w:cs="Arial"/>
          <w:b/>
          <w:spacing w:val="-5"/>
          <w:w w:val="105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za</w:t>
      </w:r>
      <w:r w:rsidR="00627E0C" w:rsidRPr="00265E50">
        <w:rPr>
          <w:rFonts w:ascii="Arial" w:hAnsi="Arial" w:cs="Arial"/>
          <w:b/>
          <w:spacing w:val="15"/>
          <w:w w:val="105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spacing w:val="-2"/>
          <w:w w:val="105"/>
          <w:sz w:val="22"/>
          <w:szCs w:val="22"/>
        </w:rPr>
        <w:t>proizvodnju</w:t>
      </w:r>
      <w:r w:rsidR="00627E0C" w:rsidRPr="00265E50">
        <w:rPr>
          <w:rFonts w:ascii="Arial" w:hAnsi="Arial" w:cs="Arial"/>
          <w:b/>
          <w:spacing w:val="3"/>
          <w:w w:val="105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spacing w:val="-1"/>
          <w:w w:val="105"/>
          <w:sz w:val="22"/>
          <w:szCs w:val="22"/>
        </w:rPr>
        <w:t>sirovog</w:t>
      </w:r>
      <w:r w:rsidR="00627E0C" w:rsidRPr="00265E50">
        <w:rPr>
          <w:rFonts w:ascii="Arial" w:hAnsi="Arial" w:cs="Arial"/>
          <w:b/>
          <w:spacing w:val="7"/>
          <w:w w:val="105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spacing w:val="-2"/>
          <w:w w:val="105"/>
          <w:sz w:val="22"/>
          <w:szCs w:val="22"/>
        </w:rPr>
        <w:t>bi</w:t>
      </w:r>
      <w:r w:rsidR="00627E0C" w:rsidRPr="00265E50">
        <w:rPr>
          <w:rFonts w:ascii="Arial" w:hAnsi="Arial" w:cs="Arial"/>
          <w:b/>
          <w:spacing w:val="-3"/>
          <w:w w:val="105"/>
          <w:sz w:val="22"/>
          <w:szCs w:val="22"/>
        </w:rPr>
        <w:t>karbonata</w:t>
      </w:r>
      <w:r w:rsidR="00627E0C" w:rsidRPr="00265E50">
        <w:rPr>
          <w:rFonts w:ascii="Arial" w:hAnsi="Arial" w:cs="Arial"/>
          <w:b/>
          <w:spacing w:val="12"/>
          <w:w w:val="105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(SBB)</w:t>
      </w:r>
    </w:p>
    <w:p w14:paraId="209F0807" w14:textId="77777777" w:rsidR="00441F31" w:rsidRPr="00265E50" w:rsidRDefault="00441F31" w:rsidP="00627E0C">
      <w:pPr>
        <w:pStyle w:val="BodyText"/>
        <w:widowControl w:val="0"/>
        <w:tabs>
          <w:tab w:val="left" w:pos="117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14:paraId="7E7C602B" w14:textId="1C4294AB" w:rsidR="00627E0C" w:rsidRPr="00265E50" w:rsidRDefault="00627E0C" w:rsidP="00C360FE">
      <w:pPr>
        <w:pStyle w:val="BodyText"/>
        <w:kinsoku w:val="0"/>
        <w:overflowPunct w:val="0"/>
        <w:spacing w:after="0"/>
        <w:ind w:right="889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w w:val="110"/>
          <w:sz w:val="22"/>
          <w:szCs w:val="22"/>
        </w:rPr>
        <w:t>Pagon</w:t>
      </w:r>
      <w:r w:rsidRPr="00265E50">
        <w:rPr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za</w:t>
      </w:r>
      <w:r w:rsidRPr="00265E50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pro</w:t>
      </w:r>
      <w:r w:rsidRPr="00265E50">
        <w:rPr>
          <w:rFonts w:ascii="Arial" w:hAnsi="Arial" w:cs="Arial"/>
          <w:spacing w:val="-18"/>
          <w:w w:val="110"/>
          <w:sz w:val="22"/>
          <w:szCs w:val="22"/>
        </w:rPr>
        <w:t>i</w:t>
      </w:r>
      <w:r w:rsidRPr="00265E50">
        <w:rPr>
          <w:rFonts w:ascii="Arial" w:hAnsi="Arial" w:cs="Arial"/>
          <w:w w:val="110"/>
          <w:sz w:val="22"/>
          <w:szCs w:val="22"/>
        </w:rPr>
        <w:t>zvodnju</w:t>
      </w:r>
      <w:r w:rsidRPr="00265E50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sirovog</w:t>
      </w:r>
      <w:r w:rsidRPr="00265E50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b</w:t>
      </w:r>
      <w:r w:rsidRPr="00265E50">
        <w:rPr>
          <w:rFonts w:ascii="Arial" w:hAnsi="Arial" w:cs="Arial"/>
          <w:spacing w:val="-11"/>
          <w:w w:val="110"/>
          <w:sz w:val="22"/>
          <w:szCs w:val="22"/>
        </w:rPr>
        <w:t>i</w:t>
      </w:r>
      <w:r w:rsidRPr="00265E50">
        <w:rPr>
          <w:rFonts w:ascii="Arial" w:hAnsi="Arial" w:cs="Arial"/>
          <w:w w:val="110"/>
          <w:sz w:val="22"/>
          <w:szCs w:val="22"/>
        </w:rPr>
        <w:t>karbonata</w:t>
      </w:r>
      <w:r w:rsidRPr="00265E50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(SBB)</w:t>
      </w:r>
      <w:r w:rsidR="002169D6">
        <w:rPr>
          <w:rFonts w:ascii="Arial" w:hAnsi="Arial" w:cs="Arial"/>
          <w:w w:val="110"/>
          <w:sz w:val="22"/>
          <w:szCs w:val="22"/>
        </w:rPr>
        <w:t xml:space="preserve"> </w:t>
      </w:r>
      <w:r w:rsidR="002169D6">
        <w:rPr>
          <w:rFonts w:ascii="Arial" w:hAnsi="Arial" w:cs="Arial"/>
          <w:spacing w:val="-7"/>
          <w:w w:val="110"/>
          <w:sz w:val="22"/>
          <w:szCs w:val="22"/>
        </w:rPr>
        <w:t>podijeljen</w:t>
      </w:r>
      <w:r w:rsidR="002169D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je na</w:t>
      </w:r>
      <w:r w:rsidRPr="00265E50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nekol</w:t>
      </w:r>
      <w:r w:rsidRPr="00265E50">
        <w:rPr>
          <w:rFonts w:ascii="Arial" w:hAnsi="Arial" w:cs="Arial"/>
          <w:spacing w:val="-17"/>
          <w:w w:val="110"/>
          <w:sz w:val="22"/>
          <w:szCs w:val="22"/>
        </w:rPr>
        <w:t>i</w:t>
      </w:r>
      <w:r w:rsidRPr="00265E50">
        <w:rPr>
          <w:rFonts w:ascii="Arial" w:hAnsi="Arial" w:cs="Arial"/>
          <w:w w:val="110"/>
          <w:sz w:val="22"/>
          <w:szCs w:val="22"/>
        </w:rPr>
        <w:t>ko</w:t>
      </w:r>
      <w:r w:rsidRPr="00265E50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tehno</w:t>
      </w:r>
      <w:r w:rsidRPr="00265E50">
        <w:rPr>
          <w:rFonts w:ascii="Arial" w:hAnsi="Arial" w:cs="Arial"/>
          <w:spacing w:val="6"/>
          <w:w w:val="110"/>
          <w:sz w:val="22"/>
          <w:szCs w:val="22"/>
        </w:rPr>
        <w:t>l</w:t>
      </w:r>
      <w:r w:rsidRPr="00265E50">
        <w:rPr>
          <w:rFonts w:ascii="Arial" w:hAnsi="Arial" w:cs="Arial"/>
          <w:w w:val="110"/>
          <w:sz w:val="22"/>
          <w:szCs w:val="22"/>
        </w:rPr>
        <w:t>oških</w:t>
      </w:r>
      <w:r w:rsidRPr="00265E50">
        <w:rPr>
          <w:rFonts w:ascii="Arial" w:hAnsi="Arial" w:cs="Arial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10"/>
          <w:sz w:val="22"/>
          <w:szCs w:val="22"/>
        </w:rPr>
        <w:t>cjelina</w:t>
      </w:r>
      <w:r w:rsidRPr="00265E50">
        <w:rPr>
          <w:rFonts w:ascii="Arial" w:hAnsi="Arial" w:cs="Arial"/>
          <w:spacing w:val="-2"/>
          <w:w w:val="110"/>
          <w:sz w:val="22"/>
          <w:szCs w:val="22"/>
        </w:rPr>
        <w:t>:</w:t>
      </w:r>
      <w:r w:rsidR="00596C08" w:rsidRPr="00265E50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10"/>
          <w:sz w:val="22"/>
          <w:szCs w:val="22"/>
        </w:rPr>
        <w:t>Pri</w:t>
      </w:r>
      <w:r w:rsidRPr="00265E50">
        <w:rPr>
          <w:rFonts w:ascii="Arial" w:hAnsi="Arial" w:cs="Arial"/>
          <w:spacing w:val="-3"/>
          <w:w w:val="110"/>
          <w:sz w:val="22"/>
          <w:szCs w:val="22"/>
        </w:rPr>
        <w:t>prema</w:t>
      </w:r>
      <w:r w:rsidRPr="00265E50">
        <w:rPr>
          <w:rFonts w:ascii="Arial" w:hAnsi="Arial" w:cs="Arial"/>
          <w:spacing w:val="-46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(prečišćavanje)</w:t>
      </w:r>
      <w:r w:rsidRPr="00265E50">
        <w:rPr>
          <w:rFonts w:ascii="Arial" w:hAnsi="Arial" w:cs="Arial"/>
          <w:spacing w:val="-40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slane</w:t>
      </w:r>
      <w:r w:rsidRPr="00265E50">
        <w:rPr>
          <w:rFonts w:ascii="Arial" w:hAnsi="Arial" w:cs="Arial"/>
          <w:spacing w:val="-46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vode</w:t>
      </w:r>
      <w:r w:rsidRPr="00265E50">
        <w:rPr>
          <w:rFonts w:ascii="Arial" w:hAnsi="Arial" w:cs="Arial"/>
          <w:spacing w:val="-50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40"/>
          <w:sz w:val="22"/>
          <w:szCs w:val="22"/>
        </w:rPr>
        <w:t>-</w:t>
      </w:r>
      <w:r w:rsidRPr="00265E50">
        <w:rPr>
          <w:rFonts w:ascii="Arial" w:hAnsi="Arial" w:cs="Arial"/>
          <w:spacing w:val="-73"/>
          <w:w w:val="14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PSV,</w:t>
      </w:r>
      <w:r w:rsidRPr="00265E50">
        <w:rPr>
          <w:rFonts w:ascii="Arial" w:hAnsi="Arial" w:cs="Arial"/>
          <w:spacing w:val="-54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Absorpcija</w:t>
      </w:r>
      <w:r w:rsidRPr="00265E50">
        <w:rPr>
          <w:rFonts w:ascii="Arial" w:hAnsi="Arial" w:cs="Arial"/>
          <w:spacing w:val="-40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40"/>
          <w:sz w:val="22"/>
          <w:szCs w:val="22"/>
        </w:rPr>
        <w:t>-</w:t>
      </w:r>
      <w:r w:rsidRPr="00265E50">
        <w:rPr>
          <w:rFonts w:ascii="Arial" w:hAnsi="Arial" w:cs="Arial"/>
          <w:spacing w:val="-76"/>
          <w:w w:val="14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AB,</w:t>
      </w:r>
      <w:r w:rsidRPr="00265E50">
        <w:rPr>
          <w:rFonts w:ascii="Arial" w:hAnsi="Arial" w:cs="Arial"/>
          <w:spacing w:val="-40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10"/>
          <w:sz w:val="22"/>
          <w:szCs w:val="22"/>
        </w:rPr>
        <w:t>Karbonatizacija</w:t>
      </w:r>
      <w:r w:rsidRPr="00265E50">
        <w:rPr>
          <w:rFonts w:ascii="Arial" w:hAnsi="Arial" w:cs="Arial"/>
          <w:spacing w:val="-48"/>
          <w:w w:val="110"/>
          <w:sz w:val="22"/>
          <w:szCs w:val="22"/>
        </w:rPr>
        <w:t xml:space="preserve"> </w:t>
      </w:r>
      <w:r w:rsidR="00596C08" w:rsidRPr="00265E50">
        <w:rPr>
          <w:rFonts w:ascii="Arial" w:hAnsi="Arial" w:cs="Arial"/>
          <w:w w:val="140"/>
          <w:sz w:val="22"/>
          <w:szCs w:val="22"/>
        </w:rPr>
        <w:t>–</w:t>
      </w:r>
      <w:r w:rsidRPr="00265E50">
        <w:rPr>
          <w:rFonts w:ascii="Arial" w:hAnsi="Arial" w:cs="Arial"/>
          <w:spacing w:val="-76"/>
          <w:w w:val="14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CB</w:t>
      </w:r>
      <w:r w:rsidR="00596C08" w:rsidRPr="00265E50">
        <w:rPr>
          <w:rFonts w:ascii="Arial" w:hAnsi="Arial" w:cs="Arial"/>
          <w:w w:val="110"/>
          <w:sz w:val="22"/>
          <w:szCs w:val="22"/>
        </w:rPr>
        <w:t xml:space="preserve">, </w:t>
      </w:r>
      <w:r w:rsidRPr="00265E50">
        <w:rPr>
          <w:rFonts w:ascii="Arial" w:hAnsi="Arial" w:cs="Arial"/>
          <w:w w:val="110"/>
          <w:sz w:val="22"/>
          <w:szCs w:val="22"/>
        </w:rPr>
        <w:t>F</w:t>
      </w:r>
      <w:r w:rsidRPr="00265E50">
        <w:rPr>
          <w:rFonts w:ascii="Arial" w:hAnsi="Arial" w:cs="Arial"/>
          <w:spacing w:val="-15"/>
          <w:w w:val="110"/>
          <w:sz w:val="22"/>
          <w:szCs w:val="22"/>
        </w:rPr>
        <w:t>i</w:t>
      </w:r>
      <w:r w:rsidRPr="00265E50">
        <w:rPr>
          <w:rFonts w:ascii="Arial" w:hAnsi="Arial" w:cs="Arial"/>
          <w:w w:val="110"/>
          <w:sz w:val="22"/>
          <w:szCs w:val="22"/>
        </w:rPr>
        <w:t>ltracija</w:t>
      </w:r>
      <w:r w:rsidRPr="00265E50">
        <w:rPr>
          <w:rFonts w:ascii="Arial" w:hAnsi="Arial" w:cs="Arial"/>
          <w:spacing w:val="-46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95"/>
          <w:sz w:val="22"/>
          <w:szCs w:val="22"/>
        </w:rPr>
        <w:t>-</w:t>
      </w:r>
      <w:r w:rsidRPr="00265E50">
        <w:rPr>
          <w:rFonts w:ascii="Arial" w:hAnsi="Arial" w:cs="Arial"/>
          <w:spacing w:val="-111"/>
          <w:w w:val="195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FLR,</w:t>
      </w:r>
      <w:r w:rsidRPr="00265E50">
        <w:rPr>
          <w:rFonts w:ascii="Arial" w:hAnsi="Arial" w:cs="Arial"/>
          <w:spacing w:val="-48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Destilacija</w:t>
      </w:r>
      <w:r w:rsidRPr="00265E50">
        <w:rPr>
          <w:rFonts w:ascii="Arial" w:hAnsi="Arial" w:cs="Arial"/>
          <w:spacing w:val="-45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95"/>
          <w:sz w:val="22"/>
          <w:szCs w:val="22"/>
        </w:rPr>
        <w:t>-</w:t>
      </w:r>
      <w:r w:rsidRPr="00265E50">
        <w:rPr>
          <w:rFonts w:ascii="Arial" w:hAnsi="Arial" w:cs="Arial"/>
          <w:spacing w:val="-111"/>
          <w:w w:val="195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DS,</w:t>
      </w:r>
      <w:r w:rsidRPr="00265E50">
        <w:rPr>
          <w:rFonts w:ascii="Arial" w:hAnsi="Arial" w:cs="Arial"/>
          <w:spacing w:val="-51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Dekarbon</w:t>
      </w:r>
      <w:r w:rsidRPr="00265E50">
        <w:rPr>
          <w:rFonts w:ascii="Arial" w:hAnsi="Arial" w:cs="Arial"/>
          <w:spacing w:val="-9"/>
          <w:w w:val="110"/>
          <w:sz w:val="22"/>
          <w:szCs w:val="22"/>
        </w:rPr>
        <w:t>i</w:t>
      </w:r>
      <w:r w:rsidRPr="00265E50">
        <w:rPr>
          <w:rFonts w:ascii="Arial" w:hAnsi="Arial" w:cs="Arial"/>
          <w:w w:val="110"/>
          <w:sz w:val="22"/>
          <w:szCs w:val="22"/>
        </w:rPr>
        <w:t>zac</w:t>
      </w:r>
      <w:r w:rsidRPr="00265E50">
        <w:rPr>
          <w:rFonts w:ascii="Arial" w:hAnsi="Arial" w:cs="Arial"/>
          <w:spacing w:val="-24"/>
          <w:w w:val="110"/>
          <w:sz w:val="22"/>
          <w:szCs w:val="22"/>
        </w:rPr>
        <w:t>i</w:t>
      </w:r>
      <w:r w:rsidRPr="00265E50">
        <w:rPr>
          <w:rFonts w:ascii="Arial" w:hAnsi="Arial" w:cs="Arial"/>
          <w:w w:val="110"/>
          <w:sz w:val="22"/>
          <w:szCs w:val="22"/>
        </w:rPr>
        <w:t>ja</w:t>
      </w:r>
      <w:r w:rsidRPr="00265E50">
        <w:rPr>
          <w:rFonts w:ascii="Arial" w:hAnsi="Arial" w:cs="Arial"/>
          <w:spacing w:val="-45"/>
          <w:w w:val="110"/>
          <w:sz w:val="22"/>
          <w:szCs w:val="22"/>
        </w:rPr>
        <w:t xml:space="preserve"> </w:t>
      </w:r>
      <w:r w:rsidRPr="00265E50">
        <w:rPr>
          <w:rFonts w:ascii="Arial" w:hAnsi="Arial" w:cs="Arial"/>
          <w:w w:val="195"/>
          <w:sz w:val="22"/>
          <w:szCs w:val="22"/>
        </w:rPr>
        <w:t>-</w:t>
      </w:r>
      <w:r w:rsidRPr="00265E50">
        <w:rPr>
          <w:rFonts w:ascii="Arial" w:hAnsi="Arial" w:cs="Arial"/>
          <w:spacing w:val="-108"/>
          <w:w w:val="195"/>
          <w:sz w:val="22"/>
          <w:szCs w:val="22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</w:rPr>
        <w:t>DC</w:t>
      </w:r>
      <w:r w:rsidRPr="00265E50">
        <w:rPr>
          <w:rFonts w:ascii="Arial" w:hAnsi="Arial" w:cs="Arial"/>
          <w:spacing w:val="5"/>
          <w:w w:val="110"/>
          <w:sz w:val="22"/>
          <w:szCs w:val="22"/>
        </w:rPr>
        <w:t>B</w:t>
      </w:r>
      <w:r w:rsidRPr="00265E50">
        <w:rPr>
          <w:rFonts w:ascii="Arial" w:hAnsi="Arial" w:cs="Arial"/>
          <w:w w:val="110"/>
          <w:sz w:val="22"/>
          <w:szCs w:val="22"/>
        </w:rPr>
        <w:t>.</w:t>
      </w:r>
    </w:p>
    <w:p w14:paraId="027D4A2F" w14:textId="77777777" w:rsidR="00596C08" w:rsidRPr="00265E50" w:rsidRDefault="00596C08" w:rsidP="00627E0C">
      <w:pPr>
        <w:pStyle w:val="BodyText"/>
        <w:widowControl w:val="0"/>
        <w:tabs>
          <w:tab w:val="left" w:pos="116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w w:val="105"/>
          <w:sz w:val="22"/>
          <w:szCs w:val="22"/>
        </w:rPr>
      </w:pPr>
    </w:p>
    <w:p w14:paraId="04825F50" w14:textId="7C53FD36" w:rsidR="00627E0C" w:rsidRPr="00265E50" w:rsidRDefault="00596C08" w:rsidP="00627E0C">
      <w:pPr>
        <w:pStyle w:val="BodyText"/>
        <w:widowControl w:val="0"/>
        <w:tabs>
          <w:tab w:val="left" w:pos="116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265E50">
        <w:rPr>
          <w:rFonts w:ascii="Arial" w:hAnsi="Arial" w:cs="Arial"/>
          <w:b/>
          <w:w w:val="105"/>
          <w:sz w:val="22"/>
          <w:szCs w:val="22"/>
        </w:rPr>
        <w:t xml:space="preserve">4.3.1. 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Pr</w:t>
      </w:r>
      <w:r w:rsidR="00627E0C" w:rsidRPr="00265E50">
        <w:rPr>
          <w:rFonts w:ascii="Arial" w:hAnsi="Arial" w:cs="Arial"/>
          <w:b/>
          <w:spacing w:val="-11"/>
          <w:w w:val="105"/>
          <w:sz w:val="22"/>
          <w:szCs w:val="22"/>
        </w:rPr>
        <w:t>i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prema</w:t>
      </w:r>
      <w:r w:rsidR="00627E0C" w:rsidRPr="00265E50">
        <w:rPr>
          <w:rFonts w:ascii="Arial" w:hAnsi="Arial" w:cs="Arial"/>
          <w:b/>
          <w:spacing w:val="-2"/>
          <w:w w:val="105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(prečišćava</w:t>
      </w:r>
      <w:r w:rsidR="00627E0C" w:rsidRPr="00265E50">
        <w:rPr>
          <w:rFonts w:ascii="Arial" w:hAnsi="Arial" w:cs="Arial"/>
          <w:b/>
          <w:spacing w:val="-28"/>
          <w:w w:val="105"/>
          <w:sz w:val="22"/>
          <w:szCs w:val="22"/>
        </w:rPr>
        <w:t>n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je)</w:t>
      </w:r>
      <w:r w:rsidR="00627E0C" w:rsidRPr="00265E50">
        <w:rPr>
          <w:rFonts w:ascii="Arial" w:hAnsi="Arial" w:cs="Arial"/>
          <w:b/>
          <w:spacing w:val="14"/>
          <w:w w:val="105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s</w:t>
      </w:r>
      <w:r w:rsidR="00627E0C" w:rsidRPr="00265E50">
        <w:rPr>
          <w:rFonts w:ascii="Arial" w:hAnsi="Arial" w:cs="Arial"/>
          <w:b/>
          <w:spacing w:val="-11"/>
          <w:w w:val="105"/>
          <w:sz w:val="22"/>
          <w:szCs w:val="22"/>
        </w:rPr>
        <w:t>l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ane</w:t>
      </w:r>
      <w:r w:rsidR="00627E0C" w:rsidRPr="00265E50">
        <w:rPr>
          <w:rFonts w:ascii="Arial" w:hAnsi="Arial" w:cs="Arial"/>
          <w:b/>
          <w:spacing w:val="2"/>
          <w:w w:val="105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vode</w:t>
      </w:r>
      <w:r w:rsidRPr="00265E50">
        <w:rPr>
          <w:rFonts w:ascii="Arial" w:hAnsi="Arial" w:cs="Arial"/>
          <w:b/>
          <w:w w:val="105"/>
          <w:sz w:val="22"/>
          <w:szCs w:val="22"/>
        </w:rPr>
        <w:t xml:space="preserve"> (PSV)</w:t>
      </w:r>
    </w:p>
    <w:p w14:paraId="188F4620" w14:textId="5BE0954F" w:rsidR="00627E0C" w:rsidRPr="00265E50" w:rsidRDefault="00627E0C" w:rsidP="00596C08">
      <w:pPr>
        <w:pStyle w:val="BodyText"/>
        <w:kinsoku w:val="0"/>
        <w:overflowPunct w:val="0"/>
        <w:spacing w:after="0"/>
        <w:ind w:right="878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w w:val="105"/>
          <w:sz w:val="22"/>
          <w:szCs w:val="22"/>
        </w:rPr>
        <w:t>Neprečišć</w:t>
      </w:r>
      <w:r w:rsidR="00596C08" w:rsidRPr="00265E50">
        <w:rPr>
          <w:rFonts w:ascii="Arial" w:hAnsi="Arial" w:cs="Arial"/>
          <w:w w:val="105"/>
          <w:sz w:val="22"/>
          <w:szCs w:val="22"/>
        </w:rPr>
        <w:t>ena</w:t>
      </w:r>
      <w:r w:rsidRPr="00265E50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(sirova)</w:t>
      </w:r>
      <w:r w:rsidRPr="00265E50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w w:val="105"/>
          <w:sz w:val="22"/>
          <w:szCs w:val="22"/>
        </w:rPr>
        <w:t>slana</w:t>
      </w:r>
      <w:r w:rsidRPr="00265E50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voda</w:t>
      </w:r>
      <w:r w:rsidRPr="00265E50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dol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azi</w:t>
      </w:r>
      <w:r w:rsidRPr="00265E50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sa</w:t>
      </w:r>
      <w:r w:rsidRPr="00265E50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rudni</w:t>
      </w:r>
      <w:r w:rsidRPr="00265E50">
        <w:rPr>
          <w:rFonts w:ascii="Arial" w:hAnsi="Arial" w:cs="Arial"/>
          <w:spacing w:val="-1"/>
          <w:w w:val="105"/>
          <w:sz w:val="22"/>
          <w:szCs w:val="22"/>
        </w:rPr>
        <w:t>ka</w:t>
      </w:r>
      <w:r w:rsidRPr="00265E50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sl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ane</w:t>
      </w:r>
      <w:r w:rsidRPr="00265E50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vode</w:t>
      </w:r>
      <w:r w:rsidRPr="00265E50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="00596C08" w:rsidRPr="00265E50">
        <w:rPr>
          <w:rFonts w:ascii="Arial" w:hAnsi="Arial" w:cs="Arial"/>
          <w:w w:val="105"/>
          <w:sz w:val="22"/>
          <w:szCs w:val="22"/>
        </w:rPr>
        <w:t>„</w:t>
      </w:r>
      <w:r w:rsidRPr="00265E50">
        <w:rPr>
          <w:rFonts w:ascii="Arial" w:hAnsi="Arial" w:cs="Arial"/>
          <w:w w:val="105"/>
          <w:sz w:val="22"/>
          <w:szCs w:val="22"/>
        </w:rPr>
        <w:t>Tetima"</w:t>
      </w:r>
      <w:r w:rsidRPr="00265E50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1"/>
          <w:w w:val="105"/>
          <w:sz w:val="22"/>
          <w:szCs w:val="22"/>
        </w:rPr>
        <w:t>cjevovodima</w:t>
      </w:r>
      <w:r w:rsidRPr="00265E50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promjera</w:t>
      </w:r>
      <w:r w:rsidRPr="00265E50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="00596C08" w:rsidRPr="00265E50">
        <w:rPr>
          <w:rFonts w:ascii="Arial" w:hAnsi="Arial" w:cs="Arial"/>
          <w:spacing w:val="18"/>
          <w:w w:val="105"/>
          <w:sz w:val="22"/>
          <w:szCs w:val="22"/>
        </w:rPr>
        <w:t>Ø</w:t>
      </w:r>
      <w:r w:rsidRPr="00265E50">
        <w:rPr>
          <w:rFonts w:ascii="Arial" w:hAnsi="Arial" w:cs="Arial"/>
          <w:spacing w:val="33"/>
          <w:w w:val="120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250</w:t>
      </w:r>
      <w:r w:rsidRPr="00265E50">
        <w:rPr>
          <w:rFonts w:ascii="Arial" w:hAnsi="Arial" w:cs="Arial"/>
          <w:spacing w:val="6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mm</w:t>
      </w:r>
      <w:r w:rsidRPr="00265E50">
        <w:rPr>
          <w:rFonts w:ascii="Arial" w:hAnsi="Arial" w:cs="Arial"/>
          <w:spacing w:val="6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20"/>
          <w:sz w:val="22"/>
          <w:szCs w:val="22"/>
        </w:rPr>
        <w:t>i</w:t>
      </w:r>
      <w:r w:rsidR="00596C08" w:rsidRPr="00265E50">
        <w:rPr>
          <w:rFonts w:ascii="Arial" w:hAnsi="Arial" w:cs="Arial"/>
          <w:spacing w:val="31"/>
          <w:w w:val="120"/>
          <w:sz w:val="22"/>
          <w:szCs w:val="22"/>
        </w:rPr>
        <w:t xml:space="preserve"> </w:t>
      </w:r>
      <w:r w:rsidR="00596C08" w:rsidRPr="00265E50">
        <w:rPr>
          <w:rFonts w:ascii="Arial" w:hAnsi="Arial" w:cs="Arial"/>
          <w:w w:val="120"/>
          <w:sz w:val="22"/>
          <w:szCs w:val="22"/>
        </w:rPr>
        <w:t>Ø</w:t>
      </w:r>
      <w:r w:rsidRPr="00265E50">
        <w:rPr>
          <w:rFonts w:ascii="Arial" w:hAnsi="Arial" w:cs="Arial"/>
          <w:spacing w:val="40"/>
          <w:w w:val="120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350</w:t>
      </w:r>
      <w:r w:rsidRPr="00265E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mm,</w:t>
      </w:r>
      <w:r w:rsidRPr="00265E50">
        <w:rPr>
          <w:rFonts w:ascii="Arial" w:hAnsi="Arial" w:cs="Arial"/>
          <w:spacing w:val="6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skladišti</w:t>
      </w:r>
      <w:r w:rsidRPr="00265E50">
        <w:rPr>
          <w:rFonts w:ascii="Arial" w:hAnsi="Arial" w:cs="Arial"/>
          <w:spacing w:val="6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dva</w:t>
      </w:r>
      <w:r w:rsidRPr="00265E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2"/>
          <w:w w:val="105"/>
          <w:sz w:val="22"/>
          <w:szCs w:val="22"/>
        </w:rPr>
        <w:t>rezervoara</w:t>
      </w:r>
      <w:r w:rsidRPr="00265E50">
        <w:rPr>
          <w:rFonts w:ascii="Arial" w:hAnsi="Arial" w:cs="Arial"/>
          <w:spacing w:val="1"/>
          <w:w w:val="105"/>
          <w:sz w:val="22"/>
          <w:szCs w:val="22"/>
        </w:rPr>
        <w:t>.</w:t>
      </w:r>
      <w:r w:rsidRPr="00265E50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lz</w:t>
      </w:r>
      <w:r w:rsidRPr="00265E50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rezervoara</w:t>
      </w:r>
      <w:r w:rsidRPr="00265E50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1</w:t>
      </w:r>
      <w:r w:rsidRPr="00265E50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20"/>
          <w:sz w:val="22"/>
          <w:szCs w:val="22"/>
        </w:rPr>
        <w:t>i</w:t>
      </w:r>
      <w:r w:rsidRPr="00265E50">
        <w:rPr>
          <w:rFonts w:ascii="Arial" w:hAnsi="Arial" w:cs="Arial"/>
          <w:spacing w:val="25"/>
          <w:w w:val="138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rezervoara</w:t>
      </w:r>
      <w:r w:rsidRPr="00265E50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2</w:t>
      </w:r>
      <w:r w:rsidRPr="00265E50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neprečišćena</w:t>
      </w:r>
      <w:r w:rsidRPr="00265E50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sl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ana</w:t>
      </w:r>
      <w:r w:rsidRPr="00265E50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voda</w:t>
      </w:r>
      <w:r w:rsidRPr="00265E50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pumpom</w:t>
      </w:r>
      <w:r w:rsidRPr="00265E50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(reaktor</w:t>
      </w:r>
      <w:r w:rsidRPr="00265E50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pu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>mpa)</w:t>
      </w:r>
      <w:r w:rsidRPr="00265E50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transportuje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reaktor.</w:t>
      </w:r>
    </w:p>
    <w:p w14:paraId="0547FED0" w14:textId="77777777" w:rsidR="00596C08" w:rsidRPr="00265E50" w:rsidRDefault="00596C08" w:rsidP="00627E0C">
      <w:pPr>
        <w:pStyle w:val="BodyText"/>
        <w:widowControl w:val="0"/>
        <w:tabs>
          <w:tab w:val="left" w:pos="134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pacing w:val="-1"/>
          <w:w w:val="110"/>
          <w:sz w:val="22"/>
          <w:szCs w:val="22"/>
        </w:rPr>
      </w:pPr>
    </w:p>
    <w:p w14:paraId="4B81E6BB" w14:textId="006F3DE3" w:rsidR="00627E0C" w:rsidRPr="00265E50" w:rsidRDefault="00596C08" w:rsidP="00627E0C">
      <w:pPr>
        <w:pStyle w:val="BodyText"/>
        <w:widowControl w:val="0"/>
        <w:tabs>
          <w:tab w:val="left" w:pos="134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265E50">
        <w:rPr>
          <w:rFonts w:ascii="Arial" w:hAnsi="Arial" w:cs="Arial"/>
          <w:b/>
          <w:spacing w:val="-1"/>
          <w:w w:val="110"/>
          <w:sz w:val="22"/>
          <w:szCs w:val="22"/>
        </w:rPr>
        <w:t xml:space="preserve">4.3.2. </w:t>
      </w:r>
      <w:r w:rsidR="00627E0C" w:rsidRPr="00265E50">
        <w:rPr>
          <w:rFonts w:ascii="Arial" w:hAnsi="Arial" w:cs="Arial"/>
          <w:b/>
          <w:spacing w:val="-1"/>
          <w:w w:val="110"/>
          <w:sz w:val="22"/>
          <w:szCs w:val="22"/>
        </w:rPr>
        <w:t>Absorpcija</w:t>
      </w:r>
      <w:r w:rsidR="00627E0C" w:rsidRPr="00265E50">
        <w:rPr>
          <w:rFonts w:ascii="Arial" w:hAnsi="Arial" w:cs="Arial"/>
          <w:b/>
          <w:spacing w:val="1"/>
          <w:w w:val="110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spacing w:val="-3"/>
          <w:w w:val="110"/>
          <w:sz w:val="22"/>
          <w:szCs w:val="22"/>
        </w:rPr>
        <w:t>amonijaka</w:t>
      </w:r>
    </w:p>
    <w:p w14:paraId="6F2D78E2" w14:textId="48CC82D5" w:rsidR="003B156E" w:rsidRPr="00265E50" w:rsidRDefault="00627E0C" w:rsidP="003B156E">
      <w:r w:rsidRPr="00265E50">
        <w:rPr>
          <w:rFonts w:ascii="Arial" w:hAnsi="Arial" w:cs="Arial"/>
          <w:sz w:val="22"/>
          <w:szCs w:val="22"/>
        </w:rPr>
        <w:t>Absorpcija</w:t>
      </w:r>
      <w:r w:rsidRPr="00265E50">
        <w:rPr>
          <w:rFonts w:ascii="Arial" w:hAnsi="Arial" w:cs="Arial"/>
          <w:spacing w:val="4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3"/>
          <w:sz w:val="22"/>
          <w:szCs w:val="22"/>
        </w:rPr>
        <w:t>amonijaka</w:t>
      </w:r>
      <w:r w:rsidRPr="00265E50">
        <w:rPr>
          <w:rFonts w:ascii="Arial" w:hAnsi="Arial" w:cs="Arial"/>
          <w:spacing w:val="2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je</w:t>
      </w:r>
      <w:r w:rsidRPr="00265E50">
        <w:rPr>
          <w:rFonts w:ascii="Arial" w:hAnsi="Arial" w:cs="Arial"/>
          <w:spacing w:val="4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prva</w:t>
      </w:r>
      <w:r w:rsidRPr="00265E50">
        <w:rPr>
          <w:rFonts w:ascii="Arial" w:hAnsi="Arial" w:cs="Arial"/>
          <w:spacing w:val="18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operacija</w:t>
      </w:r>
      <w:r w:rsidRPr="00265E50">
        <w:rPr>
          <w:rFonts w:ascii="Arial" w:hAnsi="Arial" w:cs="Arial"/>
          <w:spacing w:val="4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6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sz w:val="22"/>
          <w:szCs w:val="22"/>
        </w:rPr>
        <w:t>sklopu</w:t>
      </w:r>
      <w:r w:rsidRPr="00265E50">
        <w:rPr>
          <w:rFonts w:ascii="Arial" w:hAnsi="Arial" w:cs="Arial"/>
          <w:spacing w:val="2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Solvay</w:t>
      </w:r>
      <w:r w:rsidRPr="00265E50">
        <w:rPr>
          <w:rFonts w:ascii="Arial" w:hAnsi="Arial" w:cs="Arial"/>
          <w:spacing w:val="3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procesa</w:t>
      </w:r>
      <w:r w:rsidRPr="00265E50">
        <w:rPr>
          <w:rFonts w:ascii="Arial" w:hAnsi="Arial" w:cs="Arial"/>
          <w:spacing w:val="3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1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kojoj</w:t>
      </w:r>
      <w:r w:rsidRPr="00265E50">
        <w:rPr>
          <w:rFonts w:ascii="Arial" w:hAnsi="Arial" w:cs="Arial"/>
          <w:spacing w:val="23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primarna</w:t>
      </w:r>
      <w:r w:rsidRPr="00265E50">
        <w:rPr>
          <w:rFonts w:ascii="Arial" w:hAnsi="Arial" w:cs="Arial"/>
          <w:spacing w:val="3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sirovina</w:t>
      </w:r>
      <w:r w:rsidRPr="00265E50">
        <w:rPr>
          <w:rFonts w:ascii="Arial" w:hAnsi="Arial" w:cs="Arial"/>
          <w:spacing w:val="31"/>
          <w:w w:val="101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4"/>
          <w:sz w:val="22"/>
          <w:szCs w:val="22"/>
        </w:rPr>
        <w:t>(slana</w:t>
      </w:r>
      <w:r w:rsidRPr="00265E50">
        <w:rPr>
          <w:rFonts w:ascii="Arial" w:hAnsi="Arial" w:cs="Arial"/>
          <w:spacing w:val="1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voda)</w:t>
      </w:r>
      <w:r w:rsidRPr="00265E50">
        <w:rPr>
          <w:rFonts w:ascii="Arial" w:hAnsi="Arial" w:cs="Arial"/>
          <w:spacing w:val="1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4"/>
          <w:sz w:val="22"/>
          <w:szCs w:val="22"/>
        </w:rPr>
        <w:t>ulazi</w:t>
      </w:r>
      <w:r w:rsidRPr="00265E50">
        <w:rPr>
          <w:rFonts w:ascii="Arial" w:hAnsi="Arial" w:cs="Arial"/>
          <w:spacing w:val="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-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proces</w:t>
      </w:r>
      <w:r w:rsidRPr="00265E50">
        <w:rPr>
          <w:rFonts w:ascii="Arial" w:hAnsi="Arial" w:cs="Arial"/>
          <w:spacing w:val="-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proizvodnje</w:t>
      </w:r>
      <w:r w:rsidRPr="00265E50">
        <w:rPr>
          <w:rFonts w:ascii="Arial" w:hAnsi="Arial" w:cs="Arial"/>
          <w:spacing w:val="2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sode.</w:t>
      </w:r>
      <w:r w:rsidRPr="00265E50">
        <w:rPr>
          <w:rFonts w:ascii="Arial" w:hAnsi="Arial" w:cs="Arial"/>
          <w:spacing w:val="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</w:t>
      </w:r>
      <w:r w:rsidR="00596C08" w:rsidRPr="00265E50">
        <w:rPr>
          <w:rFonts w:ascii="Arial" w:hAnsi="Arial" w:cs="Arial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ana</w:t>
      </w:r>
      <w:r w:rsidRPr="00265E50">
        <w:rPr>
          <w:rFonts w:ascii="Arial" w:hAnsi="Arial" w:cs="Arial"/>
          <w:spacing w:val="1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voda</w:t>
      </w:r>
      <w:r w:rsidRPr="00265E50">
        <w:rPr>
          <w:rFonts w:ascii="Arial" w:hAnsi="Arial" w:cs="Arial"/>
          <w:spacing w:val="-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je</w:t>
      </w:r>
      <w:r w:rsidRPr="00265E50">
        <w:rPr>
          <w:rFonts w:ascii="Arial" w:hAnsi="Arial" w:cs="Arial"/>
          <w:spacing w:val="2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dobar</w:t>
      </w:r>
      <w:r w:rsidRPr="00265E50">
        <w:rPr>
          <w:rFonts w:ascii="Arial" w:hAnsi="Arial" w:cs="Arial"/>
          <w:spacing w:val="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absorbens</w:t>
      </w:r>
      <w:r w:rsidRPr="00265E50">
        <w:rPr>
          <w:rFonts w:ascii="Arial" w:hAnsi="Arial" w:cs="Arial"/>
          <w:spacing w:val="1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amonijaka,</w:t>
      </w:r>
      <w:r w:rsidRPr="00265E50">
        <w:rPr>
          <w:rFonts w:ascii="Arial" w:hAnsi="Arial" w:cs="Arial"/>
          <w:spacing w:val="2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</w:t>
      </w:r>
      <w:r w:rsidRPr="00265E50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proces</w:t>
      </w:r>
      <w:r w:rsidRPr="00265E50">
        <w:rPr>
          <w:rFonts w:ascii="Arial" w:hAnsi="Arial" w:cs="Arial"/>
          <w:spacing w:val="1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absorbcije</w:t>
      </w:r>
      <w:r w:rsidRPr="00265E50">
        <w:rPr>
          <w:rFonts w:ascii="Arial" w:hAnsi="Arial" w:cs="Arial"/>
          <w:spacing w:val="3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amon</w:t>
      </w:r>
      <w:r w:rsidRPr="00265E50">
        <w:rPr>
          <w:rFonts w:ascii="Arial" w:hAnsi="Arial" w:cs="Arial"/>
          <w:spacing w:val="-19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jaka</w:t>
      </w:r>
      <w:r w:rsidRPr="00265E50">
        <w:rPr>
          <w:rFonts w:ascii="Arial" w:hAnsi="Arial" w:cs="Arial"/>
          <w:spacing w:val="4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-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</w:t>
      </w:r>
      <w:r w:rsidRPr="00265E50">
        <w:rPr>
          <w:rFonts w:ascii="Arial" w:hAnsi="Arial" w:cs="Arial"/>
          <w:spacing w:val="-8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anoj</w:t>
      </w:r>
      <w:r w:rsidRPr="00265E50">
        <w:rPr>
          <w:rFonts w:ascii="Arial" w:hAnsi="Arial" w:cs="Arial"/>
          <w:spacing w:val="1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vodi</w:t>
      </w:r>
      <w:r w:rsidRPr="00265E50">
        <w:rPr>
          <w:rFonts w:ascii="Arial" w:hAnsi="Arial" w:cs="Arial"/>
          <w:spacing w:val="-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je</w:t>
      </w:r>
      <w:r w:rsidRPr="00265E50">
        <w:rPr>
          <w:rFonts w:ascii="Arial" w:hAnsi="Arial" w:cs="Arial"/>
          <w:spacing w:val="2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egzoterma</w:t>
      </w:r>
      <w:r w:rsidRPr="00265E50">
        <w:rPr>
          <w:rFonts w:ascii="Arial" w:hAnsi="Arial" w:cs="Arial"/>
          <w:spacing w:val="21"/>
          <w:sz w:val="22"/>
          <w:szCs w:val="22"/>
        </w:rPr>
        <w:t>n</w:t>
      </w:r>
      <w:r w:rsidRPr="00265E50">
        <w:rPr>
          <w:rFonts w:ascii="Arial" w:hAnsi="Arial" w:cs="Arial"/>
          <w:sz w:val="22"/>
          <w:szCs w:val="22"/>
        </w:rPr>
        <w:t>.</w:t>
      </w:r>
      <w:r w:rsidRPr="00265E50">
        <w:rPr>
          <w:rFonts w:ascii="Arial" w:hAnsi="Arial" w:cs="Arial"/>
          <w:spacing w:val="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</w:t>
      </w:r>
      <w:r w:rsidR="00596C08" w:rsidRPr="00265E50">
        <w:rPr>
          <w:rFonts w:ascii="Arial" w:hAnsi="Arial" w:cs="Arial"/>
          <w:sz w:val="22"/>
          <w:szCs w:val="22"/>
        </w:rPr>
        <w:t>až</w:t>
      </w:r>
      <w:r w:rsidRPr="00265E50">
        <w:rPr>
          <w:rFonts w:ascii="Arial" w:hAnsi="Arial" w:cs="Arial"/>
          <w:sz w:val="22"/>
          <w:szCs w:val="22"/>
        </w:rPr>
        <w:t>lj</w:t>
      </w:r>
      <w:r w:rsidRPr="00265E50">
        <w:rPr>
          <w:rFonts w:ascii="Arial" w:hAnsi="Arial" w:cs="Arial"/>
          <w:spacing w:val="-15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v</w:t>
      </w:r>
      <w:r w:rsidRPr="00265E50">
        <w:rPr>
          <w:rFonts w:ascii="Arial" w:hAnsi="Arial" w:cs="Arial"/>
          <w:spacing w:val="2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m</w:t>
      </w:r>
      <w:r w:rsidRPr="00265E50">
        <w:rPr>
          <w:rFonts w:ascii="Arial" w:hAnsi="Arial" w:cs="Arial"/>
          <w:spacing w:val="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h</w:t>
      </w:r>
      <w:r w:rsidRPr="00265E50">
        <w:rPr>
          <w:rFonts w:ascii="Arial" w:hAnsi="Arial" w:cs="Arial"/>
          <w:spacing w:val="-17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a</w:t>
      </w:r>
      <w:r w:rsidR="00596C08" w:rsidRPr="00265E50">
        <w:rPr>
          <w:rFonts w:ascii="Arial" w:hAnsi="Arial" w:cs="Arial"/>
          <w:spacing w:val="-29"/>
          <w:sz w:val="22"/>
          <w:szCs w:val="22"/>
        </w:rPr>
        <w:t>đ</w:t>
      </w:r>
      <w:r w:rsidRPr="00265E50">
        <w:rPr>
          <w:rFonts w:ascii="Arial" w:hAnsi="Arial" w:cs="Arial"/>
          <w:sz w:val="22"/>
          <w:szCs w:val="22"/>
        </w:rPr>
        <w:t>enjem</w:t>
      </w:r>
      <w:r w:rsidR="00596C08" w:rsidRPr="00265E50">
        <w:rPr>
          <w:rFonts w:ascii="Arial" w:hAnsi="Arial" w:cs="Arial"/>
          <w:spacing w:val="1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amonija</w:t>
      </w:r>
      <w:r w:rsidR="00596C08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 xml:space="preserve">ne </w:t>
      </w:r>
      <w:r w:rsidRPr="00265E50">
        <w:rPr>
          <w:rFonts w:ascii="Arial" w:hAnsi="Arial" w:cs="Arial"/>
          <w:spacing w:val="-2"/>
          <w:sz w:val="22"/>
          <w:szCs w:val="22"/>
        </w:rPr>
        <w:t>slane</w:t>
      </w:r>
      <w:r w:rsidRPr="00265E50">
        <w:rPr>
          <w:rFonts w:ascii="Arial" w:hAnsi="Arial" w:cs="Arial"/>
          <w:spacing w:val="5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vode,</w:t>
      </w:r>
      <w:r w:rsidRPr="00265E50">
        <w:rPr>
          <w:rFonts w:ascii="Arial" w:hAnsi="Arial" w:cs="Arial"/>
          <w:spacing w:val="1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3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toku</w:t>
      </w:r>
      <w:r w:rsidRPr="00265E50">
        <w:rPr>
          <w:rFonts w:ascii="Arial" w:hAnsi="Arial" w:cs="Arial"/>
          <w:spacing w:val="60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absorbcije,</w:t>
      </w:r>
      <w:r w:rsidRPr="00265E50">
        <w:rPr>
          <w:rFonts w:ascii="Arial" w:hAnsi="Arial" w:cs="Arial"/>
          <w:spacing w:val="1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mogu</w:t>
      </w:r>
      <w:r w:rsidR="00596C08" w:rsidRPr="00265E50">
        <w:rPr>
          <w:rFonts w:ascii="Arial" w:hAnsi="Arial" w:cs="Arial"/>
          <w:sz w:val="22"/>
          <w:szCs w:val="22"/>
        </w:rPr>
        <w:t>ć</w:t>
      </w:r>
      <w:r w:rsidRPr="00265E50">
        <w:rPr>
          <w:rFonts w:ascii="Arial" w:hAnsi="Arial" w:cs="Arial"/>
          <w:sz w:val="22"/>
          <w:szCs w:val="22"/>
        </w:rPr>
        <w:t>e</w:t>
      </w:r>
      <w:r w:rsidRPr="00265E50">
        <w:rPr>
          <w:rFonts w:ascii="Arial" w:hAnsi="Arial" w:cs="Arial"/>
          <w:spacing w:val="3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je</w:t>
      </w:r>
      <w:r w:rsidRPr="00265E50">
        <w:rPr>
          <w:rFonts w:ascii="Arial" w:hAnsi="Arial" w:cs="Arial"/>
          <w:spacing w:val="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posti</w:t>
      </w:r>
      <w:r w:rsidR="006F6C80" w:rsidRPr="00265E50">
        <w:rPr>
          <w:rFonts w:ascii="Arial" w:hAnsi="Arial" w:cs="Arial"/>
          <w:sz w:val="22"/>
          <w:szCs w:val="22"/>
        </w:rPr>
        <w:t>ć</w:t>
      </w:r>
      <w:r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pacing w:val="3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zadovoljavaju</w:t>
      </w:r>
      <w:r w:rsidR="006F6C80" w:rsidRPr="00265E50">
        <w:rPr>
          <w:rFonts w:ascii="Arial" w:hAnsi="Arial" w:cs="Arial"/>
          <w:sz w:val="22"/>
          <w:szCs w:val="22"/>
        </w:rPr>
        <w:t>ć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3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koncentra</w:t>
      </w:r>
      <w:r w:rsidR="006F6C80" w:rsidRPr="00265E50">
        <w:rPr>
          <w:rFonts w:ascii="Arial" w:hAnsi="Arial" w:cs="Arial"/>
          <w:sz w:val="22"/>
          <w:szCs w:val="22"/>
        </w:rPr>
        <w:t>ciju</w:t>
      </w:r>
      <w:r w:rsidRPr="00265E50">
        <w:rPr>
          <w:rFonts w:ascii="Arial" w:hAnsi="Arial" w:cs="Arial"/>
          <w:spacing w:val="17"/>
          <w:sz w:val="22"/>
          <w:szCs w:val="22"/>
        </w:rPr>
        <w:t xml:space="preserve"> </w:t>
      </w:r>
      <w:r w:rsidR="003E7EFD" w:rsidRPr="00265E50">
        <w:rPr>
          <w:rFonts w:ascii="Arial" w:hAnsi="Arial" w:cs="Arial"/>
          <w:spacing w:val="-6"/>
          <w:sz w:val="22"/>
          <w:szCs w:val="22"/>
        </w:rPr>
        <w:t>amonijaka (NH</w:t>
      </w:r>
      <w:r w:rsidR="003E7EFD" w:rsidRPr="00265E50">
        <w:rPr>
          <w:rFonts w:ascii="Arial" w:hAnsi="Arial" w:cs="Arial"/>
          <w:spacing w:val="-6"/>
          <w:sz w:val="22"/>
          <w:szCs w:val="22"/>
          <w:vertAlign w:val="subscript"/>
        </w:rPr>
        <w:t>3</w:t>
      </w:r>
      <w:r w:rsidR="003E7EFD" w:rsidRPr="00265E50">
        <w:rPr>
          <w:rFonts w:ascii="Arial" w:hAnsi="Arial" w:cs="Arial"/>
          <w:spacing w:val="-6"/>
          <w:sz w:val="22"/>
          <w:szCs w:val="22"/>
        </w:rPr>
        <w:t>)</w:t>
      </w:r>
      <w:r w:rsidRPr="00265E50">
        <w:rPr>
          <w:rFonts w:ascii="Arial" w:hAnsi="Arial" w:cs="Arial"/>
          <w:spacing w:val="6"/>
          <w:position w:val="-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25"/>
          <w:w w:val="10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</w:t>
      </w:r>
      <w:r w:rsidRPr="00265E50">
        <w:rPr>
          <w:rFonts w:ascii="Arial" w:hAnsi="Arial" w:cs="Arial"/>
          <w:spacing w:val="-2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anoj</w:t>
      </w:r>
      <w:r w:rsidRPr="00265E50">
        <w:rPr>
          <w:rFonts w:ascii="Arial" w:hAnsi="Arial" w:cs="Arial"/>
          <w:spacing w:val="2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</w:t>
      </w:r>
      <w:r w:rsidR="006F6C80" w:rsidRPr="00265E50">
        <w:rPr>
          <w:rFonts w:ascii="Arial" w:hAnsi="Arial" w:cs="Arial"/>
          <w:sz w:val="22"/>
          <w:szCs w:val="22"/>
        </w:rPr>
        <w:t>o</w:t>
      </w:r>
      <w:r w:rsidR="006F6C80" w:rsidRPr="00265E50">
        <w:rPr>
          <w:rFonts w:ascii="Arial" w:hAnsi="Arial" w:cs="Arial"/>
          <w:spacing w:val="-2"/>
          <w:sz w:val="22"/>
          <w:szCs w:val="22"/>
        </w:rPr>
        <w:t>di</w:t>
      </w:r>
      <w:r w:rsidRPr="00265E50">
        <w:rPr>
          <w:rFonts w:ascii="Arial" w:hAnsi="Arial" w:cs="Arial"/>
          <w:sz w:val="22"/>
          <w:szCs w:val="22"/>
        </w:rPr>
        <w:t>,</w:t>
      </w:r>
      <w:r w:rsidR="00596C08" w:rsidRPr="00265E50">
        <w:rPr>
          <w:rFonts w:ascii="Arial" w:hAnsi="Arial" w:cs="Arial"/>
          <w:sz w:val="22"/>
          <w:szCs w:val="22"/>
        </w:rPr>
        <w:t xml:space="preserve"> </w:t>
      </w:r>
      <w:r w:rsidR="006F6C80" w:rsidRPr="00265E50">
        <w:rPr>
          <w:rFonts w:ascii="Arial" w:hAnsi="Arial" w:cs="Arial"/>
          <w:sz w:val="22"/>
          <w:szCs w:val="22"/>
        </w:rPr>
        <w:t xml:space="preserve">potrebnu </w:t>
      </w:r>
      <w:r w:rsidRPr="00265E50">
        <w:rPr>
          <w:rFonts w:ascii="Arial" w:hAnsi="Arial" w:cs="Arial"/>
          <w:sz w:val="22"/>
          <w:szCs w:val="22"/>
        </w:rPr>
        <w:t>za</w:t>
      </w:r>
      <w:r w:rsidRPr="00265E50">
        <w:rPr>
          <w:rFonts w:ascii="Arial" w:hAnsi="Arial" w:cs="Arial"/>
          <w:spacing w:val="33"/>
          <w:sz w:val="22"/>
          <w:szCs w:val="22"/>
        </w:rPr>
        <w:t xml:space="preserve"> </w:t>
      </w:r>
      <w:r w:rsidR="00596C08"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zvo</w:t>
      </w:r>
      <w:r w:rsidR="006F6C80" w:rsidRPr="00265E50">
        <w:rPr>
          <w:rFonts w:ascii="Arial" w:hAnsi="Arial" w:cs="Arial"/>
          <w:sz w:val="22"/>
          <w:szCs w:val="22"/>
        </w:rPr>
        <w:t>đ</w:t>
      </w:r>
      <w:r w:rsidRPr="00265E50">
        <w:rPr>
          <w:rFonts w:ascii="Arial" w:hAnsi="Arial" w:cs="Arial"/>
          <w:sz w:val="22"/>
          <w:szCs w:val="22"/>
        </w:rPr>
        <w:t>enje</w:t>
      </w:r>
      <w:r w:rsidRPr="00265E50">
        <w:rPr>
          <w:rFonts w:ascii="Arial" w:hAnsi="Arial" w:cs="Arial"/>
          <w:spacing w:val="2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procesa.</w:t>
      </w:r>
      <w:r w:rsidR="006F6C80" w:rsidRPr="00265E50">
        <w:rPr>
          <w:rFonts w:ascii="Arial" w:hAnsi="Arial" w:cs="Arial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Absorpc</w:t>
      </w:r>
      <w:r w:rsidRPr="00265E50">
        <w:rPr>
          <w:rFonts w:ascii="Arial" w:hAnsi="Arial" w:cs="Arial"/>
          <w:spacing w:val="-4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ja</w:t>
      </w:r>
      <w:r w:rsidRPr="00265E50">
        <w:rPr>
          <w:rFonts w:ascii="Arial" w:hAnsi="Arial" w:cs="Arial"/>
          <w:spacing w:val="-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amonijaka</w:t>
      </w:r>
      <w:r w:rsidRPr="00265E50">
        <w:rPr>
          <w:rFonts w:ascii="Arial" w:hAnsi="Arial" w:cs="Arial"/>
          <w:spacing w:val="-5"/>
          <w:sz w:val="22"/>
          <w:szCs w:val="22"/>
        </w:rPr>
        <w:t xml:space="preserve"> </w:t>
      </w:r>
      <w:r w:rsidR="006A53E0"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-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</w:t>
      </w:r>
      <w:r w:rsidRPr="00265E50">
        <w:rPr>
          <w:rFonts w:ascii="Arial" w:hAnsi="Arial" w:cs="Arial"/>
          <w:spacing w:val="-1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an</w:t>
      </w:r>
      <w:r w:rsidRPr="00265E50">
        <w:rPr>
          <w:rFonts w:ascii="Arial" w:hAnsi="Arial" w:cs="Arial"/>
          <w:spacing w:val="10"/>
          <w:sz w:val="22"/>
          <w:szCs w:val="22"/>
        </w:rPr>
        <w:t>o</w:t>
      </w:r>
      <w:r w:rsidRPr="00265E50">
        <w:rPr>
          <w:rFonts w:ascii="Arial" w:hAnsi="Arial" w:cs="Arial"/>
          <w:sz w:val="22"/>
          <w:szCs w:val="22"/>
        </w:rPr>
        <w:t>j</w:t>
      </w:r>
      <w:r w:rsidRPr="00265E50">
        <w:rPr>
          <w:rFonts w:ascii="Arial" w:hAnsi="Arial" w:cs="Arial"/>
          <w:spacing w:val="-1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vo</w:t>
      </w:r>
      <w:r w:rsidR="006A53E0" w:rsidRPr="00265E50">
        <w:rPr>
          <w:rFonts w:ascii="Arial" w:hAnsi="Arial" w:cs="Arial"/>
          <w:sz w:val="22"/>
          <w:szCs w:val="22"/>
        </w:rPr>
        <w:t>d</w:t>
      </w:r>
      <w:r w:rsidRPr="00265E50">
        <w:rPr>
          <w:rFonts w:ascii="Arial" w:hAnsi="Arial" w:cs="Arial"/>
          <w:sz w:val="22"/>
          <w:szCs w:val="22"/>
        </w:rPr>
        <w:t>i</w:t>
      </w:r>
      <w:r w:rsidR="002169D6">
        <w:rPr>
          <w:rFonts w:ascii="Arial" w:hAnsi="Arial" w:cs="Arial"/>
          <w:sz w:val="22"/>
          <w:szCs w:val="22"/>
        </w:rPr>
        <w:t xml:space="preserve"> odvija</w:t>
      </w:r>
      <w:r w:rsidRPr="00265E50">
        <w:rPr>
          <w:rFonts w:ascii="Arial" w:hAnsi="Arial" w:cs="Arial"/>
          <w:spacing w:val="-1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se</w:t>
      </w:r>
      <w:r w:rsidRPr="00265E50">
        <w:rPr>
          <w:rFonts w:ascii="Arial" w:hAnsi="Arial" w:cs="Arial"/>
          <w:spacing w:val="-15"/>
          <w:sz w:val="22"/>
          <w:szCs w:val="22"/>
        </w:rPr>
        <w:t xml:space="preserve"> </w:t>
      </w:r>
      <w:r w:rsidR="006A53E0" w:rsidRPr="00265E50">
        <w:rPr>
          <w:rFonts w:ascii="Arial" w:hAnsi="Arial" w:cs="Arial"/>
          <w:spacing w:val="-15"/>
          <w:sz w:val="22"/>
          <w:szCs w:val="22"/>
        </w:rPr>
        <w:t xml:space="preserve">u </w:t>
      </w:r>
      <w:r w:rsidRPr="00265E50">
        <w:rPr>
          <w:rFonts w:ascii="Arial" w:hAnsi="Arial" w:cs="Arial"/>
          <w:sz w:val="22"/>
          <w:szCs w:val="22"/>
        </w:rPr>
        <w:t>aparatima</w:t>
      </w:r>
      <w:r w:rsidRPr="00265E50">
        <w:rPr>
          <w:rFonts w:ascii="Arial" w:hAnsi="Arial" w:cs="Arial"/>
          <w:spacing w:val="-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kolonskog</w:t>
      </w:r>
      <w:r w:rsidRPr="00265E50">
        <w:rPr>
          <w:rFonts w:ascii="Arial" w:hAnsi="Arial" w:cs="Arial"/>
          <w:spacing w:val="-2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</w:t>
      </w:r>
      <w:r w:rsidR="006A53E0"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pa,</w:t>
      </w:r>
      <w:r w:rsidRPr="00265E50">
        <w:rPr>
          <w:rFonts w:ascii="Arial" w:hAnsi="Arial" w:cs="Arial"/>
          <w:spacing w:val="-1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tz</w:t>
      </w:r>
      <w:r w:rsidR="006A53E0" w:rsidRPr="00265E50">
        <w:rPr>
          <w:rFonts w:ascii="Arial" w:hAnsi="Arial" w:cs="Arial"/>
          <w:sz w:val="22"/>
          <w:szCs w:val="22"/>
        </w:rPr>
        <w:t>v</w:t>
      </w:r>
      <w:r w:rsidRPr="00265E50">
        <w:rPr>
          <w:rFonts w:ascii="Arial" w:hAnsi="Arial" w:cs="Arial"/>
          <w:sz w:val="22"/>
          <w:szCs w:val="22"/>
        </w:rPr>
        <w:t>.</w:t>
      </w:r>
      <w:r w:rsidR="006A53E0" w:rsidRPr="00265E50">
        <w:rPr>
          <w:rFonts w:ascii="Arial" w:hAnsi="Arial" w:cs="Arial"/>
          <w:sz w:val="22"/>
          <w:szCs w:val="22"/>
        </w:rPr>
        <w:t xml:space="preserve"> absorberima.</w:t>
      </w:r>
      <w:r w:rsidRPr="00265E50">
        <w:rPr>
          <w:rFonts w:ascii="Arial" w:hAnsi="Arial" w:cs="Arial"/>
          <w:spacing w:val="-3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w w:val="10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SSL</w:t>
      </w:r>
      <w:r w:rsidRPr="00265E50">
        <w:rPr>
          <w:rFonts w:ascii="Arial" w:hAnsi="Arial" w:cs="Arial"/>
          <w:spacing w:val="3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postoje</w:t>
      </w:r>
      <w:r w:rsidRPr="00265E50">
        <w:rPr>
          <w:rFonts w:ascii="Arial" w:hAnsi="Arial" w:cs="Arial"/>
          <w:spacing w:val="1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dva</w:t>
      </w:r>
      <w:r w:rsidRPr="00265E50">
        <w:rPr>
          <w:rFonts w:ascii="Arial" w:hAnsi="Arial" w:cs="Arial"/>
          <w:spacing w:val="3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tipa</w:t>
      </w:r>
      <w:r w:rsidRPr="00265E50">
        <w:rPr>
          <w:rFonts w:ascii="Arial" w:hAnsi="Arial" w:cs="Arial"/>
          <w:spacing w:val="3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absorbera</w:t>
      </w:r>
      <w:r w:rsidRPr="00265E50">
        <w:rPr>
          <w:rFonts w:ascii="Arial" w:hAnsi="Arial" w:cs="Arial"/>
          <w:spacing w:val="-1"/>
          <w:sz w:val="22"/>
          <w:szCs w:val="22"/>
        </w:rPr>
        <w:t>:</w:t>
      </w:r>
      <w:r w:rsidR="006A53E0" w:rsidRPr="00265E50">
        <w:rPr>
          <w:rFonts w:ascii="Arial" w:hAnsi="Arial" w:cs="Arial"/>
          <w:spacing w:val="-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Absorberi</w:t>
      </w:r>
      <w:r w:rsidRPr="00265E50">
        <w:rPr>
          <w:rFonts w:ascii="Arial" w:hAnsi="Arial" w:cs="Arial"/>
          <w:spacing w:val="5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sa</w:t>
      </w:r>
      <w:r w:rsidRPr="00265E50">
        <w:rPr>
          <w:rFonts w:ascii="Arial" w:hAnsi="Arial" w:cs="Arial"/>
          <w:spacing w:val="37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9"/>
          <w:sz w:val="22"/>
          <w:szCs w:val="22"/>
        </w:rPr>
        <w:t>i</w:t>
      </w:r>
      <w:r w:rsidR="003E7EFD" w:rsidRPr="00265E50">
        <w:rPr>
          <w:rFonts w:ascii="Arial" w:hAnsi="Arial" w:cs="Arial"/>
          <w:sz w:val="22"/>
          <w:szCs w:val="22"/>
        </w:rPr>
        <w:t>n</w:t>
      </w:r>
      <w:r w:rsidRPr="00265E50">
        <w:rPr>
          <w:rFonts w:ascii="Arial" w:hAnsi="Arial" w:cs="Arial"/>
          <w:sz w:val="22"/>
          <w:szCs w:val="22"/>
        </w:rPr>
        <w:t>korpor</w:t>
      </w:r>
      <w:r w:rsidRPr="00265E50">
        <w:rPr>
          <w:rFonts w:ascii="Arial" w:hAnsi="Arial" w:cs="Arial"/>
          <w:spacing w:val="2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ran</w:t>
      </w:r>
      <w:r w:rsidRPr="00265E50">
        <w:rPr>
          <w:rFonts w:ascii="Arial" w:hAnsi="Arial" w:cs="Arial"/>
          <w:spacing w:val="-11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m</w:t>
      </w:r>
      <w:r w:rsidRPr="00265E50">
        <w:rPr>
          <w:rFonts w:ascii="Arial" w:hAnsi="Arial" w:cs="Arial"/>
          <w:spacing w:val="28"/>
          <w:sz w:val="22"/>
          <w:szCs w:val="22"/>
        </w:rPr>
        <w:t xml:space="preserve"> </w:t>
      </w:r>
      <w:r w:rsidR="003E7EFD"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zmjenjiva</w:t>
      </w:r>
      <w:r w:rsidR="003E7EFD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ima</w:t>
      </w:r>
      <w:r w:rsidRPr="00265E50">
        <w:rPr>
          <w:rFonts w:ascii="Arial" w:hAnsi="Arial" w:cs="Arial"/>
          <w:spacing w:val="4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 xml:space="preserve">topline </w:t>
      </w:r>
      <w:r w:rsidRPr="00265E50">
        <w:rPr>
          <w:rFonts w:ascii="Arial" w:hAnsi="Arial" w:cs="Arial"/>
          <w:spacing w:val="-23"/>
          <w:sz w:val="22"/>
          <w:szCs w:val="22"/>
        </w:rPr>
        <w:t>i</w:t>
      </w:r>
      <w:r w:rsidR="006F6C80" w:rsidRPr="00265E50">
        <w:rPr>
          <w:rFonts w:ascii="Arial" w:hAnsi="Arial" w:cs="Arial"/>
          <w:spacing w:val="-23"/>
          <w:sz w:val="22"/>
          <w:szCs w:val="22"/>
        </w:rPr>
        <w:t xml:space="preserve">  </w:t>
      </w:r>
      <w:r w:rsidRPr="00265E50">
        <w:rPr>
          <w:rFonts w:ascii="Arial" w:hAnsi="Arial" w:cs="Arial"/>
          <w:sz w:val="22"/>
          <w:szCs w:val="22"/>
        </w:rPr>
        <w:t>absorberi</w:t>
      </w:r>
      <w:r w:rsidRPr="00265E50">
        <w:rPr>
          <w:rFonts w:ascii="Arial" w:hAnsi="Arial" w:cs="Arial"/>
          <w:spacing w:val="1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sa</w:t>
      </w:r>
      <w:r w:rsidRPr="00265E50">
        <w:rPr>
          <w:rFonts w:ascii="Arial" w:hAnsi="Arial" w:cs="Arial"/>
          <w:spacing w:val="2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vanjskom</w:t>
      </w:r>
      <w:r w:rsidRPr="00265E50">
        <w:rPr>
          <w:rFonts w:ascii="Arial" w:hAnsi="Arial" w:cs="Arial"/>
          <w:spacing w:val="57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6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zmjenom</w:t>
      </w:r>
      <w:r w:rsidRPr="00265E50">
        <w:rPr>
          <w:rFonts w:ascii="Arial" w:hAnsi="Arial" w:cs="Arial"/>
          <w:spacing w:val="3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top</w:t>
      </w:r>
      <w:r w:rsidRPr="00265E50">
        <w:rPr>
          <w:rFonts w:ascii="Arial" w:hAnsi="Arial" w:cs="Arial"/>
          <w:spacing w:val="7"/>
          <w:sz w:val="22"/>
          <w:szCs w:val="22"/>
        </w:rPr>
        <w:t>l</w:t>
      </w:r>
      <w:r w:rsidRPr="00265E50">
        <w:rPr>
          <w:rFonts w:ascii="Arial" w:hAnsi="Arial" w:cs="Arial"/>
          <w:spacing w:val="-23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ne</w:t>
      </w:r>
      <w:r w:rsidRPr="00265E50">
        <w:rPr>
          <w:rFonts w:ascii="Arial" w:hAnsi="Arial" w:cs="Arial"/>
          <w:spacing w:val="17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i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</w:t>
      </w:r>
      <w:r w:rsidRPr="00265E50">
        <w:rPr>
          <w:rFonts w:ascii="Arial" w:hAnsi="Arial" w:cs="Arial"/>
          <w:spacing w:val="-13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nudnom</w:t>
      </w:r>
      <w:r w:rsidRPr="00265E50">
        <w:rPr>
          <w:rFonts w:ascii="Arial" w:hAnsi="Arial" w:cs="Arial"/>
          <w:spacing w:val="2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c</w:t>
      </w:r>
      <w:r w:rsidRPr="00265E50">
        <w:rPr>
          <w:rFonts w:ascii="Arial" w:hAnsi="Arial" w:cs="Arial"/>
          <w:spacing w:val="-11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rku</w:t>
      </w:r>
      <w:r w:rsidRPr="00265E50">
        <w:rPr>
          <w:rFonts w:ascii="Arial" w:hAnsi="Arial" w:cs="Arial"/>
          <w:spacing w:val="-13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ac</w:t>
      </w:r>
      <w:r w:rsidRPr="00265E50">
        <w:rPr>
          <w:rFonts w:ascii="Arial" w:hAnsi="Arial" w:cs="Arial"/>
          <w:spacing w:val="-33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jom.</w:t>
      </w:r>
      <w:r w:rsidR="003B156E" w:rsidRPr="00265E50">
        <w:t xml:space="preserve"> </w:t>
      </w:r>
    </w:p>
    <w:p w14:paraId="0FF9C188" w14:textId="46741A9B" w:rsidR="003B156E" w:rsidRPr="00265E50" w:rsidRDefault="003B156E" w:rsidP="003B156E">
      <w:pPr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z w:val="22"/>
          <w:szCs w:val="22"/>
        </w:rPr>
        <w:t>Vrlo važna karakteristika kretanja plinovite faze u procesu absorbcije jeste da se ona odvija pod određenim vakuumom u odnosu na atmosferski pritisak.</w:t>
      </w:r>
    </w:p>
    <w:p w14:paraId="6A7D660F" w14:textId="77777777" w:rsidR="003B156E" w:rsidRPr="00265E50" w:rsidRDefault="00627E0C" w:rsidP="003E7EFD">
      <w:pPr>
        <w:pStyle w:val="BodyText"/>
        <w:kinsoku w:val="0"/>
        <w:overflowPunct w:val="0"/>
        <w:spacing w:after="0"/>
        <w:ind w:right="1150"/>
        <w:jc w:val="both"/>
        <w:rPr>
          <w:rFonts w:ascii="Arial" w:hAnsi="Arial" w:cs="Arial"/>
          <w:w w:val="110"/>
          <w:sz w:val="22"/>
          <w:szCs w:val="22"/>
          <w:lang w:val="hr-BA"/>
        </w:rPr>
      </w:pPr>
      <w:r w:rsidRPr="00265E50">
        <w:rPr>
          <w:rFonts w:ascii="Arial" w:hAnsi="Arial" w:cs="Arial"/>
          <w:w w:val="110"/>
          <w:sz w:val="22"/>
          <w:szCs w:val="22"/>
          <w:lang w:val="hr-BA"/>
        </w:rPr>
        <w:t>Masa</w:t>
      </w:r>
      <w:r w:rsidRPr="00265E50">
        <w:rPr>
          <w:rFonts w:ascii="Arial" w:hAnsi="Arial" w:cs="Arial"/>
          <w:spacing w:val="-41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s</w:t>
      </w:r>
      <w:r w:rsidRPr="00265E50">
        <w:rPr>
          <w:rFonts w:ascii="Arial" w:hAnsi="Arial" w:cs="Arial"/>
          <w:spacing w:val="-9"/>
          <w:w w:val="110"/>
          <w:sz w:val="22"/>
          <w:szCs w:val="22"/>
          <w:lang w:val="hr-BA"/>
        </w:rPr>
        <w:t>l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a</w:t>
      </w:r>
      <w:r w:rsidR="003E7EFD" w:rsidRPr="00265E50">
        <w:rPr>
          <w:rFonts w:ascii="Arial" w:hAnsi="Arial" w:cs="Arial"/>
          <w:w w:val="110"/>
          <w:sz w:val="22"/>
          <w:szCs w:val="22"/>
          <w:lang w:val="hr-BA"/>
        </w:rPr>
        <w:t>ne</w:t>
      </w:r>
      <w:r w:rsidRPr="00265E50">
        <w:rPr>
          <w:rFonts w:ascii="Arial" w:hAnsi="Arial" w:cs="Arial"/>
          <w:spacing w:val="-34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vode</w:t>
      </w:r>
      <w:r w:rsidRPr="00265E50">
        <w:rPr>
          <w:rFonts w:ascii="Arial" w:hAnsi="Arial" w:cs="Arial"/>
          <w:spacing w:val="-31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koja</w:t>
      </w:r>
      <w:r w:rsidRPr="00265E50">
        <w:rPr>
          <w:rFonts w:ascii="Arial" w:hAnsi="Arial" w:cs="Arial"/>
          <w:spacing w:val="-40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u</w:t>
      </w:r>
      <w:r w:rsidRPr="00265E50">
        <w:rPr>
          <w:rFonts w:ascii="Arial" w:hAnsi="Arial" w:cs="Arial"/>
          <w:spacing w:val="-17"/>
          <w:w w:val="110"/>
          <w:sz w:val="22"/>
          <w:szCs w:val="22"/>
          <w:lang w:val="hr-BA"/>
        </w:rPr>
        <w:t>l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a</w:t>
      </w:r>
      <w:r w:rsidR="003E7EFD" w:rsidRPr="00265E50">
        <w:rPr>
          <w:rFonts w:ascii="Arial" w:hAnsi="Arial" w:cs="Arial"/>
          <w:spacing w:val="-21"/>
          <w:w w:val="110"/>
          <w:sz w:val="22"/>
          <w:szCs w:val="22"/>
          <w:lang w:val="hr-BA"/>
        </w:rPr>
        <w:t xml:space="preserve">zi </w:t>
      </w:r>
      <w:r w:rsidR="003B156E" w:rsidRPr="00265E50">
        <w:rPr>
          <w:rFonts w:ascii="Arial" w:hAnsi="Arial" w:cs="Arial"/>
          <w:spacing w:val="-21"/>
          <w:w w:val="110"/>
          <w:sz w:val="22"/>
          <w:szCs w:val="22"/>
          <w:lang w:val="hr-BA"/>
        </w:rPr>
        <w:t xml:space="preserve"> </w:t>
      </w:r>
      <w:r w:rsidR="003E7EFD" w:rsidRPr="00265E50">
        <w:rPr>
          <w:rFonts w:ascii="Arial" w:hAnsi="Arial" w:cs="Arial"/>
          <w:spacing w:val="-21"/>
          <w:w w:val="110"/>
          <w:sz w:val="22"/>
          <w:szCs w:val="22"/>
          <w:lang w:val="hr-BA"/>
        </w:rPr>
        <w:t>u</w:t>
      </w:r>
      <w:r w:rsidRPr="00265E50">
        <w:rPr>
          <w:rFonts w:ascii="Arial" w:hAnsi="Arial" w:cs="Arial"/>
          <w:spacing w:val="-36"/>
          <w:w w:val="110"/>
          <w:sz w:val="22"/>
          <w:szCs w:val="22"/>
          <w:lang w:val="hr-BA"/>
        </w:rPr>
        <w:t xml:space="preserve"> </w:t>
      </w:r>
      <w:r w:rsidR="003E7EFD" w:rsidRPr="00265E50">
        <w:rPr>
          <w:rFonts w:ascii="Arial" w:hAnsi="Arial" w:cs="Arial"/>
          <w:sz w:val="22"/>
          <w:szCs w:val="22"/>
          <w:lang w:val="hr-BA"/>
        </w:rPr>
        <w:t>absorber</w:t>
      </w:r>
      <w:r w:rsidR="003B156E" w:rsidRPr="00265E50">
        <w:rPr>
          <w:rFonts w:ascii="Arial" w:hAnsi="Arial" w:cs="Arial"/>
          <w:spacing w:val="-48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je</w:t>
      </w:r>
      <w:r w:rsidRPr="00265E50">
        <w:rPr>
          <w:rFonts w:ascii="Arial" w:hAnsi="Arial" w:cs="Arial"/>
          <w:spacing w:val="-32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ukup</w:t>
      </w:r>
      <w:r w:rsidR="003B156E" w:rsidRPr="00265E50">
        <w:rPr>
          <w:rFonts w:ascii="Arial" w:hAnsi="Arial" w:cs="Arial"/>
          <w:w w:val="110"/>
          <w:sz w:val="22"/>
          <w:szCs w:val="22"/>
          <w:lang w:val="hr-BA"/>
        </w:rPr>
        <w:t>lje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na</w:t>
      </w:r>
      <w:r w:rsidRPr="00265E50">
        <w:rPr>
          <w:rFonts w:ascii="Arial" w:hAnsi="Arial" w:cs="Arial"/>
          <w:spacing w:val="-37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s</w:t>
      </w:r>
      <w:r w:rsidRPr="00265E50">
        <w:rPr>
          <w:rFonts w:ascii="Arial" w:hAnsi="Arial" w:cs="Arial"/>
          <w:spacing w:val="-9"/>
          <w:w w:val="110"/>
          <w:sz w:val="22"/>
          <w:szCs w:val="22"/>
          <w:lang w:val="hr-BA"/>
        </w:rPr>
        <w:t>l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ana</w:t>
      </w:r>
      <w:r w:rsidRPr="00265E50">
        <w:rPr>
          <w:rFonts w:ascii="Arial" w:hAnsi="Arial" w:cs="Arial"/>
          <w:spacing w:val="-40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voda</w:t>
      </w:r>
      <w:r w:rsidRPr="00265E50">
        <w:rPr>
          <w:rFonts w:ascii="Arial" w:hAnsi="Arial" w:cs="Arial"/>
          <w:spacing w:val="-31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sa</w:t>
      </w:r>
      <w:r w:rsidRPr="00265E50">
        <w:rPr>
          <w:rFonts w:ascii="Arial" w:hAnsi="Arial" w:cs="Arial"/>
          <w:spacing w:val="-35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spacing w:val="-25"/>
          <w:w w:val="110"/>
          <w:sz w:val="22"/>
          <w:szCs w:val="22"/>
          <w:lang w:val="hr-BA"/>
        </w:rPr>
        <w:t>i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sp</w:t>
      </w:r>
      <w:r w:rsidR="003B156E" w:rsidRPr="00265E50">
        <w:rPr>
          <w:rFonts w:ascii="Arial" w:hAnsi="Arial" w:cs="Arial"/>
          <w:spacing w:val="-7"/>
          <w:w w:val="110"/>
          <w:sz w:val="22"/>
          <w:szCs w:val="22"/>
          <w:lang w:val="hr-BA"/>
        </w:rPr>
        <w:t>i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rn</w:t>
      </w:r>
      <w:r w:rsidR="003B156E" w:rsidRPr="00265E50">
        <w:rPr>
          <w:rFonts w:ascii="Arial" w:hAnsi="Arial" w:cs="Arial"/>
          <w:spacing w:val="-9"/>
          <w:w w:val="110"/>
          <w:sz w:val="22"/>
          <w:szCs w:val="22"/>
          <w:lang w:val="hr-BA"/>
        </w:rPr>
        <w:t>i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h</w:t>
      </w:r>
      <w:r w:rsidRPr="00265E50">
        <w:rPr>
          <w:rFonts w:ascii="Arial" w:hAnsi="Arial" w:cs="Arial"/>
          <w:spacing w:val="-44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ko</w:t>
      </w:r>
      <w:r w:rsidRPr="00265E50">
        <w:rPr>
          <w:rFonts w:ascii="Arial" w:hAnsi="Arial" w:cs="Arial"/>
          <w:spacing w:val="-22"/>
          <w:w w:val="110"/>
          <w:sz w:val="22"/>
          <w:szCs w:val="22"/>
          <w:lang w:val="hr-BA"/>
        </w:rPr>
        <w:t>l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ona</w:t>
      </w:r>
      <w:r w:rsidR="003B156E" w:rsidRPr="00265E50">
        <w:rPr>
          <w:rFonts w:ascii="Arial" w:hAnsi="Arial" w:cs="Arial"/>
          <w:w w:val="110"/>
          <w:sz w:val="22"/>
          <w:szCs w:val="22"/>
          <w:lang w:val="hr-BA"/>
        </w:rPr>
        <w:t xml:space="preserve">: </w:t>
      </w:r>
    </w:p>
    <w:p w14:paraId="55E8BF95" w14:textId="440E62E7" w:rsidR="00627E0C" w:rsidRPr="00265E50" w:rsidRDefault="00627E0C" w:rsidP="003E7EFD">
      <w:pPr>
        <w:pStyle w:val="BodyText"/>
        <w:kinsoku w:val="0"/>
        <w:overflowPunct w:val="0"/>
        <w:spacing w:after="0"/>
        <w:ind w:right="1150"/>
        <w:jc w:val="both"/>
        <w:rPr>
          <w:rFonts w:ascii="Arial" w:hAnsi="Arial" w:cs="Arial"/>
          <w:w w:val="110"/>
          <w:sz w:val="22"/>
          <w:szCs w:val="22"/>
          <w:lang w:val="hr-BA"/>
        </w:rPr>
      </w:pPr>
      <w:r w:rsidRPr="00265E50">
        <w:rPr>
          <w:rFonts w:ascii="Arial" w:hAnsi="Arial" w:cs="Arial"/>
          <w:w w:val="110"/>
          <w:sz w:val="22"/>
          <w:szCs w:val="22"/>
          <w:lang w:val="hr-BA"/>
        </w:rPr>
        <w:t>LCL</w:t>
      </w:r>
      <w:r w:rsidRPr="00265E50">
        <w:rPr>
          <w:rFonts w:ascii="Arial" w:hAnsi="Arial" w:cs="Arial"/>
          <w:spacing w:val="-41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spacing w:val="-25"/>
          <w:w w:val="110"/>
          <w:sz w:val="22"/>
          <w:szCs w:val="22"/>
          <w:lang w:val="hr-BA"/>
        </w:rPr>
        <w:t>l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aver</w:t>
      </w:r>
      <w:r w:rsidRPr="00265E50">
        <w:rPr>
          <w:rFonts w:ascii="Arial" w:hAnsi="Arial" w:cs="Arial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kolona</w:t>
      </w:r>
      <w:r w:rsidRPr="00265E50">
        <w:rPr>
          <w:rFonts w:ascii="Arial" w:hAnsi="Arial" w:cs="Arial"/>
          <w:spacing w:val="-27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90"/>
          <w:sz w:val="22"/>
          <w:szCs w:val="22"/>
          <w:lang w:val="hr-BA"/>
        </w:rPr>
        <w:t>-</w:t>
      </w:r>
      <w:r w:rsidRPr="00265E50">
        <w:rPr>
          <w:rFonts w:ascii="Arial" w:hAnsi="Arial" w:cs="Arial"/>
          <w:spacing w:val="-77"/>
          <w:w w:val="19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spacing w:val="-2"/>
          <w:w w:val="110"/>
          <w:sz w:val="22"/>
          <w:szCs w:val="22"/>
          <w:lang w:val="hr-BA"/>
        </w:rPr>
        <w:t>ispira</w:t>
      </w:r>
      <w:r w:rsidR="003B156E" w:rsidRPr="00265E50">
        <w:rPr>
          <w:rFonts w:ascii="Arial" w:hAnsi="Arial" w:cs="Arial"/>
          <w:spacing w:val="-2"/>
          <w:w w:val="110"/>
          <w:sz w:val="22"/>
          <w:szCs w:val="22"/>
          <w:lang w:val="hr-BA"/>
        </w:rPr>
        <w:t>či</w:t>
      </w:r>
      <w:r w:rsidRPr="00265E50">
        <w:rPr>
          <w:rFonts w:ascii="Arial" w:hAnsi="Arial" w:cs="Arial"/>
          <w:spacing w:val="-28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gasa</w:t>
      </w:r>
      <w:r w:rsidRPr="00265E50">
        <w:rPr>
          <w:rFonts w:ascii="Arial" w:hAnsi="Arial" w:cs="Arial"/>
          <w:spacing w:val="-18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sa</w:t>
      </w:r>
      <w:r w:rsidRPr="00265E50">
        <w:rPr>
          <w:rFonts w:ascii="Arial" w:hAnsi="Arial" w:cs="Arial"/>
          <w:spacing w:val="-15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spacing w:val="-2"/>
          <w:w w:val="110"/>
          <w:sz w:val="22"/>
          <w:szCs w:val="22"/>
          <w:lang w:val="hr-BA"/>
        </w:rPr>
        <w:t>karbonatizacionih</w:t>
      </w:r>
      <w:r w:rsidRPr="00265E50">
        <w:rPr>
          <w:rFonts w:ascii="Arial" w:hAnsi="Arial" w:cs="Arial"/>
          <w:spacing w:val="-16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spacing w:val="-3"/>
          <w:w w:val="110"/>
          <w:sz w:val="22"/>
          <w:szCs w:val="22"/>
          <w:lang w:val="hr-BA"/>
        </w:rPr>
        <w:t>kolona,</w:t>
      </w:r>
      <w:r w:rsidRPr="00265E50">
        <w:rPr>
          <w:rFonts w:ascii="Arial" w:hAnsi="Arial" w:cs="Arial"/>
          <w:spacing w:val="-14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spacing w:val="-6"/>
          <w:w w:val="110"/>
          <w:sz w:val="22"/>
          <w:szCs w:val="22"/>
          <w:lang w:val="hr-BA"/>
        </w:rPr>
        <w:t>LVAB</w:t>
      </w:r>
      <w:r w:rsidRPr="00265E50">
        <w:rPr>
          <w:rFonts w:ascii="Arial" w:hAnsi="Arial" w:cs="Arial"/>
          <w:spacing w:val="-23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90"/>
          <w:sz w:val="22"/>
          <w:szCs w:val="22"/>
          <w:lang w:val="hr-BA"/>
        </w:rPr>
        <w:t>-</w:t>
      </w:r>
      <w:r w:rsidRPr="00265E50">
        <w:rPr>
          <w:rFonts w:ascii="Arial" w:hAnsi="Arial" w:cs="Arial"/>
          <w:spacing w:val="-81"/>
          <w:w w:val="19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spacing w:val="-2"/>
          <w:w w:val="110"/>
          <w:sz w:val="22"/>
          <w:szCs w:val="22"/>
          <w:lang w:val="hr-BA"/>
        </w:rPr>
        <w:t>ispira</w:t>
      </w:r>
      <w:r w:rsidR="003B156E" w:rsidRPr="00265E50">
        <w:rPr>
          <w:rFonts w:ascii="Arial" w:hAnsi="Arial" w:cs="Arial"/>
          <w:spacing w:val="-2"/>
          <w:w w:val="110"/>
          <w:sz w:val="22"/>
          <w:szCs w:val="22"/>
          <w:lang w:val="hr-BA"/>
        </w:rPr>
        <w:t>č</w:t>
      </w:r>
      <w:r w:rsidRPr="00265E50">
        <w:rPr>
          <w:rFonts w:ascii="Arial" w:hAnsi="Arial" w:cs="Arial"/>
          <w:spacing w:val="-20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gasa</w:t>
      </w:r>
      <w:r w:rsidRPr="00265E50">
        <w:rPr>
          <w:rFonts w:ascii="Arial" w:hAnsi="Arial" w:cs="Arial"/>
          <w:spacing w:val="-14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sa</w:t>
      </w:r>
      <w:r w:rsidRPr="00265E50">
        <w:rPr>
          <w:rFonts w:ascii="Arial" w:hAnsi="Arial" w:cs="Arial"/>
          <w:spacing w:val="-22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spacing w:val="-3"/>
          <w:w w:val="110"/>
          <w:sz w:val="22"/>
          <w:szCs w:val="22"/>
          <w:lang w:val="hr-BA"/>
        </w:rPr>
        <w:t>absorpcije,</w:t>
      </w:r>
      <w:r w:rsidRPr="00265E50">
        <w:rPr>
          <w:rFonts w:ascii="Arial" w:hAnsi="Arial" w:cs="Arial"/>
          <w:spacing w:val="61"/>
          <w:w w:val="99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SBSH</w:t>
      </w:r>
      <w:r w:rsidRPr="00265E50">
        <w:rPr>
          <w:rFonts w:ascii="Arial" w:hAnsi="Arial" w:cs="Arial"/>
          <w:spacing w:val="-16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-</w:t>
      </w:r>
      <w:r w:rsidRPr="00265E50">
        <w:rPr>
          <w:rFonts w:ascii="Arial" w:hAnsi="Arial" w:cs="Arial"/>
          <w:spacing w:val="-44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spacing w:val="-25"/>
          <w:w w:val="110"/>
          <w:sz w:val="22"/>
          <w:szCs w:val="22"/>
          <w:lang w:val="hr-BA"/>
        </w:rPr>
        <w:t>i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spira</w:t>
      </w:r>
      <w:r w:rsidR="002169D6">
        <w:rPr>
          <w:rFonts w:ascii="Arial" w:hAnsi="Arial" w:cs="Arial"/>
          <w:w w:val="110"/>
          <w:sz w:val="22"/>
          <w:szCs w:val="22"/>
          <w:lang w:val="hr-BA"/>
        </w:rPr>
        <w:t>č</w:t>
      </w:r>
      <w:r w:rsidRPr="00265E50">
        <w:rPr>
          <w:rFonts w:ascii="Arial" w:hAnsi="Arial" w:cs="Arial"/>
          <w:spacing w:val="-42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gasa</w:t>
      </w:r>
      <w:r w:rsidRPr="00265E50">
        <w:rPr>
          <w:rFonts w:ascii="Arial" w:hAnsi="Arial" w:cs="Arial"/>
          <w:spacing w:val="-38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sa</w:t>
      </w:r>
      <w:r w:rsidRPr="00265E50">
        <w:rPr>
          <w:rFonts w:ascii="Arial" w:hAnsi="Arial" w:cs="Arial"/>
          <w:spacing w:val="-39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kalcinacij</w:t>
      </w:r>
      <w:r w:rsidRPr="00265E50">
        <w:rPr>
          <w:rFonts w:ascii="Arial" w:hAnsi="Arial" w:cs="Arial"/>
          <w:spacing w:val="20"/>
          <w:w w:val="110"/>
          <w:sz w:val="22"/>
          <w:szCs w:val="22"/>
          <w:lang w:val="hr-BA"/>
        </w:rPr>
        <w:t>e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,</w:t>
      </w:r>
      <w:r w:rsidRPr="00265E50">
        <w:rPr>
          <w:rFonts w:ascii="Arial" w:hAnsi="Arial" w:cs="Arial"/>
          <w:spacing w:val="-47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LAF</w:t>
      </w:r>
      <w:r w:rsidRPr="00265E50">
        <w:rPr>
          <w:rFonts w:ascii="Arial" w:hAnsi="Arial" w:cs="Arial"/>
          <w:spacing w:val="-50"/>
          <w:w w:val="110"/>
          <w:sz w:val="22"/>
          <w:szCs w:val="22"/>
          <w:lang w:val="hr-BA"/>
        </w:rPr>
        <w:t xml:space="preserve"> </w:t>
      </w:r>
      <w:r w:rsidR="003B156E" w:rsidRPr="00265E50">
        <w:rPr>
          <w:rFonts w:ascii="Arial" w:hAnsi="Arial" w:cs="Arial"/>
          <w:w w:val="190"/>
          <w:sz w:val="22"/>
          <w:szCs w:val="22"/>
          <w:lang w:val="hr-BA"/>
        </w:rPr>
        <w:t>–</w:t>
      </w:r>
      <w:r w:rsidRPr="00265E50">
        <w:rPr>
          <w:rFonts w:ascii="Arial" w:hAnsi="Arial" w:cs="Arial"/>
          <w:spacing w:val="-104"/>
          <w:w w:val="19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isp</w:t>
      </w:r>
      <w:r w:rsidRPr="00265E50">
        <w:rPr>
          <w:rFonts w:ascii="Arial" w:hAnsi="Arial" w:cs="Arial"/>
          <w:spacing w:val="-5"/>
          <w:w w:val="110"/>
          <w:sz w:val="22"/>
          <w:szCs w:val="22"/>
          <w:lang w:val="hr-BA"/>
        </w:rPr>
        <w:t>i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ra</w:t>
      </w:r>
      <w:r w:rsidR="003B156E" w:rsidRPr="00265E50">
        <w:rPr>
          <w:rFonts w:ascii="Arial" w:hAnsi="Arial" w:cs="Arial"/>
          <w:w w:val="110"/>
          <w:sz w:val="22"/>
          <w:szCs w:val="22"/>
          <w:lang w:val="hr-BA"/>
        </w:rPr>
        <w:t xml:space="preserve">č </w:t>
      </w:r>
      <w:r w:rsidRPr="00265E50">
        <w:rPr>
          <w:rFonts w:ascii="Arial" w:hAnsi="Arial" w:cs="Arial"/>
          <w:spacing w:val="-52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zraka</w:t>
      </w:r>
      <w:r w:rsidRPr="00265E50">
        <w:rPr>
          <w:rFonts w:ascii="Arial" w:hAnsi="Arial" w:cs="Arial"/>
          <w:spacing w:val="-38"/>
          <w:w w:val="110"/>
          <w:sz w:val="22"/>
          <w:szCs w:val="22"/>
          <w:lang w:val="hr-BA"/>
        </w:rPr>
        <w:t xml:space="preserve"> 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sa</w:t>
      </w:r>
      <w:r w:rsidRPr="00265E50">
        <w:rPr>
          <w:rFonts w:ascii="Arial" w:hAnsi="Arial" w:cs="Arial"/>
          <w:spacing w:val="-45"/>
          <w:w w:val="110"/>
          <w:sz w:val="22"/>
          <w:szCs w:val="22"/>
          <w:lang w:val="hr-BA"/>
        </w:rPr>
        <w:t xml:space="preserve"> </w:t>
      </w:r>
      <w:r w:rsidR="003B156E" w:rsidRPr="00265E50">
        <w:rPr>
          <w:rFonts w:ascii="Arial" w:hAnsi="Arial" w:cs="Arial"/>
          <w:w w:val="110"/>
          <w:sz w:val="22"/>
          <w:szCs w:val="22"/>
          <w:lang w:val="hr-BA"/>
        </w:rPr>
        <w:t>fil</w:t>
      </w:r>
      <w:r w:rsidRPr="00265E50">
        <w:rPr>
          <w:rFonts w:ascii="Arial" w:hAnsi="Arial" w:cs="Arial"/>
          <w:w w:val="110"/>
          <w:sz w:val="22"/>
          <w:szCs w:val="22"/>
          <w:lang w:val="hr-BA"/>
        </w:rPr>
        <w:t>tracije.</w:t>
      </w:r>
    </w:p>
    <w:p w14:paraId="7CA16833" w14:textId="3E83685E" w:rsidR="003B156E" w:rsidRPr="00265E50" w:rsidRDefault="003B156E" w:rsidP="003E7EFD">
      <w:pPr>
        <w:pStyle w:val="BodyText"/>
        <w:kinsoku w:val="0"/>
        <w:overflowPunct w:val="0"/>
        <w:spacing w:after="0"/>
        <w:ind w:right="1150"/>
        <w:jc w:val="both"/>
        <w:rPr>
          <w:rFonts w:ascii="Arial" w:hAnsi="Arial" w:cs="Arial"/>
          <w:sz w:val="22"/>
          <w:szCs w:val="22"/>
          <w:lang w:val="hr-BA"/>
        </w:rPr>
      </w:pPr>
      <w:r w:rsidRPr="00265E50">
        <w:rPr>
          <w:rFonts w:ascii="Arial" w:hAnsi="Arial" w:cs="Arial"/>
          <w:sz w:val="22"/>
          <w:szCs w:val="22"/>
          <w:lang w:val="hr-BA"/>
        </w:rPr>
        <w:t>Sve ovo nužno je zbog visoke cijene amonijaka. Amonijak je skup pomoćni materijal (prenosna tvar) u procesu, ne učestvuje u konstituciji gotovog produkta i cilj je da se što manje izgubi u recirkulaciji.</w:t>
      </w:r>
    </w:p>
    <w:p w14:paraId="5247B823" w14:textId="44DF9D2C" w:rsidR="003B156E" w:rsidRDefault="003B156E" w:rsidP="003E7EFD">
      <w:pPr>
        <w:pStyle w:val="BodyText"/>
        <w:kinsoku w:val="0"/>
        <w:overflowPunct w:val="0"/>
        <w:spacing w:after="0"/>
        <w:ind w:right="1150"/>
        <w:jc w:val="both"/>
        <w:rPr>
          <w:rFonts w:ascii="Arial" w:hAnsi="Arial" w:cs="Arial"/>
          <w:color w:val="000000"/>
          <w:sz w:val="22"/>
          <w:szCs w:val="22"/>
          <w:lang w:val="hr-BA"/>
        </w:rPr>
      </w:pPr>
    </w:p>
    <w:p w14:paraId="519D7521" w14:textId="20A34C28" w:rsidR="00D51F69" w:rsidRDefault="00D51F69" w:rsidP="003E7EFD">
      <w:pPr>
        <w:pStyle w:val="BodyText"/>
        <w:kinsoku w:val="0"/>
        <w:overflowPunct w:val="0"/>
        <w:spacing w:after="0"/>
        <w:ind w:right="1150"/>
        <w:jc w:val="both"/>
        <w:rPr>
          <w:rFonts w:ascii="Arial" w:hAnsi="Arial" w:cs="Arial"/>
          <w:color w:val="000000"/>
          <w:sz w:val="22"/>
          <w:szCs w:val="22"/>
          <w:lang w:val="hr-BA"/>
        </w:rPr>
      </w:pPr>
    </w:p>
    <w:p w14:paraId="33AD53DA" w14:textId="77777777" w:rsidR="00D51F69" w:rsidRPr="003B156E" w:rsidRDefault="00D51F69" w:rsidP="003E7EFD">
      <w:pPr>
        <w:pStyle w:val="BodyText"/>
        <w:kinsoku w:val="0"/>
        <w:overflowPunct w:val="0"/>
        <w:spacing w:after="0"/>
        <w:ind w:right="1150"/>
        <w:jc w:val="both"/>
        <w:rPr>
          <w:rFonts w:ascii="Arial" w:hAnsi="Arial" w:cs="Arial"/>
          <w:color w:val="000000"/>
          <w:sz w:val="22"/>
          <w:szCs w:val="22"/>
          <w:lang w:val="hr-BA"/>
        </w:rPr>
      </w:pPr>
    </w:p>
    <w:p w14:paraId="5D0A8BDF" w14:textId="5D46A6D7" w:rsidR="00627E0C" w:rsidRPr="007B6F74" w:rsidRDefault="003B156E" w:rsidP="00627E0C">
      <w:pPr>
        <w:pStyle w:val="BodyText"/>
        <w:widowControl w:val="0"/>
        <w:tabs>
          <w:tab w:val="left" w:pos="133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7B6F74">
        <w:rPr>
          <w:rFonts w:ascii="Arial" w:hAnsi="Arial" w:cs="Arial"/>
          <w:b/>
          <w:w w:val="110"/>
          <w:sz w:val="22"/>
          <w:szCs w:val="22"/>
        </w:rPr>
        <w:lastRenderedPageBreak/>
        <w:t xml:space="preserve">4.3.3. </w:t>
      </w:r>
      <w:r w:rsidR="00627E0C" w:rsidRPr="007B6F74">
        <w:rPr>
          <w:rFonts w:ascii="Arial" w:hAnsi="Arial" w:cs="Arial"/>
          <w:b/>
          <w:w w:val="110"/>
          <w:sz w:val="22"/>
          <w:szCs w:val="22"/>
        </w:rPr>
        <w:t>Karbonat</w:t>
      </w:r>
      <w:r w:rsidR="00627E0C" w:rsidRPr="007B6F74">
        <w:rPr>
          <w:rFonts w:ascii="Arial" w:hAnsi="Arial" w:cs="Arial"/>
          <w:b/>
          <w:spacing w:val="1"/>
          <w:w w:val="110"/>
          <w:sz w:val="22"/>
          <w:szCs w:val="22"/>
        </w:rPr>
        <w:t>i</w:t>
      </w:r>
      <w:r w:rsidR="00627E0C" w:rsidRPr="007B6F74">
        <w:rPr>
          <w:rFonts w:ascii="Arial" w:hAnsi="Arial" w:cs="Arial"/>
          <w:b/>
          <w:w w:val="110"/>
          <w:sz w:val="22"/>
          <w:szCs w:val="22"/>
        </w:rPr>
        <w:t>zac</w:t>
      </w:r>
      <w:r w:rsidR="00627E0C" w:rsidRPr="007B6F74">
        <w:rPr>
          <w:rFonts w:ascii="Arial" w:hAnsi="Arial" w:cs="Arial"/>
          <w:b/>
          <w:spacing w:val="-29"/>
          <w:w w:val="110"/>
          <w:sz w:val="22"/>
          <w:szCs w:val="22"/>
        </w:rPr>
        <w:t>i</w:t>
      </w:r>
      <w:r w:rsidR="00627E0C" w:rsidRPr="007B6F74">
        <w:rPr>
          <w:rFonts w:ascii="Arial" w:hAnsi="Arial" w:cs="Arial"/>
          <w:b/>
          <w:w w:val="110"/>
          <w:sz w:val="22"/>
          <w:szCs w:val="22"/>
        </w:rPr>
        <w:t>ja</w:t>
      </w:r>
      <w:r w:rsidR="00627E0C" w:rsidRPr="007B6F74">
        <w:rPr>
          <w:rFonts w:ascii="Arial" w:hAnsi="Arial" w:cs="Arial"/>
          <w:b/>
          <w:spacing w:val="-2"/>
          <w:w w:val="110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b/>
          <w:w w:val="110"/>
          <w:sz w:val="22"/>
          <w:szCs w:val="22"/>
        </w:rPr>
        <w:t>amon</w:t>
      </w:r>
      <w:r w:rsidR="00627E0C" w:rsidRPr="007B6F74">
        <w:rPr>
          <w:rFonts w:ascii="Arial" w:hAnsi="Arial" w:cs="Arial"/>
          <w:b/>
          <w:spacing w:val="-15"/>
          <w:w w:val="110"/>
          <w:sz w:val="22"/>
          <w:szCs w:val="22"/>
        </w:rPr>
        <w:t>i</w:t>
      </w:r>
      <w:r w:rsidR="00627E0C" w:rsidRPr="007B6F74">
        <w:rPr>
          <w:rFonts w:ascii="Arial" w:hAnsi="Arial" w:cs="Arial"/>
          <w:b/>
          <w:w w:val="110"/>
          <w:sz w:val="22"/>
          <w:szCs w:val="22"/>
        </w:rPr>
        <w:t>jačne</w:t>
      </w:r>
      <w:r w:rsidR="00627E0C" w:rsidRPr="007B6F74">
        <w:rPr>
          <w:rFonts w:ascii="Arial" w:hAnsi="Arial" w:cs="Arial"/>
          <w:b/>
          <w:spacing w:val="-3"/>
          <w:w w:val="110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b/>
          <w:w w:val="110"/>
          <w:sz w:val="22"/>
          <w:szCs w:val="22"/>
        </w:rPr>
        <w:t>s</w:t>
      </w:r>
      <w:r w:rsidR="00627E0C" w:rsidRPr="007B6F74">
        <w:rPr>
          <w:rFonts w:ascii="Arial" w:hAnsi="Arial" w:cs="Arial"/>
          <w:b/>
          <w:spacing w:val="-18"/>
          <w:w w:val="110"/>
          <w:sz w:val="22"/>
          <w:szCs w:val="22"/>
        </w:rPr>
        <w:t>l</w:t>
      </w:r>
      <w:r w:rsidR="00627E0C" w:rsidRPr="007B6F74">
        <w:rPr>
          <w:rFonts w:ascii="Arial" w:hAnsi="Arial" w:cs="Arial"/>
          <w:b/>
          <w:w w:val="110"/>
          <w:sz w:val="22"/>
          <w:szCs w:val="22"/>
        </w:rPr>
        <w:t>ane</w:t>
      </w:r>
      <w:r w:rsidR="00627E0C" w:rsidRPr="007B6F74">
        <w:rPr>
          <w:rFonts w:ascii="Arial" w:hAnsi="Arial" w:cs="Arial"/>
          <w:b/>
          <w:spacing w:val="-23"/>
          <w:w w:val="110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b/>
          <w:w w:val="110"/>
          <w:sz w:val="22"/>
          <w:szCs w:val="22"/>
        </w:rPr>
        <w:t>vode</w:t>
      </w:r>
    </w:p>
    <w:p w14:paraId="78A4D48E" w14:textId="30868A5E" w:rsidR="00627E0C" w:rsidRPr="007B6F74" w:rsidRDefault="00627E0C" w:rsidP="003B156E">
      <w:pPr>
        <w:pStyle w:val="BodyText"/>
        <w:kinsoku w:val="0"/>
        <w:overflowPunct w:val="0"/>
        <w:spacing w:after="0"/>
        <w:ind w:right="1157"/>
        <w:jc w:val="both"/>
        <w:rPr>
          <w:rFonts w:ascii="Arial" w:hAnsi="Arial" w:cs="Arial"/>
          <w:sz w:val="22"/>
          <w:szCs w:val="22"/>
        </w:rPr>
      </w:pPr>
      <w:r w:rsidRPr="007B6F74">
        <w:rPr>
          <w:rFonts w:ascii="Arial" w:hAnsi="Arial" w:cs="Arial"/>
          <w:sz w:val="22"/>
          <w:szCs w:val="22"/>
        </w:rPr>
        <w:t>Karbonat</w:t>
      </w:r>
      <w:r w:rsidRPr="007B6F74">
        <w:rPr>
          <w:rFonts w:ascii="Arial" w:hAnsi="Arial" w:cs="Arial"/>
          <w:spacing w:val="-11"/>
          <w:sz w:val="22"/>
          <w:szCs w:val="22"/>
        </w:rPr>
        <w:t>i</w:t>
      </w:r>
      <w:r w:rsidRPr="007B6F74">
        <w:rPr>
          <w:rFonts w:ascii="Arial" w:hAnsi="Arial" w:cs="Arial"/>
          <w:sz w:val="22"/>
          <w:szCs w:val="22"/>
        </w:rPr>
        <w:t>zac</w:t>
      </w:r>
      <w:r w:rsidRPr="007B6F74">
        <w:rPr>
          <w:rFonts w:ascii="Arial" w:hAnsi="Arial" w:cs="Arial"/>
          <w:spacing w:val="-27"/>
          <w:sz w:val="22"/>
          <w:szCs w:val="22"/>
        </w:rPr>
        <w:t>i</w:t>
      </w:r>
      <w:r w:rsidRPr="007B6F74">
        <w:rPr>
          <w:rFonts w:ascii="Arial" w:hAnsi="Arial" w:cs="Arial"/>
          <w:sz w:val="22"/>
          <w:szCs w:val="22"/>
        </w:rPr>
        <w:t>ja</w:t>
      </w:r>
      <w:r w:rsidRPr="007B6F74">
        <w:rPr>
          <w:rFonts w:ascii="Arial" w:hAnsi="Arial" w:cs="Arial"/>
          <w:spacing w:val="39"/>
          <w:sz w:val="22"/>
          <w:szCs w:val="22"/>
        </w:rPr>
        <w:t xml:space="preserve"> </w:t>
      </w:r>
      <w:r w:rsidRPr="007B6F74">
        <w:rPr>
          <w:rFonts w:ascii="Arial" w:hAnsi="Arial" w:cs="Arial"/>
          <w:spacing w:val="-23"/>
          <w:sz w:val="22"/>
          <w:szCs w:val="22"/>
        </w:rPr>
        <w:t>i</w:t>
      </w:r>
      <w:r w:rsidRPr="007B6F74">
        <w:rPr>
          <w:rFonts w:ascii="Arial" w:hAnsi="Arial" w:cs="Arial"/>
          <w:sz w:val="22"/>
          <w:szCs w:val="22"/>
        </w:rPr>
        <w:t>ma</w:t>
      </w:r>
      <w:r w:rsidRPr="007B6F74">
        <w:rPr>
          <w:rFonts w:ascii="Arial" w:hAnsi="Arial" w:cs="Arial"/>
          <w:spacing w:val="7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za</w:t>
      </w:r>
      <w:r w:rsidRPr="007B6F74">
        <w:rPr>
          <w:rFonts w:ascii="Arial" w:hAnsi="Arial" w:cs="Arial"/>
          <w:spacing w:val="17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zadatak</w:t>
      </w:r>
      <w:r w:rsidRPr="007B6F74">
        <w:rPr>
          <w:rFonts w:ascii="Arial" w:hAnsi="Arial" w:cs="Arial"/>
          <w:spacing w:val="33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da</w:t>
      </w:r>
      <w:r w:rsidRPr="007B6F74">
        <w:rPr>
          <w:rFonts w:ascii="Arial" w:hAnsi="Arial" w:cs="Arial"/>
          <w:spacing w:val="7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amon</w:t>
      </w:r>
      <w:r w:rsidRPr="007B6F74">
        <w:rPr>
          <w:rFonts w:ascii="Arial" w:hAnsi="Arial" w:cs="Arial"/>
          <w:spacing w:val="-19"/>
          <w:sz w:val="22"/>
          <w:szCs w:val="22"/>
        </w:rPr>
        <w:t>i</w:t>
      </w:r>
      <w:r w:rsidRPr="007B6F74">
        <w:rPr>
          <w:rFonts w:ascii="Arial" w:hAnsi="Arial" w:cs="Arial"/>
          <w:sz w:val="22"/>
          <w:szCs w:val="22"/>
        </w:rPr>
        <w:t>ja</w:t>
      </w:r>
      <w:r w:rsidR="00E65280" w:rsidRPr="007B6F74">
        <w:rPr>
          <w:rFonts w:ascii="Arial" w:hAnsi="Arial" w:cs="Arial"/>
          <w:sz w:val="22"/>
          <w:szCs w:val="22"/>
        </w:rPr>
        <w:t>č</w:t>
      </w:r>
      <w:r w:rsidRPr="007B6F74">
        <w:rPr>
          <w:rFonts w:ascii="Arial" w:hAnsi="Arial" w:cs="Arial"/>
          <w:sz w:val="22"/>
          <w:szCs w:val="22"/>
        </w:rPr>
        <w:t>nu</w:t>
      </w:r>
      <w:r w:rsidRPr="007B6F74">
        <w:rPr>
          <w:rFonts w:ascii="Arial" w:hAnsi="Arial" w:cs="Arial"/>
          <w:spacing w:val="32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s</w:t>
      </w:r>
      <w:r w:rsidRPr="007B6F74">
        <w:rPr>
          <w:rFonts w:ascii="Arial" w:hAnsi="Arial" w:cs="Arial"/>
          <w:spacing w:val="-8"/>
          <w:sz w:val="22"/>
          <w:szCs w:val="22"/>
        </w:rPr>
        <w:t>l</w:t>
      </w:r>
      <w:r w:rsidRPr="007B6F74">
        <w:rPr>
          <w:rFonts w:ascii="Arial" w:hAnsi="Arial" w:cs="Arial"/>
          <w:sz w:val="22"/>
          <w:szCs w:val="22"/>
        </w:rPr>
        <w:t>anu</w:t>
      </w:r>
      <w:r w:rsidRPr="007B6F74">
        <w:rPr>
          <w:rFonts w:ascii="Arial" w:hAnsi="Arial" w:cs="Arial"/>
          <w:spacing w:val="63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vodu</w:t>
      </w:r>
      <w:r w:rsidRPr="007B6F74">
        <w:rPr>
          <w:rFonts w:ascii="Arial" w:hAnsi="Arial" w:cs="Arial"/>
          <w:spacing w:val="24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koja</w:t>
      </w:r>
      <w:r w:rsidRPr="007B6F74">
        <w:rPr>
          <w:rFonts w:ascii="Arial" w:hAnsi="Arial" w:cs="Arial"/>
          <w:spacing w:val="7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do</w:t>
      </w:r>
      <w:r w:rsidRPr="007B6F74">
        <w:rPr>
          <w:rFonts w:ascii="Arial" w:hAnsi="Arial" w:cs="Arial"/>
          <w:spacing w:val="-6"/>
          <w:sz w:val="22"/>
          <w:szCs w:val="22"/>
        </w:rPr>
        <w:t>l</w:t>
      </w:r>
      <w:r w:rsidRPr="007B6F74">
        <w:rPr>
          <w:rFonts w:ascii="Arial" w:hAnsi="Arial" w:cs="Arial"/>
          <w:sz w:val="22"/>
          <w:szCs w:val="22"/>
        </w:rPr>
        <w:t>azi</w:t>
      </w:r>
      <w:r w:rsidRPr="007B6F74">
        <w:rPr>
          <w:rFonts w:ascii="Arial" w:hAnsi="Arial" w:cs="Arial"/>
          <w:spacing w:val="63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sa</w:t>
      </w:r>
      <w:r w:rsidRPr="007B6F74">
        <w:rPr>
          <w:rFonts w:ascii="Arial" w:hAnsi="Arial" w:cs="Arial"/>
          <w:spacing w:val="13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absorbcije sadr</w:t>
      </w:r>
      <w:r w:rsidR="002169D6">
        <w:rPr>
          <w:rFonts w:ascii="Arial" w:hAnsi="Arial" w:cs="Arial"/>
          <w:sz w:val="22"/>
          <w:szCs w:val="22"/>
        </w:rPr>
        <w:t>ž</w:t>
      </w:r>
      <w:r w:rsidRPr="007B6F74">
        <w:rPr>
          <w:rFonts w:ascii="Arial" w:hAnsi="Arial" w:cs="Arial"/>
          <w:sz w:val="22"/>
          <w:szCs w:val="22"/>
        </w:rPr>
        <w:t>aja</w:t>
      </w:r>
      <w:r w:rsidR="00E65280" w:rsidRPr="007B6F74">
        <w:rPr>
          <w:rFonts w:ascii="Arial" w:hAnsi="Arial" w:cs="Arial"/>
          <w:spacing w:val="61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toliko</w:t>
      </w:r>
      <w:r w:rsidRPr="007B6F74">
        <w:rPr>
          <w:rFonts w:ascii="Arial" w:hAnsi="Arial" w:cs="Arial"/>
          <w:spacing w:val="9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obogati</w:t>
      </w:r>
      <w:r w:rsidRPr="007B6F74">
        <w:rPr>
          <w:rFonts w:ascii="Arial" w:hAnsi="Arial" w:cs="Arial"/>
          <w:spacing w:val="27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sa</w:t>
      </w:r>
      <w:r w:rsidRPr="007B6F74">
        <w:rPr>
          <w:rFonts w:ascii="Arial" w:hAnsi="Arial" w:cs="Arial"/>
          <w:spacing w:val="23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C</w:t>
      </w:r>
      <w:r w:rsidR="00E65280" w:rsidRPr="007B6F74">
        <w:rPr>
          <w:rFonts w:ascii="Arial" w:hAnsi="Arial" w:cs="Arial"/>
          <w:spacing w:val="-13"/>
          <w:sz w:val="22"/>
          <w:szCs w:val="22"/>
        </w:rPr>
        <w:t>O</w:t>
      </w:r>
      <w:r w:rsidRPr="007B6F74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7B6F74">
        <w:rPr>
          <w:rFonts w:ascii="Arial" w:hAnsi="Arial" w:cs="Arial"/>
          <w:spacing w:val="19"/>
          <w:position w:val="-4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da</w:t>
      </w:r>
      <w:r w:rsidRPr="007B6F74">
        <w:rPr>
          <w:rFonts w:ascii="Arial" w:hAnsi="Arial" w:cs="Arial"/>
          <w:spacing w:val="16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obezb</w:t>
      </w:r>
      <w:r w:rsidR="00E65280" w:rsidRPr="007B6F74">
        <w:rPr>
          <w:rFonts w:ascii="Arial" w:hAnsi="Arial" w:cs="Arial"/>
          <w:sz w:val="22"/>
          <w:szCs w:val="22"/>
        </w:rPr>
        <w:t>i</w:t>
      </w:r>
      <w:r w:rsidRPr="007B6F74">
        <w:rPr>
          <w:rFonts w:ascii="Arial" w:hAnsi="Arial" w:cs="Arial"/>
          <w:sz w:val="22"/>
          <w:szCs w:val="22"/>
        </w:rPr>
        <w:t>jedi</w:t>
      </w:r>
      <w:r w:rsidRPr="007B6F74">
        <w:rPr>
          <w:rFonts w:ascii="Arial" w:hAnsi="Arial" w:cs="Arial"/>
          <w:spacing w:val="35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nesmetano</w:t>
      </w:r>
      <w:r w:rsidRPr="007B6F74">
        <w:rPr>
          <w:rFonts w:ascii="Arial" w:hAnsi="Arial" w:cs="Arial"/>
          <w:spacing w:val="32"/>
          <w:sz w:val="22"/>
          <w:szCs w:val="22"/>
        </w:rPr>
        <w:t xml:space="preserve"> </w:t>
      </w:r>
      <w:r w:rsidRPr="007B6F74">
        <w:rPr>
          <w:rFonts w:ascii="Arial" w:hAnsi="Arial" w:cs="Arial"/>
          <w:spacing w:val="-27"/>
          <w:sz w:val="22"/>
          <w:szCs w:val="22"/>
        </w:rPr>
        <w:t>i</w:t>
      </w:r>
      <w:r w:rsidRPr="007B6F74">
        <w:rPr>
          <w:rFonts w:ascii="Arial" w:hAnsi="Arial" w:cs="Arial"/>
          <w:sz w:val="22"/>
          <w:szCs w:val="22"/>
        </w:rPr>
        <w:t>zdvajanje</w:t>
      </w:r>
      <w:r w:rsidRPr="007B6F74">
        <w:rPr>
          <w:rFonts w:ascii="Arial" w:hAnsi="Arial" w:cs="Arial"/>
          <w:spacing w:val="41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krista</w:t>
      </w:r>
      <w:r w:rsidRPr="007B6F74">
        <w:rPr>
          <w:rFonts w:ascii="Arial" w:hAnsi="Arial" w:cs="Arial"/>
          <w:spacing w:val="-6"/>
          <w:sz w:val="22"/>
          <w:szCs w:val="22"/>
        </w:rPr>
        <w:t>l</w:t>
      </w:r>
      <w:r w:rsidRPr="007B6F74">
        <w:rPr>
          <w:rFonts w:ascii="Arial" w:hAnsi="Arial" w:cs="Arial"/>
          <w:sz w:val="22"/>
          <w:szCs w:val="22"/>
        </w:rPr>
        <w:t>a</w:t>
      </w:r>
      <w:r w:rsidRPr="007B6F74">
        <w:rPr>
          <w:rFonts w:ascii="Arial" w:hAnsi="Arial" w:cs="Arial"/>
          <w:w w:val="99"/>
          <w:sz w:val="22"/>
          <w:szCs w:val="22"/>
        </w:rPr>
        <w:t xml:space="preserve"> </w:t>
      </w:r>
      <w:r w:rsidRPr="007B6F74">
        <w:rPr>
          <w:rFonts w:ascii="Arial" w:hAnsi="Arial" w:cs="Arial"/>
          <w:spacing w:val="1"/>
          <w:sz w:val="22"/>
          <w:szCs w:val="22"/>
        </w:rPr>
        <w:t>NaHCO</w:t>
      </w:r>
      <w:r w:rsidR="00E65280" w:rsidRPr="007B6F74">
        <w:rPr>
          <w:rFonts w:ascii="Arial" w:hAnsi="Arial" w:cs="Arial"/>
          <w:spacing w:val="1"/>
          <w:sz w:val="22"/>
          <w:szCs w:val="22"/>
          <w:vertAlign w:val="subscript"/>
        </w:rPr>
        <w:t>3</w:t>
      </w:r>
      <w:r w:rsidRPr="007B6F74">
        <w:rPr>
          <w:rFonts w:ascii="Arial" w:hAnsi="Arial" w:cs="Arial"/>
          <w:spacing w:val="1"/>
          <w:sz w:val="22"/>
          <w:szCs w:val="22"/>
        </w:rPr>
        <w:t>.</w:t>
      </w:r>
      <w:r w:rsidRPr="007B6F74">
        <w:rPr>
          <w:rFonts w:ascii="Arial" w:hAnsi="Arial" w:cs="Arial"/>
          <w:spacing w:val="12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Osnovni</w:t>
      </w:r>
      <w:r w:rsidRPr="007B6F74">
        <w:rPr>
          <w:rFonts w:ascii="Arial" w:hAnsi="Arial" w:cs="Arial"/>
          <w:spacing w:val="44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tok</w:t>
      </w:r>
      <w:r w:rsidRPr="007B6F74">
        <w:rPr>
          <w:rFonts w:ascii="Arial" w:hAnsi="Arial" w:cs="Arial"/>
          <w:spacing w:val="60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procesa</w:t>
      </w:r>
      <w:r w:rsidRPr="007B6F74">
        <w:rPr>
          <w:rFonts w:ascii="Arial" w:hAnsi="Arial" w:cs="Arial"/>
          <w:spacing w:val="58"/>
          <w:sz w:val="22"/>
          <w:szCs w:val="22"/>
        </w:rPr>
        <w:t xml:space="preserve"> </w:t>
      </w:r>
      <w:r w:rsidRPr="007B6F74">
        <w:rPr>
          <w:rFonts w:ascii="Arial" w:hAnsi="Arial" w:cs="Arial"/>
          <w:spacing w:val="-2"/>
          <w:sz w:val="22"/>
          <w:szCs w:val="22"/>
        </w:rPr>
        <w:t>karbonatizacije</w:t>
      </w:r>
      <w:r w:rsidRPr="007B6F74">
        <w:rPr>
          <w:rFonts w:ascii="Arial" w:hAnsi="Arial" w:cs="Arial"/>
          <w:sz w:val="22"/>
          <w:szCs w:val="22"/>
        </w:rPr>
        <w:t xml:space="preserve"> </w:t>
      </w:r>
      <w:r w:rsidRPr="007B6F74">
        <w:rPr>
          <w:rFonts w:ascii="Arial" w:hAnsi="Arial" w:cs="Arial"/>
          <w:spacing w:val="9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se</w:t>
      </w:r>
      <w:r w:rsidRPr="007B6F74">
        <w:rPr>
          <w:rFonts w:ascii="Arial" w:hAnsi="Arial" w:cs="Arial"/>
          <w:spacing w:val="53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izvodi</w:t>
      </w:r>
      <w:r w:rsidRPr="007B6F74">
        <w:rPr>
          <w:rFonts w:ascii="Arial" w:hAnsi="Arial" w:cs="Arial"/>
          <w:spacing w:val="42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u</w:t>
      </w:r>
      <w:r w:rsidRPr="007B6F74">
        <w:rPr>
          <w:rFonts w:ascii="Arial" w:hAnsi="Arial" w:cs="Arial"/>
          <w:spacing w:val="32"/>
          <w:sz w:val="22"/>
          <w:szCs w:val="22"/>
        </w:rPr>
        <w:t xml:space="preserve"> </w:t>
      </w:r>
      <w:r w:rsidRPr="007B6F74">
        <w:rPr>
          <w:rFonts w:ascii="Arial" w:hAnsi="Arial" w:cs="Arial"/>
          <w:spacing w:val="-3"/>
          <w:sz w:val="22"/>
          <w:szCs w:val="22"/>
        </w:rPr>
        <w:t>vi</w:t>
      </w:r>
      <w:r w:rsidR="00E65280" w:rsidRPr="007B6F74">
        <w:rPr>
          <w:rFonts w:ascii="Arial" w:hAnsi="Arial" w:cs="Arial"/>
          <w:spacing w:val="-3"/>
          <w:sz w:val="22"/>
          <w:szCs w:val="22"/>
        </w:rPr>
        <w:t>š</w:t>
      </w:r>
      <w:r w:rsidRPr="007B6F74">
        <w:rPr>
          <w:rFonts w:ascii="Arial" w:hAnsi="Arial" w:cs="Arial"/>
          <w:spacing w:val="-3"/>
          <w:sz w:val="22"/>
          <w:szCs w:val="22"/>
        </w:rPr>
        <w:t>e</w:t>
      </w:r>
      <w:r w:rsidRPr="007B6F74">
        <w:rPr>
          <w:rFonts w:ascii="Arial" w:hAnsi="Arial" w:cs="Arial"/>
          <w:spacing w:val="53"/>
          <w:sz w:val="22"/>
          <w:szCs w:val="22"/>
        </w:rPr>
        <w:t xml:space="preserve"> </w:t>
      </w:r>
      <w:r w:rsidRPr="007B6F74">
        <w:rPr>
          <w:rFonts w:ascii="Arial" w:hAnsi="Arial" w:cs="Arial"/>
          <w:spacing w:val="-1"/>
          <w:sz w:val="22"/>
          <w:szCs w:val="22"/>
        </w:rPr>
        <w:t>karbonatizacionih</w:t>
      </w:r>
      <w:r w:rsidRPr="007B6F74">
        <w:rPr>
          <w:rFonts w:ascii="Arial" w:hAnsi="Arial" w:cs="Arial"/>
          <w:spacing w:val="29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kolona č</w:t>
      </w:r>
      <w:r w:rsidRPr="007B6F74">
        <w:rPr>
          <w:rFonts w:ascii="Arial" w:hAnsi="Arial" w:cs="Arial"/>
          <w:spacing w:val="-11"/>
          <w:sz w:val="22"/>
          <w:szCs w:val="22"/>
        </w:rPr>
        <w:t>i</w:t>
      </w:r>
      <w:r w:rsidRPr="007B6F74">
        <w:rPr>
          <w:rFonts w:ascii="Arial" w:hAnsi="Arial" w:cs="Arial"/>
          <w:sz w:val="22"/>
          <w:szCs w:val="22"/>
        </w:rPr>
        <w:t>me</w:t>
      </w:r>
      <w:r w:rsidRPr="007B6F74">
        <w:rPr>
          <w:rFonts w:ascii="Arial" w:hAnsi="Arial" w:cs="Arial"/>
          <w:spacing w:val="19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je</w:t>
      </w:r>
      <w:r w:rsidRPr="007B6F74">
        <w:rPr>
          <w:rFonts w:ascii="Arial" w:hAnsi="Arial" w:cs="Arial"/>
          <w:spacing w:val="6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osigurano</w:t>
      </w:r>
      <w:r w:rsidRPr="007B6F74">
        <w:rPr>
          <w:rFonts w:ascii="Arial" w:hAnsi="Arial" w:cs="Arial"/>
          <w:spacing w:val="61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potrebno</w:t>
      </w:r>
      <w:r w:rsidRPr="007B6F74">
        <w:rPr>
          <w:rFonts w:ascii="Arial" w:hAnsi="Arial" w:cs="Arial"/>
          <w:spacing w:val="49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vr</w:t>
      </w:r>
      <w:r w:rsidR="00E65280" w:rsidRPr="007B6F74">
        <w:rPr>
          <w:rFonts w:ascii="Arial" w:hAnsi="Arial" w:cs="Arial"/>
          <w:sz w:val="22"/>
          <w:szCs w:val="22"/>
        </w:rPr>
        <w:t>ij</w:t>
      </w:r>
      <w:r w:rsidRPr="007B6F74">
        <w:rPr>
          <w:rFonts w:ascii="Arial" w:hAnsi="Arial" w:cs="Arial"/>
          <w:sz w:val="22"/>
          <w:szCs w:val="22"/>
        </w:rPr>
        <w:t>eme</w:t>
      </w:r>
      <w:r w:rsidRPr="007B6F74">
        <w:rPr>
          <w:rFonts w:ascii="Arial" w:hAnsi="Arial" w:cs="Arial"/>
          <w:spacing w:val="9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za</w:t>
      </w:r>
      <w:r w:rsidRPr="007B6F74">
        <w:rPr>
          <w:rFonts w:ascii="Arial" w:hAnsi="Arial" w:cs="Arial"/>
          <w:spacing w:val="55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opt</w:t>
      </w:r>
      <w:r w:rsidRPr="007B6F74">
        <w:rPr>
          <w:rFonts w:ascii="Arial" w:hAnsi="Arial" w:cs="Arial"/>
          <w:spacing w:val="-2"/>
          <w:sz w:val="22"/>
          <w:szCs w:val="22"/>
        </w:rPr>
        <w:t>i</w:t>
      </w:r>
      <w:r w:rsidRPr="007B6F74">
        <w:rPr>
          <w:rFonts w:ascii="Arial" w:hAnsi="Arial" w:cs="Arial"/>
          <w:sz w:val="22"/>
          <w:szCs w:val="22"/>
        </w:rPr>
        <w:t>ma</w:t>
      </w:r>
      <w:r w:rsidRPr="007B6F74">
        <w:rPr>
          <w:rFonts w:ascii="Arial" w:hAnsi="Arial" w:cs="Arial"/>
          <w:spacing w:val="-6"/>
          <w:sz w:val="22"/>
          <w:szCs w:val="22"/>
        </w:rPr>
        <w:t>l</w:t>
      </w:r>
      <w:r w:rsidRPr="007B6F74">
        <w:rPr>
          <w:rFonts w:ascii="Arial" w:hAnsi="Arial" w:cs="Arial"/>
          <w:sz w:val="22"/>
          <w:szCs w:val="22"/>
        </w:rPr>
        <w:t>an</w:t>
      </w:r>
      <w:r w:rsidRPr="007B6F74">
        <w:rPr>
          <w:rFonts w:ascii="Arial" w:hAnsi="Arial" w:cs="Arial"/>
          <w:spacing w:val="47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stepen</w:t>
      </w:r>
      <w:r w:rsidRPr="007B6F74">
        <w:rPr>
          <w:rFonts w:ascii="Arial" w:hAnsi="Arial" w:cs="Arial"/>
          <w:spacing w:val="3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karbonat</w:t>
      </w:r>
      <w:r w:rsidRPr="007B6F74">
        <w:rPr>
          <w:rFonts w:ascii="Arial" w:hAnsi="Arial" w:cs="Arial"/>
          <w:spacing w:val="-10"/>
          <w:sz w:val="22"/>
          <w:szCs w:val="22"/>
        </w:rPr>
        <w:t>i</w:t>
      </w:r>
      <w:r w:rsidRPr="007B6F74">
        <w:rPr>
          <w:rFonts w:ascii="Arial" w:hAnsi="Arial" w:cs="Arial"/>
          <w:sz w:val="22"/>
          <w:szCs w:val="22"/>
        </w:rPr>
        <w:t>zacije</w:t>
      </w:r>
      <w:r w:rsidRPr="007B6F74">
        <w:rPr>
          <w:rFonts w:ascii="Arial" w:hAnsi="Arial" w:cs="Arial"/>
          <w:spacing w:val="7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odnosn</w:t>
      </w:r>
      <w:r w:rsidR="00452C30" w:rsidRPr="007B6F74">
        <w:rPr>
          <w:rFonts w:ascii="Arial" w:hAnsi="Arial" w:cs="Arial"/>
          <w:sz w:val="22"/>
          <w:szCs w:val="22"/>
        </w:rPr>
        <w:t>o is</w:t>
      </w:r>
      <w:r w:rsidRPr="007B6F74">
        <w:rPr>
          <w:rFonts w:ascii="Arial" w:hAnsi="Arial" w:cs="Arial"/>
          <w:sz w:val="22"/>
          <w:szCs w:val="22"/>
        </w:rPr>
        <w:t>o</w:t>
      </w:r>
      <w:r w:rsidR="00452C30" w:rsidRPr="007B6F74">
        <w:rPr>
          <w:rFonts w:ascii="Arial" w:hAnsi="Arial" w:cs="Arial"/>
          <w:sz w:val="22"/>
          <w:szCs w:val="22"/>
        </w:rPr>
        <w:t>ljavanje</w:t>
      </w:r>
      <w:r w:rsidRPr="007B6F74">
        <w:rPr>
          <w:rFonts w:ascii="Arial" w:hAnsi="Arial" w:cs="Arial"/>
          <w:w w:val="99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NaHC</w:t>
      </w:r>
      <w:r w:rsidR="00452C30" w:rsidRPr="007B6F74">
        <w:rPr>
          <w:rFonts w:ascii="Arial" w:hAnsi="Arial" w:cs="Arial"/>
          <w:spacing w:val="-13"/>
          <w:sz w:val="22"/>
          <w:szCs w:val="22"/>
        </w:rPr>
        <w:t>O</w:t>
      </w:r>
      <w:r w:rsidRPr="007B6F74">
        <w:rPr>
          <w:rFonts w:ascii="Arial" w:hAnsi="Arial" w:cs="Arial"/>
          <w:sz w:val="22"/>
          <w:szCs w:val="22"/>
          <w:vertAlign w:val="subscript"/>
        </w:rPr>
        <w:t>3</w:t>
      </w:r>
      <w:r w:rsidRPr="007B6F74">
        <w:rPr>
          <w:rFonts w:ascii="Arial" w:hAnsi="Arial" w:cs="Arial"/>
          <w:sz w:val="22"/>
          <w:szCs w:val="22"/>
        </w:rPr>
        <w:t>.</w:t>
      </w:r>
    </w:p>
    <w:p w14:paraId="3E9DFB71" w14:textId="77777777" w:rsidR="006300FF" w:rsidRPr="00265E50" w:rsidRDefault="006300FF" w:rsidP="00627E0C">
      <w:pPr>
        <w:pStyle w:val="BodyText"/>
        <w:widowControl w:val="0"/>
        <w:tabs>
          <w:tab w:val="left" w:pos="1304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667B5707" w14:textId="788CF013" w:rsidR="00627E0C" w:rsidRPr="00265E50" w:rsidRDefault="006300FF" w:rsidP="00627E0C">
      <w:pPr>
        <w:pStyle w:val="BodyText"/>
        <w:widowControl w:val="0"/>
        <w:tabs>
          <w:tab w:val="left" w:pos="1304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265E50">
        <w:rPr>
          <w:rFonts w:ascii="Arial" w:hAnsi="Arial" w:cs="Arial"/>
          <w:b/>
          <w:bCs/>
          <w:sz w:val="22"/>
          <w:szCs w:val="22"/>
        </w:rPr>
        <w:t xml:space="preserve">4.3.4. </w:t>
      </w:r>
      <w:r w:rsidR="00627E0C" w:rsidRPr="00265E50">
        <w:rPr>
          <w:rFonts w:ascii="Arial" w:hAnsi="Arial" w:cs="Arial"/>
          <w:b/>
          <w:w w:val="110"/>
          <w:sz w:val="22"/>
          <w:szCs w:val="22"/>
        </w:rPr>
        <w:t>Filtracija</w:t>
      </w:r>
      <w:r w:rsidR="00627E0C" w:rsidRPr="00265E50">
        <w:rPr>
          <w:rFonts w:ascii="Arial" w:hAnsi="Arial" w:cs="Arial"/>
          <w:b/>
          <w:spacing w:val="31"/>
          <w:w w:val="110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w w:val="110"/>
          <w:sz w:val="22"/>
          <w:szCs w:val="22"/>
        </w:rPr>
        <w:t>s</w:t>
      </w:r>
      <w:r w:rsidR="00627E0C" w:rsidRPr="00265E50">
        <w:rPr>
          <w:rFonts w:ascii="Arial" w:hAnsi="Arial" w:cs="Arial"/>
          <w:b/>
          <w:spacing w:val="-5"/>
          <w:w w:val="110"/>
          <w:sz w:val="22"/>
          <w:szCs w:val="22"/>
        </w:rPr>
        <w:t>i</w:t>
      </w:r>
      <w:r w:rsidR="00627E0C" w:rsidRPr="00265E50">
        <w:rPr>
          <w:rFonts w:ascii="Arial" w:hAnsi="Arial" w:cs="Arial"/>
          <w:b/>
          <w:w w:val="110"/>
          <w:sz w:val="22"/>
          <w:szCs w:val="22"/>
        </w:rPr>
        <w:t>rovog</w:t>
      </w:r>
      <w:r w:rsidR="00627E0C" w:rsidRPr="00265E50">
        <w:rPr>
          <w:rFonts w:ascii="Arial" w:hAnsi="Arial" w:cs="Arial"/>
          <w:b/>
          <w:spacing w:val="4"/>
          <w:w w:val="110"/>
          <w:sz w:val="22"/>
          <w:szCs w:val="22"/>
        </w:rPr>
        <w:t xml:space="preserve"> </w:t>
      </w:r>
      <w:r w:rsidR="00627E0C" w:rsidRPr="00265E50">
        <w:rPr>
          <w:rFonts w:ascii="Arial" w:hAnsi="Arial" w:cs="Arial"/>
          <w:b/>
          <w:w w:val="110"/>
          <w:sz w:val="22"/>
          <w:szCs w:val="22"/>
        </w:rPr>
        <w:t>b</w:t>
      </w:r>
      <w:r w:rsidR="00627E0C" w:rsidRPr="00265E50">
        <w:rPr>
          <w:rFonts w:ascii="Arial" w:hAnsi="Arial" w:cs="Arial"/>
          <w:b/>
          <w:spacing w:val="-12"/>
          <w:w w:val="110"/>
          <w:sz w:val="22"/>
          <w:szCs w:val="22"/>
        </w:rPr>
        <w:t>i</w:t>
      </w:r>
      <w:r w:rsidR="00627E0C" w:rsidRPr="00265E50">
        <w:rPr>
          <w:rFonts w:ascii="Arial" w:hAnsi="Arial" w:cs="Arial"/>
          <w:b/>
          <w:w w:val="110"/>
          <w:sz w:val="22"/>
          <w:szCs w:val="22"/>
        </w:rPr>
        <w:t>karbonata</w:t>
      </w:r>
    </w:p>
    <w:p w14:paraId="6E921BF1" w14:textId="51B911C7" w:rsidR="00627E0C" w:rsidRPr="00265E50" w:rsidRDefault="00627E0C" w:rsidP="006300FF">
      <w:pPr>
        <w:pStyle w:val="BodyText"/>
        <w:kinsoku w:val="0"/>
        <w:overflowPunct w:val="0"/>
        <w:spacing w:after="0"/>
        <w:ind w:right="1195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SSL</w:t>
      </w:r>
      <w:r w:rsidRPr="00265E50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su</w:t>
      </w:r>
      <w:r w:rsidRPr="00265E50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instalirani</w:t>
      </w:r>
      <w:r w:rsidRPr="00265E50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sljedeći</w:t>
      </w:r>
      <w:r w:rsidRPr="00265E50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filteri: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 xml:space="preserve"> rotaci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oni</w:t>
      </w:r>
      <w:r w:rsidRPr="00265E50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filteri</w:t>
      </w:r>
      <w:r w:rsidRPr="00265E50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6300FF" w:rsidRPr="00265E50">
        <w:rPr>
          <w:rFonts w:ascii="Arial" w:hAnsi="Arial" w:cs="Arial"/>
          <w:spacing w:val="-8"/>
          <w:w w:val="105"/>
          <w:sz w:val="22"/>
          <w:szCs w:val="22"/>
        </w:rPr>
        <w:t xml:space="preserve">(5 kom.) </w:t>
      </w:r>
      <w:r w:rsidRPr="00265E50">
        <w:rPr>
          <w:rFonts w:ascii="Arial" w:hAnsi="Arial" w:cs="Arial"/>
          <w:w w:val="105"/>
          <w:sz w:val="22"/>
          <w:szCs w:val="22"/>
        </w:rPr>
        <w:t>kapaciteta</w:t>
      </w:r>
      <w:r w:rsidRPr="00265E50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6</w:t>
      </w:r>
      <w:r w:rsidR="006300FF" w:rsidRPr="00265E50">
        <w:rPr>
          <w:rFonts w:ascii="Arial" w:hAnsi="Arial" w:cs="Arial"/>
          <w:w w:val="105"/>
          <w:sz w:val="22"/>
          <w:szCs w:val="22"/>
        </w:rPr>
        <w:t>6</w:t>
      </w:r>
      <w:r w:rsidRPr="00265E50">
        <w:rPr>
          <w:rFonts w:ascii="Arial" w:hAnsi="Arial" w:cs="Arial"/>
          <w:w w:val="105"/>
          <w:sz w:val="22"/>
          <w:szCs w:val="22"/>
        </w:rPr>
        <w:t>0</w:t>
      </w:r>
      <w:r w:rsidRPr="00265E50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t/d</w:t>
      </w:r>
      <w:r w:rsidRPr="00265E50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i</w:t>
      </w:r>
      <w:r w:rsidRPr="00265E50">
        <w:rPr>
          <w:rFonts w:ascii="Arial" w:hAnsi="Arial" w:cs="Arial"/>
          <w:spacing w:val="-2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dva</w:t>
      </w:r>
      <w:r w:rsidRPr="00265E50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trakasta</w:t>
      </w:r>
      <w:r w:rsidRPr="00265E50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filtera</w:t>
      </w:r>
      <w:r w:rsidRPr="00265E50">
        <w:rPr>
          <w:rFonts w:ascii="Arial" w:hAnsi="Arial" w:cs="Arial"/>
          <w:spacing w:val="26"/>
          <w:w w:val="98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kapac</w:t>
      </w:r>
      <w:r w:rsidRPr="00265E50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teta</w:t>
      </w:r>
      <w:r w:rsidRPr="00265E50">
        <w:rPr>
          <w:rFonts w:ascii="Arial" w:hAnsi="Arial" w:cs="Arial"/>
          <w:spacing w:val="-3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2</w:t>
      </w:r>
      <w:r w:rsidRPr="00265E50">
        <w:rPr>
          <w:rFonts w:ascii="Arial" w:hAnsi="Arial" w:cs="Arial"/>
          <w:spacing w:val="-24"/>
          <w:w w:val="105"/>
          <w:sz w:val="22"/>
          <w:szCs w:val="22"/>
        </w:rPr>
        <w:t>.</w:t>
      </w:r>
      <w:r w:rsidRPr="00265E50">
        <w:rPr>
          <w:rFonts w:ascii="Arial" w:hAnsi="Arial" w:cs="Arial"/>
          <w:w w:val="105"/>
          <w:sz w:val="22"/>
          <w:szCs w:val="22"/>
        </w:rPr>
        <w:t>500</w:t>
      </w:r>
      <w:r w:rsidRPr="00265E50">
        <w:rPr>
          <w:rFonts w:ascii="Arial" w:hAnsi="Arial" w:cs="Arial"/>
          <w:spacing w:val="-3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t/dan.</w:t>
      </w:r>
      <w:r w:rsidR="002169D6">
        <w:rPr>
          <w:rFonts w:ascii="Arial" w:hAnsi="Arial" w:cs="Arial"/>
          <w:w w:val="105"/>
          <w:sz w:val="22"/>
          <w:szCs w:val="22"/>
        </w:rPr>
        <w:t>Filtracija</w:t>
      </w:r>
      <w:r w:rsidR="002169D6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-3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provodi</w:t>
      </w:r>
      <w:r w:rsidRPr="00265E50">
        <w:rPr>
          <w:rFonts w:ascii="Arial" w:hAnsi="Arial" w:cs="Arial"/>
          <w:spacing w:val="-3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zbog</w:t>
      </w:r>
      <w:r w:rsidRPr="00265E50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odvajanja suspen</w:t>
      </w:r>
      <w:r w:rsidR="006300FF" w:rsidRPr="00265E50">
        <w:rPr>
          <w:rFonts w:ascii="Arial" w:hAnsi="Arial" w:cs="Arial"/>
          <w:w w:val="105"/>
          <w:sz w:val="22"/>
          <w:szCs w:val="22"/>
        </w:rPr>
        <w:t>diranog</w:t>
      </w:r>
      <w:r w:rsidRPr="00265E50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sirovog</w:t>
      </w:r>
      <w:r w:rsidRPr="00265E50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b</w:t>
      </w:r>
      <w:r w:rsidRPr="00265E50">
        <w:rPr>
          <w:rFonts w:ascii="Arial" w:hAnsi="Arial" w:cs="Arial"/>
          <w:spacing w:val="-16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karbonata,</w:t>
      </w:r>
      <w:r w:rsidRPr="00265E50">
        <w:rPr>
          <w:rFonts w:ascii="Arial" w:hAnsi="Arial" w:cs="Arial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ispiranj</w:t>
      </w:r>
      <w:r w:rsidR="006300FF" w:rsidRPr="00265E50">
        <w:rPr>
          <w:rFonts w:ascii="Arial" w:hAnsi="Arial" w:cs="Arial"/>
          <w:w w:val="105"/>
          <w:sz w:val="22"/>
          <w:szCs w:val="22"/>
        </w:rPr>
        <w:t>a</w:t>
      </w:r>
      <w:r w:rsidRPr="00265E50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mat</w:t>
      </w:r>
      <w:r w:rsidRPr="00265E50">
        <w:rPr>
          <w:rFonts w:ascii="Arial" w:hAnsi="Arial" w:cs="Arial"/>
          <w:spacing w:val="-9"/>
          <w:w w:val="105"/>
          <w:sz w:val="22"/>
          <w:szCs w:val="22"/>
        </w:rPr>
        <w:t>ič</w:t>
      </w:r>
      <w:r w:rsidRPr="00265E50">
        <w:rPr>
          <w:rFonts w:ascii="Arial" w:hAnsi="Arial" w:cs="Arial"/>
          <w:w w:val="105"/>
          <w:sz w:val="22"/>
          <w:szCs w:val="22"/>
        </w:rPr>
        <w:t>ne</w:t>
      </w:r>
      <w:r w:rsidRPr="00265E50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0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už</w:t>
      </w:r>
      <w:r w:rsidRPr="00265E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ne</w:t>
      </w:r>
      <w:r w:rsidRPr="00265E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8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z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fi</w:t>
      </w:r>
      <w:r w:rsidRPr="00265E50">
        <w:rPr>
          <w:rFonts w:ascii="Arial" w:hAnsi="Arial" w:cs="Arial"/>
          <w:spacing w:val="-10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ter</w:t>
      </w:r>
      <w:r w:rsidRPr="00265E50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ko</w:t>
      </w:r>
      <w:r w:rsidRPr="00265E50">
        <w:rPr>
          <w:rFonts w:ascii="Arial" w:hAnsi="Arial" w:cs="Arial"/>
          <w:spacing w:val="-22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ača</w:t>
      </w:r>
      <w:r w:rsidRPr="00265E50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i</w:t>
      </w:r>
      <w:r w:rsidRPr="00265E50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otk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anjanje</w:t>
      </w:r>
      <w:r w:rsidRPr="00265E50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v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ažnosti</w:t>
      </w:r>
      <w:r w:rsidRPr="00265E50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iz</w:t>
      </w:r>
      <w:r w:rsidRPr="00265E50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fi</w:t>
      </w:r>
      <w:r w:rsidRPr="00265E50">
        <w:rPr>
          <w:rFonts w:ascii="Arial" w:hAnsi="Arial" w:cs="Arial"/>
          <w:spacing w:val="-11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ter</w:t>
      </w:r>
      <w:r w:rsidRPr="00265E50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ko</w:t>
      </w:r>
      <w:r w:rsidRPr="00265E50">
        <w:rPr>
          <w:rFonts w:ascii="Arial" w:hAnsi="Arial" w:cs="Arial"/>
          <w:spacing w:val="-22"/>
          <w:w w:val="105"/>
          <w:sz w:val="22"/>
          <w:szCs w:val="22"/>
        </w:rPr>
        <w:t>l</w:t>
      </w:r>
      <w:r w:rsidRPr="00265E50">
        <w:rPr>
          <w:rFonts w:ascii="Arial" w:hAnsi="Arial" w:cs="Arial"/>
          <w:w w:val="105"/>
          <w:sz w:val="22"/>
          <w:szCs w:val="22"/>
        </w:rPr>
        <w:t>ača</w:t>
      </w:r>
      <w:r w:rsidRPr="00265E50">
        <w:rPr>
          <w:rFonts w:ascii="Arial" w:hAnsi="Arial" w:cs="Arial"/>
          <w:spacing w:val="12"/>
          <w:w w:val="105"/>
          <w:sz w:val="22"/>
          <w:szCs w:val="22"/>
        </w:rPr>
        <w:t>.</w:t>
      </w:r>
      <w:r w:rsidRPr="00265E50">
        <w:rPr>
          <w:rFonts w:ascii="Arial" w:hAnsi="Arial" w:cs="Arial"/>
          <w:w w:val="105"/>
          <w:sz w:val="22"/>
          <w:szCs w:val="22"/>
        </w:rPr>
        <w:t>Razdvajanje</w:t>
      </w:r>
      <w:r w:rsidRPr="00265E50">
        <w:rPr>
          <w:rFonts w:ascii="Arial" w:hAnsi="Arial" w:cs="Arial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8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zme</w:t>
      </w:r>
      <w:r w:rsidR="006300FF" w:rsidRPr="00265E50">
        <w:rPr>
          <w:rFonts w:ascii="Arial" w:hAnsi="Arial" w:cs="Arial"/>
          <w:spacing w:val="-5"/>
          <w:w w:val="105"/>
          <w:sz w:val="22"/>
          <w:szCs w:val="22"/>
        </w:rPr>
        <w:t>đ</w:t>
      </w:r>
      <w:r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faza</w:t>
      </w:r>
      <w:r w:rsidRPr="00265E50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zasn</w:t>
      </w:r>
      <w:r w:rsidRPr="00265E50">
        <w:rPr>
          <w:rFonts w:ascii="Arial" w:hAnsi="Arial" w:cs="Arial"/>
          <w:spacing w:val="5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va</w:t>
      </w:r>
      <w:r w:rsidRPr="00265E50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na</w:t>
      </w:r>
      <w:r w:rsidRPr="00265E50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vaku</w:t>
      </w:r>
      <w:r w:rsidR="006300FF"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w w:val="105"/>
          <w:sz w:val="22"/>
          <w:szCs w:val="22"/>
        </w:rPr>
        <w:t>mu,</w:t>
      </w:r>
      <w:r w:rsidRPr="00265E50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koji</w:t>
      </w:r>
      <w:r w:rsidRPr="00265E50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obezbje</w:t>
      </w:r>
      <w:r w:rsidR="006300FF" w:rsidRPr="00265E50">
        <w:rPr>
          <w:rFonts w:ascii="Arial" w:hAnsi="Arial" w:cs="Arial"/>
          <w:spacing w:val="-5"/>
          <w:w w:val="105"/>
          <w:sz w:val="22"/>
          <w:szCs w:val="22"/>
        </w:rPr>
        <w:t>đ</w:t>
      </w:r>
      <w:r w:rsidRPr="00265E50">
        <w:rPr>
          <w:rFonts w:ascii="Arial" w:hAnsi="Arial" w:cs="Arial"/>
          <w:w w:val="105"/>
          <w:sz w:val="22"/>
          <w:szCs w:val="22"/>
        </w:rPr>
        <w:t>uju</w:t>
      </w:r>
      <w:r w:rsidRPr="00265E50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vaku</w:t>
      </w:r>
      <w:r w:rsidR="006300FF"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w w:val="105"/>
          <w:sz w:val="22"/>
          <w:szCs w:val="22"/>
        </w:rPr>
        <w:t>m</w:t>
      </w:r>
      <w:r w:rsidRPr="00265E50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pumpe,</w:t>
      </w:r>
      <w:r w:rsidRPr="00265E50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te</w:t>
      </w:r>
      <w:r w:rsidRPr="00265E50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na</w:t>
      </w:r>
      <w:r w:rsidRPr="00265E50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filter</w:t>
      </w:r>
      <w:r w:rsidR="006300FF" w:rsidRPr="00265E50">
        <w:rPr>
          <w:rFonts w:ascii="Arial" w:hAnsi="Arial" w:cs="Arial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platnu</w:t>
      </w:r>
      <w:r w:rsidRPr="00265E50">
        <w:rPr>
          <w:rFonts w:ascii="Arial" w:hAnsi="Arial" w:cs="Arial"/>
          <w:spacing w:val="2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izdvaja</w:t>
      </w:r>
      <w:r w:rsidRPr="00265E50">
        <w:rPr>
          <w:rFonts w:ascii="Arial" w:hAnsi="Arial" w:cs="Arial"/>
          <w:spacing w:val="4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NaHC</w:t>
      </w:r>
      <w:r w:rsidR="006300FF" w:rsidRPr="00265E50">
        <w:rPr>
          <w:rFonts w:ascii="Arial" w:hAnsi="Arial" w:cs="Arial"/>
          <w:spacing w:val="-12"/>
          <w:sz w:val="22"/>
          <w:szCs w:val="22"/>
        </w:rPr>
        <w:t>O</w:t>
      </w:r>
      <w:r w:rsidRPr="00265E50">
        <w:rPr>
          <w:rFonts w:ascii="Arial" w:hAnsi="Arial" w:cs="Arial"/>
          <w:sz w:val="22"/>
          <w:szCs w:val="22"/>
          <w:vertAlign w:val="subscript"/>
        </w:rPr>
        <w:t>3</w:t>
      </w:r>
      <w:r w:rsidRPr="00265E50">
        <w:rPr>
          <w:rFonts w:ascii="Arial" w:hAnsi="Arial" w:cs="Arial"/>
          <w:sz w:val="22"/>
          <w:szCs w:val="22"/>
        </w:rPr>
        <w:t>,</w:t>
      </w:r>
      <w:r w:rsidRPr="00265E50">
        <w:rPr>
          <w:rFonts w:ascii="Arial" w:hAnsi="Arial" w:cs="Arial"/>
          <w:spacing w:val="2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</w:t>
      </w:r>
      <w:r w:rsidRPr="00265E50">
        <w:rPr>
          <w:rFonts w:ascii="Arial" w:hAnsi="Arial" w:cs="Arial"/>
          <w:spacing w:val="3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kao</w:t>
      </w:r>
      <w:r w:rsidRPr="00265E50">
        <w:rPr>
          <w:rFonts w:ascii="Arial" w:hAnsi="Arial" w:cs="Arial"/>
          <w:spacing w:val="1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filtrat</w:t>
      </w:r>
      <w:r w:rsidRPr="00265E50">
        <w:rPr>
          <w:rFonts w:ascii="Arial" w:hAnsi="Arial" w:cs="Arial"/>
          <w:spacing w:val="3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se</w:t>
      </w:r>
      <w:r w:rsidRPr="00265E50">
        <w:rPr>
          <w:rFonts w:ascii="Arial" w:hAnsi="Arial" w:cs="Arial"/>
          <w:spacing w:val="2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izdvaja</w:t>
      </w:r>
      <w:r w:rsidRPr="00265E50">
        <w:rPr>
          <w:rFonts w:ascii="Arial" w:hAnsi="Arial" w:cs="Arial"/>
          <w:spacing w:val="3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amonijum</w:t>
      </w:r>
      <w:r w:rsidRPr="00265E50">
        <w:rPr>
          <w:rFonts w:ascii="Arial" w:hAnsi="Arial" w:cs="Arial"/>
          <w:spacing w:val="3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hlorid</w:t>
      </w:r>
      <w:r w:rsidRPr="00265E50">
        <w:rPr>
          <w:rFonts w:ascii="Arial" w:hAnsi="Arial" w:cs="Arial"/>
          <w:spacing w:val="2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(NH</w:t>
      </w:r>
      <w:r w:rsidRPr="00265E50">
        <w:rPr>
          <w:rFonts w:ascii="Arial" w:hAnsi="Arial" w:cs="Arial"/>
          <w:sz w:val="22"/>
          <w:szCs w:val="22"/>
          <w:vertAlign w:val="subscript"/>
        </w:rPr>
        <w:t>4</w:t>
      </w:r>
      <w:r w:rsidRPr="00265E50">
        <w:rPr>
          <w:rFonts w:ascii="Arial" w:hAnsi="Arial" w:cs="Arial"/>
          <w:sz w:val="22"/>
          <w:szCs w:val="22"/>
        </w:rPr>
        <w:t>C</w:t>
      </w:r>
      <w:r w:rsidRPr="00265E50">
        <w:rPr>
          <w:rFonts w:ascii="Arial" w:hAnsi="Arial" w:cs="Arial"/>
          <w:spacing w:val="-3"/>
          <w:sz w:val="22"/>
          <w:szCs w:val="22"/>
        </w:rPr>
        <w:t>I</w:t>
      </w:r>
      <w:r w:rsidRPr="00265E50">
        <w:rPr>
          <w:rFonts w:ascii="Arial" w:hAnsi="Arial" w:cs="Arial"/>
          <w:spacing w:val="2"/>
          <w:sz w:val="22"/>
          <w:szCs w:val="22"/>
        </w:rPr>
        <w:t>)</w:t>
      </w:r>
      <w:r w:rsidRPr="00265E50">
        <w:rPr>
          <w:rFonts w:ascii="Arial" w:hAnsi="Arial" w:cs="Arial"/>
          <w:sz w:val="22"/>
          <w:szCs w:val="22"/>
        </w:rPr>
        <w:t>.</w:t>
      </w:r>
      <w:r w:rsidRPr="00265E50">
        <w:rPr>
          <w:rFonts w:ascii="Arial" w:hAnsi="Arial" w:cs="Arial"/>
          <w:spacing w:val="14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3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sp</w:t>
      </w:r>
      <w:r w:rsidRPr="00265E50">
        <w:rPr>
          <w:rFonts w:ascii="Arial" w:hAnsi="Arial" w:cs="Arial"/>
          <w:spacing w:val="-5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ranje</w:t>
      </w:r>
      <w:r w:rsidRPr="00265E50">
        <w:rPr>
          <w:rFonts w:ascii="Arial" w:hAnsi="Arial" w:cs="Arial"/>
          <w:spacing w:val="2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ko</w:t>
      </w:r>
      <w:r w:rsidRPr="00265E50">
        <w:rPr>
          <w:rFonts w:ascii="Arial" w:hAnsi="Arial" w:cs="Arial"/>
          <w:spacing w:val="-14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ača</w:t>
      </w:r>
      <w:r w:rsidRPr="00265E50">
        <w:rPr>
          <w:rFonts w:ascii="Arial" w:hAnsi="Arial" w:cs="Arial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se</w:t>
      </w:r>
      <w:r w:rsidRPr="00265E50">
        <w:rPr>
          <w:rFonts w:ascii="Arial" w:hAnsi="Arial" w:cs="Arial"/>
          <w:spacing w:val="1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vrši</w:t>
      </w:r>
      <w:r w:rsidRPr="00265E50">
        <w:rPr>
          <w:rFonts w:ascii="Arial" w:hAnsi="Arial" w:cs="Arial"/>
          <w:spacing w:val="2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sa</w:t>
      </w:r>
      <w:r w:rsidRPr="00265E50">
        <w:rPr>
          <w:rFonts w:ascii="Arial" w:hAnsi="Arial" w:cs="Arial"/>
          <w:spacing w:val="2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mekom</w:t>
      </w:r>
      <w:r w:rsidRPr="00265E50">
        <w:rPr>
          <w:rFonts w:ascii="Arial" w:hAnsi="Arial" w:cs="Arial"/>
          <w:spacing w:val="1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vodom</w:t>
      </w:r>
      <w:r w:rsidRPr="00265E50">
        <w:rPr>
          <w:rFonts w:ascii="Arial" w:hAnsi="Arial" w:cs="Arial"/>
          <w:spacing w:val="4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1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cilju</w:t>
      </w:r>
      <w:r w:rsidRPr="00265E50">
        <w:rPr>
          <w:rFonts w:ascii="Arial" w:hAnsi="Arial" w:cs="Arial"/>
          <w:spacing w:val="2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obaranja</w:t>
      </w:r>
      <w:r w:rsidRPr="00265E50">
        <w:rPr>
          <w:rFonts w:ascii="Arial" w:hAnsi="Arial" w:cs="Arial"/>
          <w:spacing w:val="34"/>
          <w:sz w:val="22"/>
          <w:szCs w:val="22"/>
        </w:rPr>
        <w:t xml:space="preserve"> </w:t>
      </w:r>
      <w:r w:rsidR="006300FF" w:rsidRPr="00265E50">
        <w:rPr>
          <w:rFonts w:ascii="Arial" w:hAnsi="Arial" w:cs="Arial"/>
          <w:sz w:val="22"/>
          <w:szCs w:val="22"/>
        </w:rPr>
        <w:t>hlorida</w:t>
      </w:r>
      <w:r w:rsidRPr="00265E50">
        <w:rPr>
          <w:rFonts w:ascii="Arial" w:hAnsi="Arial" w:cs="Arial"/>
          <w:spacing w:val="1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1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sirovom</w:t>
      </w:r>
      <w:r w:rsidRPr="00265E50">
        <w:rPr>
          <w:rFonts w:ascii="Arial" w:hAnsi="Arial" w:cs="Arial"/>
          <w:spacing w:val="24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bi</w:t>
      </w:r>
      <w:r w:rsidRPr="00265E50">
        <w:rPr>
          <w:rFonts w:ascii="Arial" w:hAnsi="Arial" w:cs="Arial"/>
          <w:spacing w:val="-3"/>
          <w:sz w:val="22"/>
          <w:szCs w:val="22"/>
        </w:rPr>
        <w:t>karbonatu.</w:t>
      </w:r>
      <w:r w:rsidRPr="00265E50">
        <w:rPr>
          <w:rFonts w:ascii="Arial" w:hAnsi="Arial" w:cs="Arial"/>
          <w:spacing w:val="3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Smanjenje</w:t>
      </w:r>
      <w:r w:rsidRPr="00265E50">
        <w:rPr>
          <w:rFonts w:ascii="Arial" w:hAnsi="Arial" w:cs="Arial"/>
          <w:spacing w:val="38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sz w:val="22"/>
          <w:szCs w:val="22"/>
        </w:rPr>
        <w:t>vla</w:t>
      </w:r>
      <w:r w:rsidR="006300FF" w:rsidRPr="00265E50">
        <w:rPr>
          <w:rFonts w:ascii="Arial" w:hAnsi="Arial" w:cs="Arial"/>
          <w:spacing w:val="-1"/>
          <w:sz w:val="22"/>
          <w:szCs w:val="22"/>
        </w:rPr>
        <w:t>ž</w:t>
      </w:r>
      <w:r w:rsidRPr="00265E50">
        <w:rPr>
          <w:rFonts w:ascii="Arial" w:hAnsi="Arial" w:cs="Arial"/>
          <w:spacing w:val="-1"/>
          <w:sz w:val="22"/>
          <w:szCs w:val="22"/>
        </w:rPr>
        <w:t xml:space="preserve">nosti </w:t>
      </w:r>
      <w:r w:rsidRPr="00265E50">
        <w:rPr>
          <w:rFonts w:ascii="Arial" w:hAnsi="Arial" w:cs="Arial"/>
          <w:sz w:val="22"/>
          <w:szCs w:val="22"/>
        </w:rPr>
        <w:t>se</w:t>
      </w:r>
      <w:r w:rsidRPr="00265E50">
        <w:rPr>
          <w:rFonts w:ascii="Arial" w:hAnsi="Arial" w:cs="Arial"/>
          <w:spacing w:val="2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sz w:val="22"/>
          <w:szCs w:val="22"/>
        </w:rPr>
        <w:t>postiže</w:t>
      </w:r>
      <w:r w:rsidRPr="00265E50">
        <w:rPr>
          <w:rFonts w:ascii="Arial" w:hAnsi="Arial" w:cs="Arial"/>
          <w:spacing w:val="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sa</w:t>
      </w:r>
      <w:r w:rsidRPr="00265E50">
        <w:rPr>
          <w:rFonts w:ascii="Arial" w:hAnsi="Arial" w:cs="Arial"/>
          <w:spacing w:val="1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održavanjem</w:t>
      </w:r>
      <w:r w:rsidRPr="00265E50">
        <w:rPr>
          <w:rFonts w:ascii="Arial" w:hAnsi="Arial" w:cs="Arial"/>
          <w:spacing w:val="1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vaku</w:t>
      </w:r>
      <w:r w:rsidR="006300FF"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z w:val="22"/>
          <w:szCs w:val="22"/>
        </w:rPr>
        <w:t>ma</w:t>
      </w:r>
      <w:r w:rsidRPr="00265E50">
        <w:rPr>
          <w:rFonts w:ascii="Arial" w:hAnsi="Arial" w:cs="Arial"/>
          <w:spacing w:val="2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na</w:t>
      </w:r>
      <w:r w:rsidRPr="00265E50">
        <w:rPr>
          <w:rFonts w:ascii="Arial" w:hAnsi="Arial" w:cs="Arial"/>
          <w:spacing w:val="-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filteru.</w:t>
      </w:r>
    </w:p>
    <w:p w14:paraId="537F6264" w14:textId="77777777" w:rsidR="006300FF" w:rsidRPr="00265E50" w:rsidRDefault="006300FF" w:rsidP="006300FF">
      <w:pPr>
        <w:pStyle w:val="BodyText"/>
        <w:kinsoku w:val="0"/>
        <w:overflowPunct w:val="0"/>
        <w:spacing w:after="0"/>
        <w:ind w:right="1195"/>
        <w:jc w:val="both"/>
        <w:rPr>
          <w:rFonts w:ascii="Arial" w:hAnsi="Arial" w:cs="Arial"/>
          <w:sz w:val="22"/>
          <w:szCs w:val="22"/>
        </w:rPr>
      </w:pPr>
    </w:p>
    <w:p w14:paraId="53FF73D6" w14:textId="2B82AA51" w:rsidR="006B4CDC" w:rsidRPr="00265E50" w:rsidRDefault="00062DC8" w:rsidP="006B4CDC">
      <w:pPr>
        <w:pStyle w:val="BodyText"/>
        <w:widowControl w:val="0"/>
        <w:tabs>
          <w:tab w:val="left" w:pos="1290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w w:val="105"/>
          <w:sz w:val="22"/>
          <w:szCs w:val="22"/>
        </w:rPr>
      </w:pPr>
      <w:r w:rsidRPr="00265E50">
        <w:rPr>
          <w:rFonts w:ascii="Arial" w:hAnsi="Arial" w:cs="Arial"/>
          <w:b/>
          <w:w w:val="105"/>
          <w:sz w:val="22"/>
          <w:szCs w:val="22"/>
        </w:rPr>
        <w:t xml:space="preserve">4.3.5. 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Desti</w:t>
      </w:r>
      <w:r w:rsidR="00627E0C" w:rsidRPr="00265E50">
        <w:rPr>
          <w:rFonts w:ascii="Arial" w:hAnsi="Arial" w:cs="Arial"/>
          <w:b/>
          <w:spacing w:val="-11"/>
          <w:w w:val="105"/>
          <w:sz w:val="22"/>
          <w:szCs w:val="22"/>
        </w:rPr>
        <w:t>l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acija</w:t>
      </w:r>
      <w:r w:rsidR="006B4CDC" w:rsidRPr="00265E50">
        <w:rPr>
          <w:rFonts w:ascii="Arial" w:hAnsi="Arial" w:cs="Arial"/>
          <w:b/>
          <w:spacing w:val="32"/>
          <w:w w:val="105"/>
          <w:sz w:val="22"/>
          <w:szCs w:val="22"/>
        </w:rPr>
        <w:t xml:space="preserve"> - 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r</w:t>
      </w:r>
      <w:bookmarkStart w:id="0" w:name="_Hlk55482747"/>
      <w:r w:rsidR="00627E0C" w:rsidRPr="00265E50">
        <w:rPr>
          <w:rFonts w:ascii="Arial" w:hAnsi="Arial" w:cs="Arial"/>
          <w:b/>
          <w:w w:val="105"/>
          <w:sz w:val="22"/>
          <w:szCs w:val="22"/>
        </w:rPr>
        <w:t>egenerac</w:t>
      </w:r>
      <w:r w:rsidR="00627E0C" w:rsidRPr="00265E50">
        <w:rPr>
          <w:rFonts w:ascii="Arial" w:hAnsi="Arial" w:cs="Arial"/>
          <w:b/>
          <w:spacing w:val="-18"/>
          <w:w w:val="105"/>
          <w:sz w:val="22"/>
          <w:szCs w:val="22"/>
        </w:rPr>
        <w:t>i</w:t>
      </w:r>
      <w:r w:rsidR="00627E0C" w:rsidRPr="00265E50">
        <w:rPr>
          <w:rFonts w:ascii="Arial" w:hAnsi="Arial" w:cs="Arial"/>
          <w:b/>
          <w:w w:val="105"/>
          <w:sz w:val="22"/>
          <w:szCs w:val="22"/>
        </w:rPr>
        <w:t>ja</w:t>
      </w:r>
      <w:bookmarkEnd w:id="0"/>
      <w:r w:rsidR="00627E0C" w:rsidRPr="00265E50">
        <w:rPr>
          <w:rFonts w:ascii="Arial" w:hAnsi="Arial" w:cs="Arial"/>
          <w:b/>
          <w:spacing w:val="61"/>
          <w:w w:val="105"/>
          <w:sz w:val="22"/>
          <w:szCs w:val="22"/>
        </w:rPr>
        <w:t xml:space="preserve"> </w:t>
      </w:r>
      <w:r w:rsidR="006B4CDC" w:rsidRPr="00265E50">
        <w:rPr>
          <w:rFonts w:ascii="Arial" w:hAnsi="Arial" w:cs="Arial"/>
          <w:b/>
          <w:w w:val="105"/>
          <w:sz w:val="22"/>
          <w:szCs w:val="22"/>
        </w:rPr>
        <w:t>amonijaka (NH</w:t>
      </w:r>
      <w:r w:rsidR="006B4CDC" w:rsidRPr="00265E50">
        <w:rPr>
          <w:rFonts w:ascii="Arial" w:hAnsi="Arial" w:cs="Arial"/>
          <w:b/>
          <w:w w:val="105"/>
          <w:sz w:val="22"/>
          <w:szCs w:val="22"/>
          <w:vertAlign w:val="subscript"/>
        </w:rPr>
        <w:t>3</w:t>
      </w:r>
      <w:r w:rsidR="006B4CDC" w:rsidRPr="00265E50">
        <w:rPr>
          <w:rFonts w:ascii="Arial" w:hAnsi="Arial" w:cs="Arial"/>
          <w:b/>
          <w:w w:val="105"/>
          <w:sz w:val="22"/>
          <w:szCs w:val="22"/>
        </w:rPr>
        <w:t>)</w:t>
      </w:r>
    </w:p>
    <w:p w14:paraId="1A45F63E" w14:textId="2C37B6BA" w:rsidR="00627E0C" w:rsidRPr="00265E50" w:rsidRDefault="00627E0C" w:rsidP="006B4CDC">
      <w:pPr>
        <w:pStyle w:val="BodyText"/>
        <w:widowControl w:val="0"/>
        <w:tabs>
          <w:tab w:val="left" w:pos="1290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687617">
        <w:rPr>
          <w:rFonts w:ascii="Arial" w:hAnsi="Arial" w:cs="Arial"/>
          <w:color w:val="343436"/>
          <w:w w:val="105"/>
          <w:sz w:val="22"/>
          <w:szCs w:val="22"/>
        </w:rPr>
        <w:t>Do</w:t>
      </w:r>
      <w:r w:rsidRPr="00687617">
        <w:rPr>
          <w:rFonts w:ascii="Arial" w:hAnsi="Arial" w:cs="Arial"/>
          <w:color w:val="343436"/>
          <w:spacing w:val="-15"/>
          <w:w w:val="105"/>
          <w:sz w:val="22"/>
          <w:szCs w:val="22"/>
        </w:rPr>
        <w:t>l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azna</w:t>
      </w:r>
      <w:r w:rsidRPr="00687617">
        <w:rPr>
          <w:rFonts w:ascii="Arial" w:hAnsi="Arial" w:cs="Arial"/>
          <w:color w:val="343436"/>
          <w:spacing w:val="3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tekućina</w:t>
      </w:r>
      <w:r w:rsidRPr="00687617">
        <w:rPr>
          <w:rFonts w:ascii="Arial" w:hAnsi="Arial" w:cs="Arial"/>
          <w:color w:val="343436"/>
          <w:spacing w:val="11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sa</w:t>
      </w:r>
      <w:r w:rsidRPr="00687617">
        <w:rPr>
          <w:rFonts w:ascii="Arial" w:hAnsi="Arial" w:cs="Arial"/>
          <w:color w:val="343436"/>
          <w:spacing w:val="-6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filtera</w:t>
      </w:r>
      <w:r w:rsidRPr="00687617">
        <w:rPr>
          <w:rFonts w:ascii="Arial" w:hAnsi="Arial" w:cs="Arial"/>
          <w:color w:val="343436"/>
          <w:spacing w:val="16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(filter</w:t>
      </w:r>
      <w:r w:rsidRPr="00687617">
        <w:rPr>
          <w:rFonts w:ascii="Arial" w:hAnsi="Arial" w:cs="Arial"/>
          <w:color w:val="343436"/>
          <w:spacing w:val="16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spacing w:val="-22"/>
          <w:w w:val="105"/>
          <w:sz w:val="22"/>
          <w:szCs w:val="22"/>
        </w:rPr>
        <w:t>l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užina)</w:t>
      </w:r>
      <w:r w:rsidRPr="00687617">
        <w:rPr>
          <w:rFonts w:ascii="Arial" w:hAnsi="Arial" w:cs="Arial"/>
          <w:color w:val="343436"/>
          <w:spacing w:val="5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do</w:t>
      </w:r>
      <w:r w:rsidRPr="00687617">
        <w:rPr>
          <w:rFonts w:ascii="Arial" w:hAnsi="Arial" w:cs="Arial"/>
          <w:color w:val="343436"/>
          <w:spacing w:val="-7"/>
          <w:w w:val="105"/>
          <w:sz w:val="22"/>
          <w:szCs w:val="22"/>
        </w:rPr>
        <w:t>l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azi</w:t>
      </w:r>
      <w:r w:rsidRPr="00687617">
        <w:rPr>
          <w:rFonts w:ascii="Arial" w:hAnsi="Arial" w:cs="Arial"/>
          <w:color w:val="343436"/>
          <w:spacing w:val="7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u</w:t>
      </w:r>
      <w:r w:rsidRPr="00687617">
        <w:rPr>
          <w:rFonts w:ascii="Arial" w:hAnsi="Arial" w:cs="Arial"/>
          <w:color w:val="343436"/>
          <w:spacing w:val="-3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odje</w:t>
      </w:r>
      <w:r w:rsidRPr="00687617">
        <w:rPr>
          <w:rFonts w:ascii="Arial" w:hAnsi="Arial" w:cs="Arial"/>
          <w:color w:val="343436"/>
          <w:spacing w:val="-25"/>
          <w:w w:val="105"/>
          <w:sz w:val="22"/>
          <w:szCs w:val="22"/>
        </w:rPr>
        <w:t>l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jenje</w:t>
      </w:r>
      <w:r w:rsidRPr="00687617">
        <w:rPr>
          <w:rFonts w:ascii="Arial" w:hAnsi="Arial" w:cs="Arial"/>
          <w:color w:val="343436"/>
          <w:spacing w:val="16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destilac</w:t>
      </w:r>
      <w:r w:rsidRPr="00687617">
        <w:rPr>
          <w:rFonts w:ascii="Arial" w:hAnsi="Arial" w:cs="Arial"/>
          <w:color w:val="343436"/>
          <w:spacing w:val="-28"/>
          <w:w w:val="105"/>
          <w:sz w:val="22"/>
          <w:szCs w:val="22"/>
        </w:rPr>
        <w:t>i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je</w:t>
      </w:r>
      <w:r w:rsidRPr="00687617">
        <w:rPr>
          <w:rFonts w:ascii="Arial" w:hAnsi="Arial" w:cs="Arial"/>
          <w:color w:val="343436"/>
          <w:spacing w:val="13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gdje</w:t>
      </w:r>
      <w:r w:rsidRPr="00687617">
        <w:rPr>
          <w:rFonts w:ascii="Arial" w:hAnsi="Arial" w:cs="Arial"/>
          <w:color w:val="343436"/>
          <w:spacing w:val="9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se</w:t>
      </w:r>
      <w:r w:rsidRPr="00687617">
        <w:rPr>
          <w:rFonts w:ascii="Arial" w:hAnsi="Arial" w:cs="Arial"/>
          <w:color w:val="343436"/>
          <w:spacing w:val="10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hem</w:t>
      </w:r>
      <w:r w:rsidRPr="00687617">
        <w:rPr>
          <w:rFonts w:ascii="Arial" w:hAnsi="Arial" w:cs="Arial"/>
          <w:color w:val="343436"/>
          <w:spacing w:val="-32"/>
          <w:w w:val="105"/>
          <w:sz w:val="22"/>
          <w:szCs w:val="22"/>
        </w:rPr>
        <w:t>i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jski</w:t>
      </w:r>
      <w:r w:rsidRPr="00687617">
        <w:rPr>
          <w:rFonts w:ascii="Arial" w:hAnsi="Arial" w:cs="Arial"/>
          <w:color w:val="343436"/>
          <w:spacing w:val="-50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6"/>
          <w:w w:val="105"/>
          <w:sz w:val="22"/>
          <w:szCs w:val="22"/>
        </w:rPr>
        <w:t>m</w:t>
      </w:r>
      <w:r w:rsidRPr="00687617">
        <w:rPr>
          <w:rFonts w:ascii="Arial" w:hAnsi="Arial" w:cs="Arial"/>
          <w:color w:val="343436"/>
          <w:w w:val="106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procesima</w:t>
      </w:r>
      <w:r w:rsidRPr="00265E50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NH</w:t>
      </w:r>
      <w:r w:rsidRPr="00265E50">
        <w:rPr>
          <w:rFonts w:ascii="Arial" w:hAnsi="Arial" w:cs="Arial"/>
          <w:w w:val="105"/>
          <w:sz w:val="22"/>
          <w:szCs w:val="22"/>
          <w:vertAlign w:val="subscript"/>
        </w:rPr>
        <w:t>4</w:t>
      </w:r>
      <w:r w:rsidRPr="00265E50">
        <w:rPr>
          <w:rFonts w:ascii="Arial" w:hAnsi="Arial" w:cs="Arial"/>
          <w:w w:val="105"/>
          <w:sz w:val="22"/>
          <w:szCs w:val="22"/>
        </w:rPr>
        <w:t>HC</w:t>
      </w:r>
      <w:r w:rsidR="00A947F6" w:rsidRPr="00265E50">
        <w:rPr>
          <w:rFonts w:ascii="Arial" w:hAnsi="Arial" w:cs="Arial"/>
          <w:w w:val="105"/>
          <w:sz w:val="22"/>
          <w:szCs w:val="22"/>
        </w:rPr>
        <w:t>O</w:t>
      </w:r>
      <w:r w:rsidRPr="00265E50">
        <w:rPr>
          <w:rFonts w:ascii="Arial" w:hAnsi="Arial" w:cs="Arial"/>
          <w:w w:val="105"/>
          <w:sz w:val="22"/>
          <w:szCs w:val="22"/>
          <w:vertAlign w:val="subscript"/>
        </w:rPr>
        <w:t>3</w:t>
      </w:r>
      <w:r w:rsidRPr="00265E50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1"/>
          <w:w w:val="105"/>
          <w:sz w:val="22"/>
          <w:szCs w:val="22"/>
        </w:rPr>
        <w:t>razgra</w:t>
      </w:r>
      <w:r w:rsidR="00A947F6" w:rsidRPr="00265E50">
        <w:rPr>
          <w:rFonts w:ascii="Arial" w:hAnsi="Arial" w:cs="Arial"/>
          <w:spacing w:val="-1"/>
          <w:w w:val="105"/>
          <w:sz w:val="22"/>
          <w:szCs w:val="22"/>
        </w:rPr>
        <w:t>đ</w:t>
      </w:r>
      <w:r w:rsidRPr="00265E50">
        <w:rPr>
          <w:rFonts w:ascii="Arial" w:hAnsi="Arial" w:cs="Arial"/>
          <w:spacing w:val="-2"/>
          <w:w w:val="105"/>
          <w:sz w:val="22"/>
          <w:szCs w:val="22"/>
        </w:rPr>
        <w:t>uje</w:t>
      </w:r>
      <w:r w:rsidRPr="00265E50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</w:t>
      </w:r>
      <w:r w:rsidRPr="00265E50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1"/>
          <w:w w:val="105"/>
          <w:sz w:val="22"/>
          <w:szCs w:val="22"/>
        </w:rPr>
        <w:t>(NH</w:t>
      </w:r>
      <w:r w:rsidRPr="00265E50">
        <w:rPr>
          <w:rFonts w:ascii="Arial" w:hAnsi="Arial" w:cs="Arial"/>
          <w:spacing w:val="1"/>
          <w:w w:val="105"/>
          <w:sz w:val="22"/>
          <w:szCs w:val="22"/>
          <w:vertAlign w:val="subscript"/>
        </w:rPr>
        <w:t>4</w:t>
      </w:r>
      <w:r w:rsidRPr="00265E50">
        <w:rPr>
          <w:rFonts w:ascii="Arial" w:hAnsi="Arial" w:cs="Arial"/>
          <w:spacing w:val="1"/>
          <w:w w:val="105"/>
          <w:sz w:val="22"/>
          <w:szCs w:val="22"/>
        </w:rPr>
        <w:t>)</w:t>
      </w:r>
      <w:r w:rsidRPr="00265E50">
        <w:rPr>
          <w:rFonts w:ascii="Arial" w:hAnsi="Arial" w:cs="Arial"/>
          <w:spacing w:val="1"/>
          <w:w w:val="105"/>
          <w:sz w:val="22"/>
          <w:szCs w:val="22"/>
          <w:vertAlign w:val="subscript"/>
        </w:rPr>
        <w:t>2</w:t>
      </w:r>
      <w:r w:rsidRPr="00265E50">
        <w:rPr>
          <w:rFonts w:ascii="Arial" w:hAnsi="Arial" w:cs="Arial"/>
          <w:spacing w:val="1"/>
          <w:w w:val="105"/>
          <w:sz w:val="22"/>
          <w:szCs w:val="22"/>
        </w:rPr>
        <w:t>C</w:t>
      </w:r>
      <w:r w:rsidR="00A947F6" w:rsidRPr="00265E50">
        <w:rPr>
          <w:rFonts w:ascii="Arial" w:hAnsi="Arial" w:cs="Arial"/>
          <w:spacing w:val="1"/>
          <w:w w:val="105"/>
          <w:sz w:val="22"/>
          <w:szCs w:val="22"/>
        </w:rPr>
        <w:t>O</w:t>
      </w:r>
      <w:r w:rsidRPr="00265E50">
        <w:rPr>
          <w:rFonts w:ascii="Arial" w:hAnsi="Arial" w:cs="Arial"/>
          <w:spacing w:val="1"/>
          <w:w w:val="105"/>
          <w:position w:val="-4"/>
          <w:sz w:val="22"/>
          <w:szCs w:val="22"/>
          <w:vertAlign w:val="subscript"/>
        </w:rPr>
        <w:t>3</w:t>
      </w:r>
      <w:r w:rsidRPr="00265E50">
        <w:rPr>
          <w:rFonts w:ascii="Arial" w:hAnsi="Arial" w:cs="Arial"/>
          <w:spacing w:val="-15"/>
          <w:w w:val="105"/>
          <w:position w:val="-4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pri</w:t>
      </w:r>
      <w:r w:rsidRPr="00265E50">
        <w:rPr>
          <w:rFonts w:ascii="Arial" w:hAnsi="Arial" w:cs="Arial"/>
          <w:spacing w:val="-27"/>
          <w:w w:val="105"/>
          <w:sz w:val="22"/>
          <w:szCs w:val="22"/>
        </w:rPr>
        <w:t xml:space="preserve"> </w:t>
      </w:r>
      <w:r w:rsidR="00A947F6" w:rsidRPr="00265E50">
        <w:rPr>
          <w:rFonts w:ascii="Arial" w:hAnsi="Arial" w:cs="Arial"/>
          <w:w w:val="105"/>
          <w:sz w:val="22"/>
          <w:szCs w:val="22"/>
        </w:rPr>
        <w:t>č</w:t>
      </w:r>
      <w:r w:rsidRPr="00265E50">
        <w:rPr>
          <w:rFonts w:ascii="Arial" w:hAnsi="Arial" w:cs="Arial"/>
          <w:w w:val="105"/>
          <w:sz w:val="22"/>
          <w:szCs w:val="22"/>
        </w:rPr>
        <w:t>emu</w:t>
      </w:r>
      <w:r w:rsidRPr="00265E50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nastaje</w:t>
      </w:r>
      <w:r w:rsidRPr="00265E50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i</w:t>
      </w:r>
      <w:r w:rsidRPr="00265E50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>C</w:t>
      </w:r>
      <w:r w:rsidR="00A947F6" w:rsidRPr="00265E50">
        <w:rPr>
          <w:rFonts w:ascii="Arial" w:hAnsi="Arial" w:cs="Arial"/>
          <w:spacing w:val="-4"/>
          <w:w w:val="105"/>
          <w:sz w:val="22"/>
          <w:szCs w:val="22"/>
        </w:rPr>
        <w:t>O</w:t>
      </w:r>
      <w:r w:rsidRPr="00265E50">
        <w:rPr>
          <w:rFonts w:ascii="Arial" w:hAnsi="Arial" w:cs="Arial"/>
          <w:spacing w:val="-6"/>
          <w:w w:val="105"/>
          <w:sz w:val="22"/>
          <w:szCs w:val="22"/>
          <w:vertAlign w:val="subscript"/>
        </w:rPr>
        <w:t>2</w:t>
      </w:r>
      <w:r w:rsidRPr="00265E50">
        <w:rPr>
          <w:rFonts w:ascii="Arial" w:hAnsi="Arial" w:cs="Arial"/>
          <w:spacing w:val="-6"/>
          <w:w w:val="105"/>
          <w:sz w:val="22"/>
          <w:szCs w:val="22"/>
        </w:rPr>
        <w:t>,</w:t>
      </w:r>
      <w:r w:rsidRPr="00265E50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a</w:t>
      </w:r>
      <w:r w:rsidRPr="00265E5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>paral</w:t>
      </w:r>
      <w:r w:rsidRPr="00265E50">
        <w:rPr>
          <w:rFonts w:ascii="Arial" w:hAnsi="Arial" w:cs="Arial"/>
          <w:spacing w:val="-3"/>
          <w:w w:val="105"/>
          <w:sz w:val="22"/>
          <w:szCs w:val="22"/>
        </w:rPr>
        <w:t>el</w:t>
      </w:r>
      <w:r w:rsidRPr="00265E50">
        <w:rPr>
          <w:rFonts w:ascii="Arial" w:hAnsi="Arial" w:cs="Arial"/>
          <w:spacing w:val="-4"/>
          <w:w w:val="105"/>
          <w:sz w:val="22"/>
          <w:szCs w:val="22"/>
        </w:rPr>
        <w:t>no</w:t>
      </w:r>
      <w:r w:rsidRPr="00265E50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sa</w:t>
      </w:r>
      <w:r w:rsidRPr="00265E50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tom</w:t>
      </w:r>
      <w:r w:rsidRPr="00265E50">
        <w:rPr>
          <w:rFonts w:ascii="Arial" w:hAnsi="Arial" w:cs="Arial"/>
          <w:spacing w:val="31"/>
          <w:w w:val="102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reak</w:t>
      </w:r>
      <w:r w:rsidR="00441F31">
        <w:rPr>
          <w:rFonts w:ascii="Arial" w:hAnsi="Arial" w:cs="Arial"/>
          <w:w w:val="105"/>
          <w:sz w:val="22"/>
          <w:szCs w:val="22"/>
        </w:rPr>
        <w:t>cijom</w:t>
      </w:r>
      <w:r w:rsidRPr="00265E50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nastaje</w:t>
      </w:r>
      <w:r w:rsidRPr="00265E50">
        <w:rPr>
          <w:rFonts w:ascii="Arial" w:hAnsi="Arial" w:cs="Arial"/>
          <w:spacing w:val="-3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i</w:t>
      </w:r>
      <w:r w:rsidRPr="00265E50">
        <w:rPr>
          <w:rFonts w:ascii="Arial" w:hAnsi="Arial" w:cs="Arial"/>
          <w:spacing w:val="-44"/>
          <w:w w:val="105"/>
          <w:sz w:val="22"/>
          <w:szCs w:val="22"/>
        </w:rPr>
        <w:t xml:space="preserve"> </w:t>
      </w:r>
      <w:r w:rsidR="00441F31">
        <w:rPr>
          <w:rFonts w:ascii="Arial" w:hAnsi="Arial" w:cs="Arial"/>
          <w:spacing w:val="-44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NH</w:t>
      </w:r>
      <w:r w:rsidRPr="00265E50">
        <w:rPr>
          <w:rFonts w:ascii="Arial" w:hAnsi="Arial" w:cs="Arial"/>
          <w:w w:val="105"/>
          <w:sz w:val="22"/>
          <w:szCs w:val="22"/>
          <w:vertAlign w:val="subscript"/>
        </w:rPr>
        <w:t>4</w:t>
      </w:r>
      <w:r w:rsidRPr="00265E50">
        <w:rPr>
          <w:rFonts w:ascii="Arial" w:hAnsi="Arial" w:cs="Arial"/>
          <w:w w:val="105"/>
          <w:sz w:val="22"/>
          <w:szCs w:val="22"/>
        </w:rPr>
        <w:t>HC</w:t>
      </w:r>
      <w:r w:rsidR="00A947F6" w:rsidRPr="00265E50">
        <w:rPr>
          <w:rFonts w:ascii="Arial" w:hAnsi="Arial" w:cs="Arial"/>
          <w:spacing w:val="7"/>
          <w:w w:val="105"/>
          <w:sz w:val="22"/>
          <w:szCs w:val="22"/>
        </w:rPr>
        <w:t>O</w:t>
      </w:r>
      <w:r w:rsidRPr="00265E50">
        <w:rPr>
          <w:rFonts w:ascii="Arial" w:hAnsi="Arial" w:cs="Arial"/>
          <w:spacing w:val="28"/>
          <w:w w:val="105"/>
          <w:sz w:val="22"/>
          <w:szCs w:val="22"/>
          <w:vertAlign w:val="subscript"/>
        </w:rPr>
        <w:t>3</w:t>
      </w:r>
      <w:r w:rsidRPr="00265E50">
        <w:rPr>
          <w:rFonts w:ascii="Arial" w:hAnsi="Arial" w:cs="Arial"/>
          <w:w w:val="105"/>
          <w:sz w:val="22"/>
          <w:szCs w:val="22"/>
        </w:rPr>
        <w:t>,</w:t>
      </w:r>
      <w:r w:rsidRPr="00265E50">
        <w:rPr>
          <w:rFonts w:ascii="Arial" w:hAnsi="Arial" w:cs="Arial"/>
          <w:spacing w:val="-49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dok</w:t>
      </w:r>
      <w:r w:rsidRPr="00265E50">
        <w:rPr>
          <w:rFonts w:ascii="Arial" w:hAnsi="Arial" w:cs="Arial"/>
          <w:spacing w:val="-36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-3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(N</w:t>
      </w:r>
      <w:r w:rsidRPr="00265E50">
        <w:rPr>
          <w:rFonts w:ascii="Arial" w:hAnsi="Arial" w:cs="Arial"/>
          <w:spacing w:val="-14"/>
          <w:w w:val="105"/>
          <w:sz w:val="22"/>
          <w:szCs w:val="22"/>
        </w:rPr>
        <w:t>H</w:t>
      </w:r>
      <w:r w:rsidRPr="00265E50">
        <w:rPr>
          <w:rFonts w:ascii="Arial" w:hAnsi="Arial" w:cs="Arial"/>
          <w:w w:val="105"/>
          <w:sz w:val="22"/>
          <w:szCs w:val="22"/>
          <w:vertAlign w:val="subscript"/>
        </w:rPr>
        <w:t>4</w:t>
      </w:r>
      <w:r w:rsidRPr="00265E50">
        <w:rPr>
          <w:rFonts w:ascii="Arial" w:hAnsi="Arial" w:cs="Arial"/>
          <w:w w:val="105"/>
          <w:sz w:val="22"/>
          <w:szCs w:val="22"/>
        </w:rPr>
        <w:t>)</w:t>
      </w:r>
      <w:r w:rsidRPr="00265E50">
        <w:rPr>
          <w:rFonts w:ascii="Arial" w:hAnsi="Arial" w:cs="Arial"/>
          <w:spacing w:val="21"/>
          <w:w w:val="105"/>
          <w:sz w:val="22"/>
          <w:szCs w:val="22"/>
          <w:vertAlign w:val="subscript"/>
        </w:rPr>
        <w:t>2</w:t>
      </w:r>
      <w:r w:rsidRPr="00265E50">
        <w:rPr>
          <w:rFonts w:ascii="Arial" w:hAnsi="Arial" w:cs="Arial"/>
          <w:w w:val="105"/>
          <w:sz w:val="22"/>
          <w:szCs w:val="22"/>
        </w:rPr>
        <w:t>C</w:t>
      </w:r>
      <w:r w:rsidR="00A947F6" w:rsidRPr="00265E50">
        <w:rPr>
          <w:rFonts w:ascii="Arial" w:hAnsi="Arial" w:cs="Arial"/>
          <w:spacing w:val="-13"/>
          <w:w w:val="105"/>
          <w:sz w:val="22"/>
          <w:szCs w:val="22"/>
        </w:rPr>
        <w:t>O</w:t>
      </w:r>
      <w:r w:rsidRPr="00265E50">
        <w:rPr>
          <w:rFonts w:ascii="Arial" w:hAnsi="Arial" w:cs="Arial"/>
          <w:w w:val="105"/>
          <w:position w:val="-4"/>
          <w:sz w:val="22"/>
          <w:szCs w:val="22"/>
          <w:vertAlign w:val="subscript"/>
        </w:rPr>
        <w:t>3</w:t>
      </w:r>
      <w:r w:rsidRPr="00265E50">
        <w:rPr>
          <w:rFonts w:ascii="Arial" w:hAnsi="Arial" w:cs="Arial"/>
          <w:spacing w:val="-34"/>
          <w:w w:val="105"/>
          <w:position w:val="-4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razgra</w:t>
      </w:r>
      <w:r w:rsidR="00A947F6" w:rsidRPr="00265E50">
        <w:rPr>
          <w:rFonts w:ascii="Arial" w:hAnsi="Arial" w:cs="Arial"/>
          <w:spacing w:val="-2"/>
          <w:w w:val="105"/>
          <w:sz w:val="22"/>
          <w:szCs w:val="22"/>
        </w:rPr>
        <w:t>đ</w:t>
      </w:r>
      <w:r w:rsidRPr="00265E50">
        <w:rPr>
          <w:rFonts w:ascii="Arial" w:hAnsi="Arial" w:cs="Arial"/>
          <w:w w:val="105"/>
          <w:sz w:val="22"/>
          <w:szCs w:val="22"/>
        </w:rPr>
        <w:t>uj</w:t>
      </w:r>
      <w:r w:rsidRPr="00265E50">
        <w:rPr>
          <w:rFonts w:ascii="Arial" w:hAnsi="Arial" w:cs="Arial"/>
          <w:spacing w:val="3"/>
          <w:w w:val="105"/>
          <w:sz w:val="22"/>
          <w:szCs w:val="22"/>
        </w:rPr>
        <w:t>e</w:t>
      </w:r>
      <w:r w:rsidR="00A947F6" w:rsidRPr="00265E50">
        <w:rPr>
          <w:rFonts w:ascii="Arial" w:hAnsi="Arial" w:cs="Arial"/>
          <w:spacing w:val="3"/>
          <w:w w:val="105"/>
          <w:sz w:val="22"/>
          <w:szCs w:val="22"/>
        </w:rPr>
        <w:t>. V</w:t>
      </w:r>
      <w:r w:rsidRPr="00265E50">
        <w:rPr>
          <w:rFonts w:ascii="Arial" w:hAnsi="Arial" w:cs="Arial"/>
          <w:w w:val="105"/>
          <w:sz w:val="22"/>
          <w:szCs w:val="22"/>
        </w:rPr>
        <w:t>ezani</w:t>
      </w:r>
      <w:r w:rsidRPr="00265E50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amon</w:t>
      </w:r>
      <w:r w:rsidRPr="00265E50">
        <w:rPr>
          <w:rFonts w:ascii="Arial" w:hAnsi="Arial" w:cs="Arial"/>
          <w:spacing w:val="-20"/>
          <w:w w:val="105"/>
          <w:sz w:val="22"/>
          <w:szCs w:val="22"/>
        </w:rPr>
        <w:t>i</w:t>
      </w:r>
      <w:r w:rsidRPr="00265E50">
        <w:rPr>
          <w:rFonts w:ascii="Arial" w:hAnsi="Arial" w:cs="Arial"/>
          <w:w w:val="105"/>
          <w:sz w:val="22"/>
          <w:szCs w:val="22"/>
        </w:rPr>
        <w:t>jak</w:t>
      </w:r>
      <w:r w:rsidRPr="00265E50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se</w:t>
      </w:r>
      <w:r w:rsidRPr="00265E50">
        <w:rPr>
          <w:rFonts w:ascii="Arial" w:hAnsi="Arial" w:cs="Arial"/>
          <w:spacing w:val="-4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osloba</w:t>
      </w:r>
      <w:r w:rsidR="00A947F6" w:rsidRPr="00265E50">
        <w:rPr>
          <w:rFonts w:ascii="Arial" w:hAnsi="Arial" w:cs="Arial"/>
          <w:spacing w:val="-8"/>
          <w:w w:val="105"/>
          <w:sz w:val="22"/>
          <w:szCs w:val="22"/>
        </w:rPr>
        <w:t>đ</w:t>
      </w:r>
      <w:r w:rsidRPr="00265E50">
        <w:rPr>
          <w:rFonts w:ascii="Arial" w:hAnsi="Arial" w:cs="Arial"/>
          <w:w w:val="105"/>
          <w:sz w:val="22"/>
          <w:szCs w:val="22"/>
        </w:rPr>
        <w:t>a</w:t>
      </w:r>
      <w:r w:rsidRPr="00265E50">
        <w:rPr>
          <w:rFonts w:ascii="Arial" w:hAnsi="Arial" w:cs="Arial"/>
          <w:w w:val="99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dodatkom</w:t>
      </w:r>
      <w:r w:rsidRPr="00265E50">
        <w:rPr>
          <w:rFonts w:ascii="Arial" w:hAnsi="Arial" w:cs="Arial"/>
          <w:spacing w:val="-41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Ca(OH)</w:t>
      </w:r>
      <w:r w:rsidRPr="00265E50">
        <w:rPr>
          <w:rFonts w:ascii="Arial" w:hAnsi="Arial" w:cs="Arial"/>
          <w:w w:val="105"/>
          <w:sz w:val="22"/>
          <w:szCs w:val="22"/>
          <w:vertAlign w:val="subscript"/>
        </w:rPr>
        <w:t>2</w:t>
      </w:r>
      <w:r w:rsidRPr="00265E50">
        <w:rPr>
          <w:rFonts w:ascii="Arial" w:hAnsi="Arial" w:cs="Arial"/>
          <w:spacing w:val="-4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u</w:t>
      </w:r>
      <w:r w:rsidR="00A947F6" w:rsidRPr="00265E50">
        <w:rPr>
          <w:rFonts w:ascii="Arial" w:hAnsi="Arial" w:cs="Arial"/>
          <w:spacing w:val="-50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vidu</w:t>
      </w:r>
      <w:r w:rsidRPr="00265E50">
        <w:rPr>
          <w:rFonts w:ascii="Arial" w:hAnsi="Arial" w:cs="Arial"/>
          <w:spacing w:val="-42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krečnog</w:t>
      </w:r>
      <w:r w:rsidRPr="00265E50">
        <w:rPr>
          <w:rFonts w:ascii="Arial" w:hAnsi="Arial" w:cs="Arial"/>
          <w:spacing w:val="-45"/>
          <w:w w:val="105"/>
          <w:sz w:val="22"/>
          <w:szCs w:val="22"/>
        </w:rPr>
        <w:t xml:space="preserve"> </w:t>
      </w:r>
      <w:r w:rsidRPr="00265E50">
        <w:rPr>
          <w:rFonts w:ascii="Arial" w:hAnsi="Arial" w:cs="Arial"/>
          <w:w w:val="105"/>
          <w:sz w:val="22"/>
          <w:szCs w:val="22"/>
        </w:rPr>
        <w:t>mlijeka.</w:t>
      </w:r>
    </w:p>
    <w:p w14:paraId="5415F2A7" w14:textId="3088334D" w:rsidR="00CF7B01" w:rsidRPr="00265E50" w:rsidRDefault="00627E0C" w:rsidP="00A947F6">
      <w:pPr>
        <w:pStyle w:val="BodyText"/>
        <w:kinsoku w:val="0"/>
        <w:overflowPunct w:val="0"/>
        <w:spacing w:after="0"/>
        <w:ind w:right="1055"/>
        <w:jc w:val="both"/>
        <w:rPr>
          <w:rFonts w:ascii="Arial" w:hAnsi="Arial" w:cs="Arial"/>
          <w:sz w:val="22"/>
          <w:szCs w:val="22"/>
        </w:rPr>
      </w:pP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SSL</w:t>
      </w:r>
      <w:r w:rsidRPr="00265E50">
        <w:rPr>
          <w:rFonts w:ascii="Arial" w:hAnsi="Arial" w:cs="Arial"/>
          <w:spacing w:val="1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su</w:t>
      </w:r>
      <w:r w:rsidR="002169D6">
        <w:rPr>
          <w:rFonts w:ascii="Arial" w:hAnsi="Arial" w:cs="Arial"/>
          <w:sz w:val="22"/>
          <w:szCs w:val="22"/>
        </w:rPr>
        <w:t xml:space="preserve"> instalirane</w:t>
      </w:r>
      <w:r w:rsidRPr="00265E50">
        <w:rPr>
          <w:rFonts w:ascii="Arial" w:hAnsi="Arial" w:cs="Arial"/>
          <w:spacing w:val="7"/>
          <w:sz w:val="22"/>
          <w:szCs w:val="22"/>
        </w:rPr>
        <w:t xml:space="preserve"> </w:t>
      </w:r>
      <w:r w:rsidR="00A947F6" w:rsidRPr="00265E50">
        <w:rPr>
          <w:rFonts w:ascii="Arial" w:hAnsi="Arial" w:cs="Arial"/>
          <w:sz w:val="22"/>
          <w:szCs w:val="22"/>
        </w:rPr>
        <w:t>5</w:t>
      </w:r>
      <w:r w:rsidR="002169D6">
        <w:rPr>
          <w:rFonts w:ascii="Arial" w:hAnsi="Arial" w:cs="Arial"/>
          <w:sz w:val="22"/>
          <w:szCs w:val="22"/>
        </w:rPr>
        <w:t xml:space="preserve"> linija</w:t>
      </w:r>
      <w:r w:rsidR="00A947F6" w:rsidRPr="00265E50">
        <w:rPr>
          <w:rFonts w:ascii="Arial" w:hAnsi="Arial" w:cs="Arial"/>
          <w:sz w:val="22"/>
          <w:szCs w:val="22"/>
        </w:rPr>
        <w:t xml:space="preserve"> DS-je</w:t>
      </w:r>
      <w:r w:rsidRPr="00265E50">
        <w:rPr>
          <w:rFonts w:ascii="Arial" w:hAnsi="Arial" w:cs="Arial"/>
          <w:sz w:val="22"/>
          <w:szCs w:val="22"/>
        </w:rPr>
        <w:t>.</w:t>
      </w:r>
      <w:r w:rsidRPr="00265E50">
        <w:rPr>
          <w:rFonts w:ascii="Arial" w:hAnsi="Arial" w:cs="Arial"/>
          <w:spacing w:val="2"/>
          <w:sz w:val="22"/>
          <w:szCs w:val="22"/>
        </w:rPr>
        <w:t xml:space="preserve"> </w:t>
      </w:r>
      <w:r w:rsidR="00441F31">
        <w:rPr>
          <w:rFonts w:ascii="Arial" w:hAnsi="Arial" w:cs="Arial"/>
          <w:sz w:val="22"/>
          <w:szCs w:val="22"/>
        </w:rPr>
        <w:t>No</w:t>
      </w:r>
      <w:r w:rsidRPr="00265E50">
        <w:rPr>
          <w:rFonts w:ascii="Arial" w:hAnsi="Arial" w:cs="Arial"/>
          <w:sz w:val="22"/>
          <w:szCs w:val="22"/>
        </w:rPr>
        <w:t>ve</w:t>
      </w:r>
      <w:r w:rsidR="00441F31">
        <w:rPr>
          <w:rFonts w:ascii="Arial" w:hAnsi="Arial" w:cs="Arial"/>
          <w:sz w:val="22"/>
          <w:szCs w:val="22"/>
        </w:rPr>
        <w:t xml:space="preserve"> linije</w:t>
      </w:r>
      <w:r w:rsidRPr="00265E50">
        <w:rPr>
          <w:rFonts w:ascii="Arial" w:hAnsi="Arial" w:cs="Arial"/>
          <w:spacing w:val="4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DS1</w:t>
      </w:r>
      <w:r w:rsidR="00A947F6" w:rsidRPr="00265E50">
        <w:rPr>
          <w:rFonts w:ascii="Arial" w:hAnsi="Arial" w:cs="Arial"/>
          <w:spacing w:val="9"/>
          <w:sz w:val="22"/>
          <w:szCs w:val="22"/>
        </w:rPr>
        <w:t>,</w:t>
      </w:r>
      <w:r w:rsidRPr="00265E50">
        <w:rPr>
          <w:rFonts w:ascii="Arial" w:hAnsi="Arial" w:cs="Arial"/>
          <w:spacing w:val="-39"/>
          <w:w w:val="13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DS4</w:t>
      </w:r>
      <w:r w:rsidRPr="00265E50">
        <w:rPr>
          <w:rFonts w:ascii="Arial" w:hAnsi="Arial" w:cs="Arial"/>
          <w:spacing w:val="1"/>
          <w:sz w:val="22"/>
          <w:szCs w:val="22"/>
        </w:rPr>
        <w:t xml:space="preserve"> </w:t>
      </w:r>
      <w:r w:rsidR="00A947F6" w:rsidRPr="00265E50">
        <w:rPr>
          <w:rFonts w:ascii="Arial" w:hAnsi="Arial" w:cs="Arial"/>
          <w:spacing w:val="1"/>
          <w:sz w:val="22"/>
          <w:szCs w:val="22"/>
        </w:rPr>
        <w:t xml:space="preserve">i DS5, </w:t>
      </w:r>
      <w:r w:rsidRPr="00265E50">
        <w:rPr>
          <w:rFonts w:ascii="Arial" w:hAnsi="Arial" w:cs="Arial"/>
          <w:sz w:val="22"/>
          <w:szCs w:val="22"/>
        </w:rPr>
        <w:t>te</w:t>
      </w:r>
      <w:r w:rsidRPr="00265E50">
        <w:rPr>
          <w:rFonts w:ascii="Arial" w:hAnsi="Arial" w:cs="Arial"/>
          <w:spacing w:val="1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dv</w:t>
      </w:r>
      <w:r w:rsidRPr="00265E50">
        <w:rPr>
          <w:rFonts w:ascii="Arial" w:hAnsi="Arial" w:cs="Arial"/>
          <w:spacing w:val="-28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je</w:t>
      </w:r>
      <w:r w:rsidRPr="00265E50">
        <w:rPr>
          <w:rFonts w:ascii="Arial" w:hAnsi="Arial" w:cs="Arial"/>
          <w:spacing w:val="3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stare</w:t>
      </w:r>
      <w:r w:rsidRPr="00265E50">
        <w:rPr>
          <w:rFonts w:ascii="Arial" w:hAnsi="Arial" w:cs="Arial"/>
          <w:spacing w:val="3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lin</w:t>
      </w:r>
      <w:r w:rsidRPr="00265E50">
        <w:rPr>
          <w:rFonts w:ascii="Arial" w:hAnsi="Arial" w:cs="Arial"/>
          <w:spacing w:val="-35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je</w:t>
      </w:r>
      <w:r w:rsidRPr="00265E50">
        <w:rPr>
          <w:rFonts w:ascii="Arial" w:hAnsi="Arial" w:cs="Arial"/>
          <w:spacing w:val="3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DS2</w:t>
      </w:r>
      <w:r w:rsidRPr="00265E50">
        <w:rPr>
          <w:rFonts w:ascii="Arial" w:hAnsi="Arial" w:cs="Arial"/>
          <w:spacing w:val="15"/>
          <w:sz w:val="22"/>
          <w:szCs w:val="22"/>
        </w:rPr>
        <w:t xml:space="preserve"> </w:t>
      </w:r>
      <w:r w:rsidRPr="00265E50">
        <w:rPr>
          <w:rFonts w:ascii="Arial" w:hAnsi="Arial" w:cs="Arial"/>
          <w:w w:val="135"/>
          <w:sz w:val="22"/>
          <w:szCs w:val="22"/>
        </w:rPr>
        <w:t>i</w:t>
      </w:r>
      <w:r w:rsidRPr="00265E50">
        <w:rPr>
          <w:rFonts w:ascii="Arial" w:hAnsi="Arial" w:cs="Arial"/>
          <w:spacing w:val="-22"/>
          <w:w w:val="13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DS3</w:t>
      </w:r>
      <w:r w:rsidRPr="00265E50">
        <w:rPr>
          <w:rFonts w:ascii="Arial" w:hAnsi="Arial" w:cs="Arial"/>
          <w:spacing w:val="10"/>
          <w:sz w:val="22"/>
          <w:szCs w:val="22"/>
        </w:rPr>
        <w:t xml:space="preserve"> </w:t>
      </w:r>
      <w:r w:rsidR="00A947F6" w:rsidRPr="00265E50">
        <w:rPr>
          <w:rFonts w:ascii="Arial" w:hAnsi="Arial" w:cs="Arial"/>
          <w:spacing w:val="10"/>
          <w:sz w:val="22"/>
          <w:szCs w:val="22"/>
        </w:rPr>
        <w:t xml:space="preserve">koji se </w:t>
      </w:r>
      <w:r w:rsidRPr="00265E50">
        <w:rPr>
          <w:rFonts w:ascii="Arial" w:hAnsi="Arial" w:cs="Arial"/>
          <w:sz w:val="22"/>
          <w:szCs w:val="22"/>
        </w:rPr>
        <w:t>sastoj</w:t>
      </w:r>
      <w:r w:rsidR="00A947F6" w:rsidRPr="00265E50">
        <w:rPr>
          <w:rFonts w:ascii="Arial" w:hAnsi="Arial" w:cs="Arial"/>
          <w:sz w:val="22"/>
          <w:szCs w:val="22"/>
        </w:rPr>
        <w:t>e</w:t>
      </w:r>
      <w:r w:rsidRPr="00265E50">
        <w:rPr>
          <w:rFonts w:ascii="Arial" w:hAnsi="Arial" w:cs="Arial"/>
          <w:spacing w:val="30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od</w:t>
      </w:r>
      <w:r w:rsidR="002169D6">
        <w:rPr>
          <w:rFonts w:ascii="Arial" w:hAnsi="Arial" w:cs="Arial"/>
          <w:sz w:val="22"/>
          <w:szCs w:val="22"/>
        </w:rPr>
        <w:t xml:space="preserve"> sljedećih</w:t>
      </w:r>
      <w:r w:rsidRPr="00265E50">
        <w:rPr>
          <w:rFonts w:ascii="Arial" w:hAnsi="Arial" w:cs="Arial"/>
          <w:spacing w:val="4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aparata:</w:t>
      </w:r>
      <w:r w:rsidRPr="00265E50">
        <w:rPr>
          <w:rFonts w:ascii="Arial" w:hAnsi="Arial" w:cs="Arial"/>
          <w:spacing w:val="-49"/>
          <w:sz w:val="22"/>
          <w:szCs w:val="22"/>
        </w:rPr>
        <w:t xml:space="preserve"> </w:t>
      </w:r>
      <w:r w:rsidR="00A947F6" w:rsidRPr="00265E50">
        <w:rPr>
          <w:rFonts w:ascii="Arial" w:hAnsi="Arial" w:cs="Arial"/>
          <w:spacing w:val="-49"/>
          <w:sz w:val="22"/>
          <w:szCs w:val="22"/>
        </w:rPr>
        <w:t xml:space="preserve"> </w:t>
      </w:r>
      <w:r w:rsidR="00CF7B01" w:rsidRPr="00265E50">
        <w:rPr>
          <w:rFonts w:ascii="Arial" w:hAnsi="Arial" w:cs="Arial"/>
          <w:sz w:val="22"/>
          <w:szCs w:val="22"/>
        </w:rPr>
        <w:t>d</w:t>
      </w:r>
      <w:r w:rsidRPr="00265E50">
        <w:rPr>
          <w:rFonts w:ascii="Arial" w:hAnsi="Arial" w:cs="Arial"/>
          <w:sz w:val="22"/>
          <w:szCs w:val="22"/>
        </w:rPr>
        <w:t>estiler</w:t>
      </w:r>
      <w:r w:rsidRPr="00265E50">
        <w:rPr>
          <w:rFonts w:ascii="Arial" w:hAnsi="Arial" w:cs="Arial"/>
          <w:spacing w:val="2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-</w:t>
      </w:r>
      <w:r w:rsidRPr="00265E50">
        <w:rPr>
          <w:rFonts w:ascii="Arial" w:hAnsi="Arial" w:cs="Arial"/>
          <w:spacing w:val="2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DS,</w:t>
      </w:r>
      <w:r w:rsidR="00A947F6" w:rsidRPr="00265E50">
        <w:rPr>
          <w:rFonts w:ascii="Arial" w:hAnsi="Arial" w:cs="Arial"/>
          <w:sz w:val="22"/>
          <w:szCs w:val="22"/>
        </w:rPr>
        <w:t xml:space="preserve"> </w:t>
      </w:r>
      <w:r w:rsidR="00CF7B01" w:rsidRPr="00265E50">
        <w:rPr>
          <w:rFonts w:ascii="Arial" w:hAnsi="Arial" w:cs="Arial"/>
          <w:sz w:val="22"/>
          <w:szCs w:val="22"/>
        </w:rPr>
        <w:t>r</w:t>
      </w:r>
      <w:r w:rsidRPr="00265E50">
        <w:rPr>
          <w:rFonts w:ascii="Arial" w:hAnsi="Arial" w:cs="Arial"/>
          <w:sz w:val="22"/>
          <w:szCs w:val="22"/>
        </w:rPr>
        <w:t>esofer</w:t>
      </w:r>
      <w:r w:rsidRPr="00265E50">
        <w:rPr>
          <w:rFonts w:ascii="Arial" w:hAnsi="Arial" w:cs="Arial"/>
          <w:spacing w:val="2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-</w:t>
      </w:r>
      <w:r w:rsidRPr="00265E50">
        <w:rPr>
          <w:rFonts w:ascii="Arial" w:hAnsi="Arial" w:cs="Arial"/>
          <w:spacing w:val="2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R</w:t>
      </w:r>
      <w:r w:rsidRPr="00265E50">
        <w:rPr>
          <w:rFonts w:ascii="Arial" w:hAnsi="Arial" w:cs="Arial"/>
          <w:spacing w:val="-4"/>
          <w:sz w:val="22"/>
          <w:szCs w:val="22"/>
        </w:rPr>
        <w:t>H</w:t>
      </w:r>
      <w:r w:rsidRPr="00265E50">
        <w:rPr>
          <w:rFonts w:ascii="Arial" w:hAnsi="Arial" w:cs="Arial"/>
          <w:spacing w:val="-31"/>
          <w:sz w:val="22"/>
          <w:szCs w:val="22"/>
        </w:rPr>
        <w:t>,</w:t>
      </w:r>
      <w:r w:rsidR="00A947F6" w:rsidRPr="00265E50">
        <w:rPr>
          <w:rFonts w:ascii="Arial" w:hAnsi="Arial" w:cs="Arial"/>
          <w:spacing w:val="-31"/>
          <w:sz w:val="22"/>
          <w:szCs w:val="22"/>
        </w:rPr>
        <w:t xml:space="preserve">   </w:t>
      </w:r>
      <w:r w:rsidR="00CF7B01" w:rsidRPr="00265E50">
        <w:rPr>
          <w:rFonts w:ascii="Arial" w:hAnsi="Arial" w:cs="Arial"/>
          <w:spacing w:val="-31"/>
          <w:sz w:val="22"/>
          <w:szCs w:val="22"/>
        </w:rPr>
        <w:t>z</w:t>
      </w:r>
      <w:r w:rsidRPr="00265E50">
        <w:rPr>
          <w:rFonts w:ascii="Arial" w:hAnsi="Arial" w:cs="Arial"/>
          <w:sz w:val="22"/>
          <w:szCs w:val="22"/>
        </w:rPr>
        <w:t>as</w:t>
      </w:r>
      <w:r w:rsidRPr="00265E50">
        <w:rPr>
          <w:rFonts w:ascii="Arial" w:hAnsi="Arial" w:cs="Arial"/>
          <w:spacing w:val="3"/>
          <w:sz w:val="22"/>
          <w:szCs w:val="22"/>
        </w:rPr>
        <w:t>i</w:t>
      </w:r>
      <w:r w:rsidR="00CF7B01" w:rsidRPr="00265E50">
        <w:rPr>
          <w:rFonts w:ascii="Arial" w:hAnsi="Arial" w:cs="Arial"/>
          <w:spacing w:val="3"/>
          <w:sz w:val="22"/>
          <w:szCs w:val="22"/>
        </w:rPr>
        <w:t>ć</w:t>
      </w:r>
      <w:r w:rsidRPr="00265E50">
        <w:rPr>
          <w:rFonts w:ascii="Arial" w:hAnsi="Arial" w:cs="Arial"/>
          <w:spacing w:val="-17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va</w:t>
      </w:r>
      <w:r w:rsidR="00CF7B01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pacing w:val="3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</w:t>
      </w:r>
      <w:r w:rsidR="00A947F6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a</w:t>
      </w:r>
      <w:r w:rsidRPr="00265E50">
        <w:rPr>
          <w:rFonts w:ascii="Arial" w:hAnsi="Arial" w:cs="Arial"/>
          <w:spacing w:val="23"/>
          <w:sz w:val="22"/>
          <w:szCs w:val="22"/>
        </w:rPr>
        <w:t xml:space="preserve"> </w:t>
      </w:r>
      <w:r w:rsidRPr="00265E50">
        <w:rPr>
          <w:rFonts w:ascii="Arial" w:hAnsi="Arial" w:cs="Arial"/>
          <w:w w:val="175"/>
          <w:sz w:val="22"/>
          <w:szCs w:val="22"/>
        </w:rPr>
        <w:t>-</w:t>
      </w:r>
      <w:r w:rsidRPr="00265E50">
        <w:rPr>
          <w:rFonts w:ascii="Arial" w:hAnsi="Arial" w:cs="Arial"/>
          <w:spacing w:val="-42"/>
          <w:w w:val="17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PLM</w:t>
      </w:r>
      <w:r w:rsidRPr="00265E50">
        <w:rPr>
          <w:rFonts w:ascii="Arial" w:hAnsi="Arial" w:cs="Arial"/>
          <w:spacing w:val="1"/>
          <w:sz w:val="22"/>
          <w:szCs w:val="22"/>
        </w:rPr>
        <w:t>,</w:t>
      </w:r>
      <w:r w:rsidR="00A947F6" w:rsidRPr="00265E50">
        <w:rPr>
          <w:rFonts w:ascii="Arial" w:hAnsi="Arial" w:cs="Arial"/>
          <w:spacing w:val="1"/>
          <w:sz w:val="22"/>
          <w:szCs w:val="22"/>
        </w:rPr>
        <w:t xml:space="preserve"> </w:t>
      </w:r>
      <w:r w:rsidR="00CF7B01" w:rsidRPr="00265E50">
        <w:rPr>
          <w:rFonts w:ascii="Arial" w:hAnsi="Arial" w:cs="Arial"/>
          <w:sz w:val="22"/>
          <w:szCs w:val="22"/>
        </w:rPr>
        <w:t>p</w:t>
      </w:r>
      <w:r w:rsidRPr="00265E50">
        <w:rPr>
          <w:rFonts w:ascii="Arial" w:hAnsi="Arial" w:cs="Arial"/>
          <w:spacing w:val="-18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o</w:t>
      </w:r>
      <w:r w:rsidR="00A947F6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asti</w:t>
      </w:r>
      <w:r w:rsidRPr="00265E50">
        <w:rPr>
          <w:rFonts w:ascii="Arial" w:hAnsi="Arial" w:cs="Arial"/>
          <w:w w:val="97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7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zmjenj</w:t>
      </w:r>
      <w:r w:rsidRPr="00265E50">
        <w:rPr>
          <w:rFonts w:ascii="Arial" w:hAnsi="Arial" w:cs="Arial"/>
          <w:spacing w:val="3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va</w:t>
      </w:r>
      <w:r w:rsidR="00A947F6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i</w:t>
      </w:r>
      <w:r w:rsidRPr="00265E50">
        <w:rPr>
          <w:rFonts w:ascii="Arial" w:hAnsi="Arial" w:cs="Arial"/>
          <w:spacing w:val="-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top</w:t>
      </w:r>
      <w:r w:rsidRPr="00265E50">
        <w:rPr>
          <w:rFonts w:ascii="Arial" w:hAnsi="Arial" w:cs="Arial"/>
          <w:spacing w:val="2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ine</w:t>
      </w:r>
      <w:r w:rsidRPr="00265E50">
        <w:rPr>
          <w:rFonts w:ascii="Arial" w:hAnsi="Arial" w:cs="Arial"/>
          <w:spacing w:val="-8"/>
          <w:sz w:val="22"/>
          <w:szCs w:val="22"/>
        </w:rPr>
        <w:t xml:space="preserve"> </w:t>
      </w:r>
      <w:r w:rsidRPr="00265E50">
        <w:rPr>
          <w:rFonts w:ascii="Arial" w:hAnsi="Arial" w:cs="Arial"/>
          <w:w w:val="135"/>
          <w:sz w:val="22"/>
          <w:szCs w:val="22"/>
        </w:rPr>
        <w:t>i</w:t>
      </w:r>
      <w:r w:rsidRPr="00265E50">
        <w:rPr>
          <w:rFonts w:ascii="Arial" w:hAnsi="Arial" w:cs="Arial"/>
          <w:spacing w:val="-48"/>
          <w:w w:val="135"/>
          <w:sz w:val="22"/>
          <w:szCs w:val="22"/>
        </w:rPr>
        <w:t xml:space="preserve"> </w:t>
      </w:r>
      <w:r w:rsidR="00CF7B01" w:rsidRPr="00265E50">
        <w:rPr>
          <w:rFonts w:ascii="Arial" w:hAnsi="Arial" w:cs="Arial"/>
          <w:sz w:val="22"/>
          <w:szCs w:val="22"/>
        </w:rPr>
        <w:t>m</w:t>
      </w:r>
      <w:r w:rsidRPr="00265E50">
        <w:rPr>
          <w:rFonts w:ascii="Arial" w:hAnsi="Arial" w:cs="Arial"/>
          <w:sz w:val="22"/>
          <w:szCs w:val="22"/>
        </w:rPr>
        <w:t>ala</w:t>
      </w:r>
      <w:r w:rsidRPr="00265E50">
        <w:rPr>
          <w:rFonts w:ascii="Arial" w:hAnsi="Arial" w:cs="Arial"/>
          <w:spacing w:val="-9"/>
          <w:sz w:val="22"/>
          <w:szCs w:val="22"/>
        </w:rPr>
        <w:t xml:space="preserve"> </w:t>
      </w:r>
      <w:r w:rsidR="002169D6">
        <w:rPr>
          <w:rFonts w:ascii="Arial" w:hAnsi="Arial" w:cs="Arial"/>
          <w:spacing w:val="-9"/>
          <w:sz w:val="22"/>
          <w:szCs w:val="22"/>
        </w:rPr>
        <w:t>destilacija</w:t>
      </w:r>
      <w:r w:rsidRPr="00265E50">
        <w:rPr>
          <w:rFonts w:ascii="Arial" w:hAnsi="Arial" w:cs="Arial"/>
          <w:spacing w:val="-6"/>
          <w:sz w:val="22"/>
          <w:szCs w:val="22"/>
        </w:rPr>
        <w:t xml:space="preserve"> </w:t>
      </w:r>
      <w:r w:rsidRPr="00265E50">
        <w:rPr>
          <w:rFonts w:ascii="Arial" w:hAnsi="Arial" w:cs="Arial"/>
          <w:w w:val="175"/>
          <w:sz w:val="22"/>
          <w:szCs w:val="22"/>
        </w:rPr>
        <w:t>-</w:t>
      </w:r>
      <w:r w:rsidRPr="00265E50">
        <w:rPr>
          <w:rFonts w:ascii="Arial" w:hAnsi="Arial" w:cs="Arial"/>
          <w:spacing w:val="-76"/>
          <w:w w:val="17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CC.</w:t>
      </w:r>
      <w:r w:rsidRPr="00265E50">
        <w:rPr>
          <w:rFonts w:ascii="Arial" w:hAnsi="Arial" w:cs="Arial"/>
          <w:spacing w:val="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-1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ci</w:t>
      </w:r>
      <w:r w:rsidRPr="00265E50">
        <w:rPr>
          <w:rFonts w:ascii="Arial" w:hAnsi="Arial" w:cs="Arial"/>
          <w:spacing w:val="-29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ju</w:t>
      </w:r>
      <w:r w:rsidRPr="00265E50">
        <w:rPr>
          <w:rFonts w:ascii="Arial" w:hAnsi="Arial" w:cs="Arial"/>
          <w:spacing w:val="14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ravnom</w:t>
      </w:r>
      <w:r w:rsidRPr="00265E50">
        <w:rPr>
          <w:rFonts w:ascii="Arial" w:hAnsi="Arial" w:cs="Arial"/>
          <w:spacing w:val="-24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jernog</w:t>
      </w:r>
      <w:r w:rsidRPr="00265E50">
        <w:rPr>
          <w:rFonts w:ascii="Arial" w:hAnsi="Arial" w:cs="Arial"/>
          <w:spacing w:val="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doziranja</w:t>
      </w:r>
      <w:r w:rsidRPr="00265E50">
        <w:rPr>
          <w:rFonts w:ascii="Arial" w:hAnsi="Arial" w:cs="Arial"/>
          <w:spacing w:val="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kre</w:t>
      </w:r>
      <w:r w:rsidR="00CF7B01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nog</w:t>
      </w:r>
      <w:r w:rsidRPr="00265E50">
        <w:rPr>
          <w:rFonts w:ascii="Arial" w:hAnsi="Arial" w:cs="Arial"/>
          <w:spacing w:val="-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m</w:t>
      </w:r>
      <w:r w:rsidRPr="00265E50">
        <w:rPr>
          <w:rFonts w:ascii="Arial" w:hAnsi="Arial" w:cs="Arial"/>
          <w:spacing w:val="-16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ijeka</w:t>
      </w:r>
      <w:r w:rsidRPr="00265E50">
        <w:rPr>
          <w:rFonts w:ascii="Arial" w:hAnsi="Arial" w:cs="Arial"/>
          <w:w w:val="9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u</w:t>
      </w:r>
      <w:r w:rsidRPr="00265E50">
        <w:rPr>
          <w:rFonts w:ascii="Arial" w:hAnsi="Arial" w:cs="Arial"/>
          <w:spacing w:val="2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pogonu</w:t>
      </w:r>
      <w:r w:rsidRPr="00265E50">
        <w:rPr>
          <w:rFonts w:ascii="Arial" w:hAnsi="Arial" w:cs="Arial"/>
          <w:spacing w:val="3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SU</w:t>
      </w:r>
      <w:r w:rsidRPr="00265E50">
        <w:rPr>
          <w:rFonts w:ascii="Arial" w:hAnsi="Arial" w:cs="Arial"/>
          <w:spacing w:val="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instalirane</w:t>
      </w:r>
      <w:r w:rsidRPr="00265E50">
        <w:rPr>
          <w:rFonts w:ascii="Arial" w:hAnsi="Arial" w:cs="Arial"/>
          <w:spacing w:val="37"/>
          <w:sz w:val="22"/>
          <w:szCs w:val="22"/>
        </w:rPr>
        <w:t xml:space="preserve"> </w:t>
      </w:r>
      <w:r w:rsidR="00CF7B01" w:rsidRPr="00265E50">
        <w:rPr>
          <w:rFonts w:ascii="Arial" w:hAnsi="Arial" w:cs="Arial"/>
          <w:sz w:val="22"/>
          <w:szCs w:val="22"/>
        </w:rPr>
        <w:t>tri</w:t>
      </w:r>
      <w:r w:rsidRPr="00265E50">
        <w:rPr>
          <w:rFonts w:ascii="Arial" w:hAnsi="Arial" w:cs="Arial"/>
          <w:spacing w:val="37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mjesalice</w:t>
      </w:r>
      <w:r w:rsidR="00CF7B01" w:rsidRPr="00265E50">
        <w:rPr>
          <w:rFonts w:ascii="Arial" w:hAnsi="Arial" w:cs="Arial"/>
          <w:spacing w:val="29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MKM</w:t>
      </w:r>
      <w:r w:rsidR="00CF7B01" w:rsidRPr="00265E50">
        <w:rPr>
          <w:rFonts w:ascii="Arial" w:hAnsi="Arial" w:cs="Arial"/>
          <w:sz w:val="22"/>
          <w:szCs w:val="22"/>
        </w:rPr>
        <w:t xml:space="preserve"> 1,2,3</w:t>
      </w:r>
      <w:r w:rsidRPr="00265E50">
        <w:rPr>
          <w:rFonts w:ascii="Arial" w:hAnsi="Arial" w:cs="Arial"/>
          <w:sz w:val="22"/>
          <w:szCs w:val="22"/>
        </w:rPr>
        <w:t>.</w:t>
      </w:r>
      <w:r w:rsidRPr="00265E50">
        <w:rPr>
          <w:rFonts w:ascii="Arial" w:hAnsi="Arial" w:cs="Arial"/>
          <w:spacing w:val="2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Za</w:t>
      </w:r>
      <w:r w:rsidR="002169D6">
        <w:rPr>
          <w:rFonts w:ascii="Arial" w:hAnsi="Arial" w:cs="Arial"/>
          <w:sz w:val="22"/>
          <w:szCs w:val="22"/>
        </w:rPr>
        <w:t xml:space="preserve"> hlađenje plina</w:t>
      </w:r>
      <w:r w:rsidRPr="00265E50">
        <w:rPr>
          <w:rFonts w:ascii="Arial" w:hAnsi="Arial" w:cs="Arial"/>
          <w:spacing w:val="31"/>
          <w:sz w:val="22"/>
          <w:szCs w:val="22"/>
        </w:rPr>
        <w:t xml:space="preserve"> </w:t>
      </w:r>
      <w:r w:rsidRPr="00265E50">
        <w:rPr>
          <w:rFonts w:ascii="Arial" w:hAnsi="Arial" w:cs="Arial"/>
          <w:w w:val="135"/>
          <w:sz w:val="22"/>
          <w:szCs w:val="22"/>
        </w:rPr>
        <w:t>i</w:t>
      </w:r>
      <w:r w:rsidRPr="00265E50">
        <w:rPr>
          <w:rFonts w:ascii="Arial" w:hAnsi="Arial" w:cs="Arial"/>
          <w:spacing w:val="-11"/>
          <w:w w:val="135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predgr</w:t>
      </w:r>
      <w:r w:rsidRPr="00265E50">
        <w:rPr>
          <w:rFonts w:ascii="Arial" w:hAnsi="Arial" w:cs="Arial"/>
          <w:spacing w:val="-27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javanje</w:t>
      </w:r>
      <w:r w:rsidRPr="00265E50">
        <w:rPr>
          <w:rFonts w:ascii="Arial" w:hAnsi="Arial" w:cs="Arial"/>
          <w:spacing w:val="56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fi</w:t>
      </w:r>
      <w:r w:rsidRPr="00265E50">
        <w:rPr>
          <w:rFonts w:ascii="Arial" w:hAnsi="Arial" w:cs="Arial"/>
          <w:spacing w:val="-9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ter</w:t>
      </w:r>
      <w:r w:rsidRPr="00265E50">
        <w:rPr>
          <w:rFonts w:ascii="Arial" w:hAnsi="Arial" w:cs="Arial"/>
          <w:w w:val="9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lu</w:t>
      </w:r>
      <w:r w:rsidR="00CF7B01" w:rsidRPr="00265E50">
        <w:rPr>
          <w:rFonts w:ascii="Arial" w:hAnsi="Arial" w:cs="Arial"/>
          <w:sz w:val="22"/>
          <w:szCs w:val="22"/>
        </w:rPr>
        <w:t>ž</w:t>
      </w:r>
      <w:r w:rsidRPr="00265E50">
        <w:rPr>
          <w:rFonts w:ascii="Arial" w:hAnsi="Arial" w:cs="Arial"/>
          <w:spacing w:val="-12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ne</w:t>
      </w:r>
      <w:r w:rsidRPr="00265E50">
        <w:rPr>
          <w:rFonts w:ascii="Arial" w:hAnsi="Arial" w:cs="Arial"/>
          <w:spacing w:val="-26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4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nstaliran</w:t>
      </w:r>
      <w:r w:rsidRPr="00265E50">
        <w:rPr>
          <w:rFonts w:ascii="Arial" w:hAnsi="Arial" w:cs="Arial"/>
          <w:spacing w:val="-32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je</w:t>
      </w:r>
      <w:r w:rsidRPr="00265E50">
        <w:rPr>
          <w:rFonts w:ascii="Arial" w:hAnsi="Arial" w:cs="Arial"/>
          <w:spacing w:val="-13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s</w:t>
      </w:r>
      <w:r w:rsidRPr="00265E50">
        <w:rPr>
          <w:rFonts w:ascii="Arial" w:hAnsi="Arial" w:cs="Arial"/>
          <w:spacing w:val="-8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stema</w:t>
      </w:r>
      <w:r w:rsidRPr="00265E50">
        <w:rPr>
          <w:rFonts w:ascii="Arial" w:hAnsi="Arial" w:cs="Arial"/>
          <w:spacing w:val="-18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plo</w:t>
      </w:r>
      <w:r w:rsidR="00CF7B01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astih</w:t>
      </w:r>
      <w:r w:rsidRPr="00265E50">
        <w:rPr>
          <w:rFonts w:ascii="Arial" w:hAnsi="Arial" w:cs="Arial"/>
          <w:spacing w:val="-11"/>
          <w:sz w:val="22"/>
          <w:szCs w:val="22"/>
        </w:rPr>
        <w:t xml:space="preserve"> </w:t>
      </w:r>
      <w:r w:rsidRPr="00265E50">
        <w:rPr>
          <w:rFonts w:ascii="Arial" w:hAnsi="Arial" w:cs="Arial"/>
          <w:spacing w:val="-27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zmjenj</w:t>
      </w:r>
      <w:r w:rsidRPr="00265E50">
        <w:rPr>
          <w:rFonts w:ascii="Arial" w:hAnsi="Arial" w:cs="Arial"/>
          <w:spacing w:val="3"/>
          <w:sz w:val="22"/>
          <w:szCs w:val="22"/>
        </w:rPr>
        <w:t>i</w:t>
      </w:r>
      <w:r w:rsidRPr="00265E50">
        <w:rPr>
          <w:rFonts w:ascii="Arial" w:hAnsi="Arial" w:cs="Arial"/>
          <w:sz w:val="22"/>
          <w:szCs w:val="22"/>
        </w:rPr>
        <w:t>va</w:t>
      </w:r>
      <w:r w:rsidR="00CF7B01" w:rsidRPr="00265E50">
        <w:rPr>
          <w:rFonts w:ascii="Arial" w:hAnsi="Arial" w:cs="Arial"/>
          <w:sz w:val="22"/>
          <w:szCs w:val="22"/>
        </w:rPr>
        <w:t>č</w:t>
      </w:r>
      <w:r w:rsidRPr="00265E50">
        <w:rPr>
          <w:rFonts w:ascii="Arial" w:hAnsi="Arial" w:cs="Arial"/>
          <w:sz w:val="22"/>
          <w:szCs w:val="22"/>
        </w:rPr>
        <w:t>a</w:t>
      </w:r>
      <w:r w:rsidRPr="00265E50">
        <w:rPr>
          <w:rFonts w:ascii="Arial" w:hAnsi="Arial" w:cs="Arial"/>
          <w:spacing w:val="-21"/>
          <w:sz w:val="22"/>
          <w:szCs w:val="22"/>
        </w:rPr>
        <w:t xml:space="preserve"> </w:t>
      </w:r>
      <w:r w:rsidRPr="00265E50">
        <w:rPr>
          <w:rFonts w:ascii="Arial" w:hAnsi="Arial" w:cs="Arial"/>
          <w:sz w:val="22"/>
          <w:szCs w:val="22"/>
        </w:rPr>
        <w:t>top</w:t>
      </w:r>
      <w:r w:rsidRPr="00265E50">
        <w:rPr>
          <w:rFonts w:ascii="Arial" w:hAnsi="Arial" w:cs="Arial"/>
          <w:spacing w:val="8"/>
          <w:sz w:val="22"/>
          <w:szCs w:val="22"/>
        </w:rPr>
        <w:t>l</w:t>
      </w:r>
      <w:r w:rsidRPr="00265E50">
        <w:rPr>
          <w:rFonts w:ascii="Arial" w:hAnsi="Arial" w:cs="Arial"/>
          <w:sz w:val="22"/>
          <w:szCs w:val="22"/>
        </w:rPr>
        <w:t>ine.</w:t>
      </w:r>
      <w:r w:rsidR="00441F31">
        <w:rPr>
          <w:rFonts w:ascii="Arial" w:hAnsi="Arial" w:cs="Arial"/>
          <w:sz w:val="22"/>
          <w:szCs w:val="22"/>
        </w:rPr>
        <w:t xml:space="preserve"> </w:t>
      </w:r>
      <w:r w:rsidR="00CF7B01" w:rsidRPr="00265E50">
        <w:rPr>
          <w:rFonts w:ascii="Arial" w:hAnsi="Arial" w:cs="Arial"/>
          <w:sz w:val="22"/>
          <w:szCs w:val="22"/>
        </w:rPr>
        <w:t>Filter lužina se nakon filtracije deponuje u rezeorvar filter lužine (4 tanka, od kojih svaki ima kapacitet 200 m</w:t>
      </w:r>
      <w:r w:rsidR="00CF7B01" w:rsidRPr="00265E50">
        <w:rPr>
          <w:rFonts w:ascii="Arial" w:hAnsi="Arial" w:cs="Arial"/>
          <w:sz w:val="22"/>
          <w:szCs w:val="22"/>
          <w:vertAlign w:val="superscript"/>
        </w:rPr>
        <w:t>3</w:t>
      </w:r>
      <w:r w:rsidR="00CF7B01" w:rsidRPr="00265E50">
        <w:rPr>
          <w:rFonts w:ascii="Arial" w:hAnsi="Arial" w:cs="Arial"/>
          <w:sz w:val="22"/>
          <w:szCs w:val="22"/>
        </w:rPr>
        <w:t>).</w:t>
      </w:r>
    </w:p>
    <w:p w14:paraId="09E6B0D8" w14:textId="0CBB8CDD" w:rsidR="00A947F6" w:rsidRPr="00265E50" w:rsidRDefault="00A947F6" w:rsidP="00A947F6">
      <w:pPr>
        <w:pStyle w:val="BodyText"/>
        <w:kinsoku w:val="0"/>
        <w:overflowPunct w:val="0"/>
        <w:spacing w:after="0"/>
        <w:ind w:right="1055"/>
        <w:jc w:val="both"/>
        <w:rPr>
          <w:rFonts w:ascii="Arial" w:hAnsi="Arial" w:cs="Arial"/>
          <w:sz w:val="22"/>
          <w:szCs w:val="22"/>
        </w:rPr>
      </w:pPr>
    </w:p>
    <w:p w14:paraId="083BB2D0" w14:textId="42C1F3BE" w:rsidR="00627E0C" w:rsidRPr="007B6F74" w:rsidRDefault="00265E50" w:rsidP="00627E0C">
      <w:pPr>
        <w:pStyle w:val="Heading3"/>
        <w:kinsoku w:val="0"/>
        <w:overflowPunct w:val="0"/>
        <w:jc w:val="left"/>
        <w:rPr>
          <w:b w:val="0"/>
          <w:bCs w:val="0"/>
          <w:sz w:val="22"/>
          <w:szCs w:val="22"/>
        </w:rPr>
      </w:pPr>
      <w:r>
        <w:rPr>
          <w:color w:val="343434"/>
          <w:spacing w:val="-3"/>
          <w:sz w:val="22"/>
          <w:szCs w:val="22"/>
        </w:rPr>
        <w:t>4</w:t>
      </w:r>
      <w:r w:rsidRPr="007B6F74">
        <w:rPr>
          <w:spacing w:val="-3"/>
          <w:sz w:val="22"/>
          <w:szCs w:val="22"/>
        </w:rPr>
        <w:t xml:space="preserve">.3.6. </w:t>
      </w:r>
      <w:r w:rsidR="00627E0C" w:rsidRPr="007B6F74">
        <w:rPr>
          <w:spacing w:val="-3"/>
          <w:sz w:val="22"/>
          <w:szCs w:val="22"/>
        </w:rPr>
        <w:t>Dekarbonlza</w:t>
      </w:r>
      <w:r w:rsidR="002169D6">
        <w:rPr>
          <w:spacing w:val="-3"/>
          <w:sz w:val="22"/>
          <w:szCs w:val="22"/>
        </w:rPr>
        <w:t>c</w:t>
      </w:r>
      <w:r w:rsidR="00627E0C" w:rsidRPr="007B6F74">
        <w:rPr>
          <w:spacing w:val="-3"/>
          <w:sz w:val="22"/>
          <w:szCs w:val="22"/>
        </w:rPr>
        <w:t>l</w:t>
      </w:r>
      <w:r w:rsidR="00627E0C" w:rsidRPr="007B6F74">
        <w:rPr>
          <w:spacing w:val="-2"/>
          <w:sz w:val="22"/>
          <w:szCs w:val="22"/>
        </w:rPr>
        <w:t>ja</w:t>
      </w:r>
      <w:r w:rsidR="00627E0C" w:rsidRPr="007B6F74">
        <w:rPr>
          <w:spacing w:val="-10"/>
          <w:sz w:val="22"/>
          <w:szCs w:val="22"/>
        </w:rPr>
        <w:t xml:space="preserve"> </w:t>
      </w:r>
      <w:r w:rsidR="00627E0C" w:rsidRPr="007B6F74">
        <w:rPr>
          <w:sz w:val="22"/>
          <w:szCs w:val="22"/>
        </w:rPr>
        <w:t>(DCB)</w:t>
      </w:r>
    </w:p>
    <w:p w14:paraId="754787B0" w14:textId="7DBAD306" w:rsidR="00627E0C" w:rsidRPr="007B6F74" w:rsidRDefault="00265E50" w:rsidP="00265E50">
      <w:pPr>
        <w:pStyle w:val="BodyText"/>
        <w:kinsoku w:val="0"/>
        <w:overflowPunct w:val="0"/>
        <w:spacing w:after="0"/>
        <w:ind w:right="1036"/>
        <w:jc w:val="both"/>
        <w:rPr>
          <w:rFonts w:ascii="Arial" w:hAnsi="Arial" w:cs="Arial"/>
          <w:sz w:val="22"/>
          <w:szCs w:val="22"/>
        </w:rPr>
      </w:pPr>
      <w:r w:rsidRPr="007B6F74">
        <w:rPr>
          <w:rFonts w:ascii="Arial" w:hAnsi="Arial" w:cs="Arial"/>
          <w:sz w:val="22"/>
          <w:szCs w:val="22"/>
          <w:lang w:eastAsia="en-US"/>
        </w:rPr>
        <w:t>Ulazna tekućina u DCB aparat pravi se rastvaranjem i suspendiranjem sirovog bikarbonata u vodi nakon filtriranja</w:t>
      </w:r>
      <w:r w:rsidRPr="007B6F74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627E0C" w:rsidRPr="007B6F74">
        <w:rPr>
          <w:rFonts w:ascii="Arial" w:hAnsi="Arial" w:cs="Arial"/>
          <w:spacing w:val="-1"/>
          <w:sz w:val="22"/>
          <w:szCs w:val="22"/>
        </w:rPr>
        <w:t>Sirovi</w:t>
      </w:r>
      <w:r w:rsidR="00627E0C" w:rsidRPr="007B6F74">
        <w:rPr>
          <w:rFonts w:ascii="Arial" w:hAnsi="Arial" w:cs="Arial"/>
          <w:spacing w:val="7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pacing w:val="-1"/>
          <w:sz w:val="22"/>
          <w:szCs w:val="22"/>
        </w:rPr>
        <w:t>bi</w:t>
      </w:r>
      <w:r w:rsidR="00627E0C" w:rsidRPr="007B6F74">
        <w:rPr>
          <w:rFonts w:ascii="Arial" w:hAnsi="Arial" w:cs="Arial"/>
          <w:spacing w:val="-2"/>
          <w:sz w:val="22"/>
          <w:szCs w:val="22"/>
        </w:rPr>
        <w:t>karbonat</w:t>
      </w:r>
      <w:r w:rsidR="00627E0C" w:rsidRPr="007B6F74">
        <w:rPr>
          <w:rFonts w:ascii="Arial" w:hAnsi="Arial" w:cs="Arial"/>
          <w:spacing w:val="3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za</w:t>
      </w:r>
      <w:r w:rsidR="00627E0C" w:rsidRPr="007B6F74">
        <w:rPr>
          <w:rFonts w:ascii="Arial" w:hAnsi="Arial" w:cs="Arial"/>
          <w:spacing w:val="20"/>
          <w:sz w:val="22"/>
          <w:szCs w:val="22"/>
        </w:rPr>
        <w:t xml:space="preserve"> </w:t>
      </w:r>
      <w:r w:rsidRPr="007B6F74">
        <w:rPr>
          <w:rFonts w:ascii="Arial" w:hAnsi="Arial" w:cs="Arial"/>
          <w:spacing w:val="-3"/>
          <w:sz w:val="22"/>
          <w:szCs w:val="22"/>
        </w:rPr>
        <w:t>pripremu</w:t>
      </w:r>
      <w:r w:rsidR="00627E0C" w:rsidRPr="007B6F74">
        <w:rPr>
          <w:rFonts w:ascii="Arial" w:hAnsi="Arial" w:cs="Arial"/>
          <w:spacing w:val="32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DCB</w:t>
      </w:r>
      <w:r w:rsidR="00627E0C" w:rsidRPr="007B6F74">
        <w:rPr>
          <w:rFonts w:ascii="Arial" w:hAnsi="Arial" w:cs="Arial"/>
          <w:spacing w:val="5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pacing w:val="-3"/>
          <w:sz w:val="22"/>
          <w:szCs w:val="22"/>
        </w:rPr>
        <w:t>ul</w:t>
      </w:r>
      <w:r w:rsidR="00627E0C" w:rsidRPr="007B6F74">
        <w:rPr>
          <w:rFonts w:ascii="Arial" w:hAnsi="Arial" w:cs="Arial"/>
          <w:spacing w:val="-4"/>
          <w:sz w:val="22"/>
          <w:szCs w:val="22"/>
        </w:rPr>
        <w:t>azne</w:t>
      </w:r>
      <w:r w:rsidR="00627E0C" w:rsidRPr="007B6F74">
        <w:rPr>
          <w:rFonts w:ascii="Arial" w:hAnsi="Arial" w:cs="Arial"/>
          <w:spacing w:val="16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luži</w:t>
      </w:r>
      <w:r w:rsidR="00627E0C" w:rsidRPr="007B6F74">
        <w:rPr>
          <w:rFonts w:ascii="Arial" w:hAnsi="Arial" w:cs="Arial"/>
          <w:sz w:val="22"/>
          <w:szCs w:val="22"/>
        </w:rPr>
        <w:t>ne</w:t>
      </w:r>
      <w:r w:rsidR="00627E0C" w:rsidRPr="007B6F74">
        <w:rPr>
          <w:rFonts w:ascii="Arial" w:hAnsi="Arial" w:cs="Arial"/>
          <w:spacing w:val="4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se</w:t>
      </w:r>
      <w:r w:rsidR="00627E0C" w:rsidRPr="007B6F74">
        <w:rPr>
          <w:rFonts w:ascii="Arial" w:hAnsi="Arial" w:cs="Arial"/>
          <w:spacing w:val="18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uzima</w:t>
      </w:r>
      <w:r w:rsidR="00627E0C" w:rsidRPr="007B6F74">
        <w:rPr>
          <w:rFonts w:ascii="Arial" w:hAnsi="Arial" w:cs="Arial"/>
          <w:spacing w:val="6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sa</w:t>
      </w:r>
      <w:r w:rsidR="00627E0C" w:rsidRPr="007B6F74">
        <w:rPr>
          <w:rFonts w:ascii="Arial" w:hAnsi="Arial" w:cs="Arial"/>
          <w:spacing w:val="5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pacing w:val="1"/>
          <w:sz w:val="22"/>
          <w:szCs w:val="22"/>
        </w:rPr>
        <w:t>transportni</w:t>
      </w:r>
      <w:r w:rsidR="00627E0C" w:rsidRPr="007B6F74">
        <w:rPr>
          <w:rFonts w:ascii="Arial" w:hAnsi="Arial" w:cs="Arial"/>
          <w:sz w:val="22"/>
          <w:szCs w:val="22"/>
        </w:rPr>
        <w:t>h</w:t>
      </w:r>
      <w:r w:rsidR="00627E0C" w:rsidRPr="007B6F74">
        <w:rPr>
          <w:rFonts w:ascii="Arial" w:hAnsi="Arial" w:cs="Arial"/>
          <w:spacing w:val="-12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traka</w:t>
      </w:r>
      <w:r w:rsidR="00627E0C" w:rsidRPr="007B6F74">
        <w:rPr>
          <w:rFonts w:ascii="Arial" w:hAnsi="Arial" w:cs="Arial"/>
          <w:spacing w:val="27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preko</w:t>
      </w:r>
      <w:r w:rsidR="00627E0C" w:rsidRPr="007B6F74">
        <w:rPr>
          <w:rFonts w:ascii="Arial" w:hAnsi="Arial" w:cs="Arial"/>
          <w:spacing w:val="23"/>
          <w:w w:val="97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a</w:t>
      </w:r>
      <w:r w:rsidR="00627E0C" w:rsidRPr="007B6F74">
        <w:rPr>
          <w:rFonts w:ascii="Arial" w:hAnsi="Arial" w:cs="Arial"/>
          <w:sz w:val="22"/>
          <w:szCs w:val="22"/>
        </w:rPr>
        <w:t>utomatskih</w:t>
      </w:r>
      <w:r w:rsidR="00627E0C" w:rsidRPr="007B6F74">
        <w:rPr>
          <w:rFonts w:ascii="Arial" w:hAnsi="Arial" w:cs="Arial"/>
          <w:spacing w:val="10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</w:rPr>
        <w:t>skidač</w:t>
      </w:r>
      <w:r w:rsidR="00627E0C" w:rsidRPr="007B6F74">
        <w:rPr>
          <w:rFonts w:ascii="Arial" w:hAnsi="Arial" w:cs="Arial"/>
          <w:spacing w:val="26"/>
          <w:sz w:val="22"/>
          <w:szCs w:val="22"/>
        </w:rPr>
        <w:t>a</w:t>
      </w:r>
      <w:r w:rsidR="00627E0C" w:rsidRPr="007B6F74">
        <w:rPr>
          <w:rFonts w:ascii="Arial" w:hAnsi="Arial" w:cs="Arial"/>
          <w:sz w:val="22"/>
          <w:szCs w:val="22"/>
        </w:rPr>
        <w:t>.</w:t>
      </w:r>
      <w:r w:rsidR="00627E0C" w:rsidRPr="007B6F74">
        <w:rPr>
          <w:rFonts w:ascii="Arial" w:hAnsi="Arial" w:cs="Arial"/>
          <w:spacing w:val="-40"/>
          <w:sz w:val="22"/>
          <w:szCs w:val="22"/>
        </w:rPr>
        <w:t xml:space="preserve"> </w:t>
      </w:r>
      <w:r w:rsidRPr="007B6F74">
        <w:rPr>
          <w:rFonts w:ascii="Arial" w:hAnsi="Arial" w:cs="Arial"/>
          <w:sz w:val="22"/>
          <w:szCs w:val="22"/>
          <w:lang w:eastAsia="en-US"/>
        </w:rPr>
        <w:t xml:space="preserve">Dozira se u koš sirovog bikarbonata a iz koša se preko trake dozira u DCB mješalicu u kojoj se priprema </w:t>
      </w:r>
      <w:r w:rsidR="007B6F74" w:rsidRPr="007B6F74">
        <w:rPr>
          <w:rFonts w:ascii="Arial" w:hAnsi="Arial" w:cs="Arial"/>
          <w:sz w:val="22"/>
          <w:szCs w:val="22"/>
          <w:lang w:eastAsia="en-US"/>
        </w:rPr>
        <w:t xml:space="preserve">DCB ulazna lužina. </w:t>
      </w:r>
      <w:r w:rsidR="00627E0C" w:rsidRPr="007B6F74">
        <w:rPr>
          <w:rFonts w:ascii="Arial" w:hAnsi="Arial" w:cs="Arial"/>
          <w:sz w:val="22"/>
          <w:szCs w:val="22"/>
        </w:rPr>
        <w:t>U</w:t>
      </w:r>
      <w:r w:rsidR="00627E0C" w:rsidRPr="007B6F74">
        <w:rPr>
          <w:rFonts w:ascii="Arial" w:hAnsi="Arial" w:cs="Arial"/>
          <w:spacing w:val="1"/>
          <w:sz w:val="22"/>
          <w:szCs w:val="22"/>
        </w:rPr>
        <w:t xml:space="preserve"> </w:t>
      </w:r>
      <w:r w:rsidR="007B6F74" w:rsidRPr="007B6F74">
        <w:rPr>
          <w:rFonts w:ascii="Arial" w:hAnsi="Arial" w:cs="Arial"/>
          <w:sz w:val="22"/>
          <w:szCs w:val="22"/>
        </w:rPr>
        <w:t>mješ</w:t>
      </w:r>
      <w:r w:rsidR="00627E0C" w:rsidRPr="007B6F74">
        <w:rPr>
          <w:rFonts w:ascii="Arial" w:hAnsi="Arial" w:cs="Arial"/>
          <w:sz w:val="22"/>
          <w:szCs w:val="22"/>
        </w:rPr>
        <w:t>a</w:t>
      </w:r>
      <w:r w:rsidR="00627E0C" w:rsidRPr="007B6F74">
        <w:rPr>
          <w:rFonts w:ascii="Arial" w:hAnsi="Arial" w:cs="Arial"/>
          <w:spacing w:val="5"/>
          <w:sz w:val="22"/>
          <w:szCs w:val="22"/>
        </w:rPr>
        <w:t>l</w:t>
      </w:r>
      <w:r w:rsidR="00627E0C" w:rsidRPr="007B6F74">
        <w:rPr>
          <w:rFonts w:ascii="Arial" w:hAnsi="Arial" w:cs="Arial"/>
          <w:spacing w:val="-22"/>
          <w:sz w:val="22"/>
          <w:szCs w:val="22"/>
        </w:rPr>
        <w:t>i</w:t>
      </w:r>
      <w:r w:rsidR="00627E0C" w:rsidRPr="007B6F74">
        <w:rPr>
          <w:rFonts w:ascii="Arial" w:hAnsi="Arial" w:cs="Arial"/>
          <w:sz w:val="22"/>
          <w:szCs w:val="22"/>
        </w:rPr>
        <w:t>ci</w:t>
      </w:r>
      <w:r w:rsidR="00627E0C" w:rsidRPr="007B6F74">
        <w:rPr>
          <w:rFonts w:ascii="Arial" w:hAnsi="Arial" w:cs="Arial"/>
          <w:spacing w:val="6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se</w:t>
      </w:r>
      <w:r w:rsidR="00627E0C" w:rsidRPr="007B6F74">
        <w:rPr>
          <w:rFonts w:ascii="Arial" w:hAnsi="Arial" w:cs="Arial"/>
          <w:spacing w:val="16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pomo</w:t>
      </w:r>
      <w:r w:rsidR="002169D6">
        <w:rPr>
          <w:rFonts w:ascii="Arial" w:hAnsi="Arial" w:cs="Arial"/>
          <w:sz w:val="22"/>
          <w:szCs w:val="22"/>
        </w:rPr>
        <w:t>ć</w:t>
      </w:r>
      <w:r w:rsidR="00627E0C" w:rsidRPr="007B6F74">
        <w:rPr>
          <w:rFonts w:ascii="Arial" w:hAnsi="Arial" w:cs="Arial"/>
          <w:sz w:val="22"/>
          <w:szCs w:val="22"/>
        </w:rPr>
        <w:t>u</w:t>
      </w:r>
      <w:r w:rsidR="00627E0C" w:rsidRPr="007B6F74">
        <w:rPr>
          <w:rFonts w:ascii="Arial" w:hAnsi="Arial" w:cs="Arial"/>
          <w:spacing w:val="19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ramskog</w:t>
      </w:r>
      <w:r w:rsidR="00627E0C" w:rsidRPr="007B6F74">
        <w:rPr>
          <w:rFonts w:ascii="Arial" w:hAnsi="Arial" w:cs="Arial"/>
          <w:w w:val="97"/>
          <w:sz w:val="22"/>
          <w:szCs w:val="22"/>
        </w:rPr>
        <w:t xml:space="preserve"> </w:t>
      </w:r>
      <w:r w:rsidR="007B6F74" w:rsidRPr="007B6F74">
        <w:rPr>
          <w:rFonts w:ascii="Arial" w:hAnsi="Arial" w:cs="Arial"/>
          <w:sz w:val="22"/>
          <w:szCs w:val="22"/>
        </w:rPr>
        <w:t>mješač</w:t>
      </w:r>
      <w:r w:rsidR="00627E0C" w:rsidRPr="007B6F74">
        <w:rPr>
          <w:rFonts w:ascii="Arial" w:hAnsi="Arial" w:cs="Arial"/>
          <w:sz w:val="22"/>
          <w:szCs w:val="22"/>
        </w:rPr>
        <w:t>a</w:t>
      </w:r>
      <w:r w:rsidR="00627E0C" w:rsidRPr="007B6F74">
        <w:rPr>
          <w:rFonts w:ascii="Arial" w:hAnsi="Arial" w:cs="Arial"/>
          <w:spacing w:val="-14"/>
          <w:sz w:val="22"/>
          <w:szCs w:val="22"/>
        </w:rPr>
        <w:t xml:space="preserve"> </w:t>
      </w:r>
      <w:r w:rsidR="007B6F74" w:rsidRPr="007B6F74">
        <w:rPr>
          <w:rFonts w:ascii="Arial" w:hAnsi="Arial" w:cs="Arial"/>
          <w:sz w:val="22"/>
          <w:szCs w:val="22"/>
        </w:rPr>
        <w:t>vrš</w:t>
      </w:r>
      <w:r w:rsidR="00627E0C" w:rsidRPr="007B6F74">
        <w:rPr>
          <w:rFonts w:ascii="Arial" w:hAnsi="Arial" w:cs="Arial"/>
          <w:sz w:val="22"/>
          <w:szCs w:val="22"/>
        </w:rPr>
        <w:t>i</w:t>
      </w:r>
      <w:r w:rsidR="00627E0C" w:rsidRPr="007B6F74">
        <w:rPr>
          <w:rFonts w:ascii="Arial" w:hAnsi="Arial" w:cs="Arial"/>
          <w:spacing w:val="-7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m</w:t>
      </w:r>
      <w:r w:rsidR="007B6F74" w:rsidRPr="007B6F74">
        <w:rPr>
          <w:rFonts w:ascii="Arial" w:hAnsi="Arial" w:cs="Arial"/>
          <w:sz w:val="22"/>
          <w:szCs w:val="22"/>
        </w:rPr>
        <w:t>i</w:t>
      </w:r>
      <w:r w:rsidR="00627E0C" w:rsidRPr="007B6F74">
        <w:rPr>
          <w:rFonts w:ascii="Arial" w:hAnsi="Arial" w:cs="Arial"/>
          <w:spacing w:val="-41"/>
          <w:sz w:val="22"/>
          <w:szCs w:val="22"/>
        </w:rPr>
        <w:t>i</w:t>
      </w:r>
      <w:r w:rsidR="007B6F74" w:rsidRPr="007B6F74">
        <w:rPr>
          <w:rFonts w:ascii="Arial" w:hAnsi="Arial" w:cs="Arial"/>
          <w:sz w:val="22"/>
          <w:szCs w:val="22"/>
        </w:rPr>
        <w:t>ješ</w:t>
      </w:r>
      <w:r w:rsidR="00627E0C" w:rsidRPr="007B6F74">
        <w:rPr>
          <w:rFonts w:ascii="Arial" w:hAnsi="Arial" w:cs="Arial"/>
          <w:sz w:val="22"/>
          <w:szCs w:val="22"/>
        </w:rPr>
        <w:t>anje</w:t>
      </w:r>
      <w:r w:rsidR="00627E0C" w:rsidRPr="007B6F74">
        <w:rPr>
          <w:rFonts w:ascii="Arial" w:hAnsi="Arial" w:cs="Arial"/>
          <w:spacing w:val="11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w w:val="135"/>
          <w:sz w:val="22"/>
          <w:szCs w:val="22"/>
        </w:rPr>
        <w:t>i</w:t>
      </w:r>
      <w:r w:rsidR="00627E0C" w:rsidRPr="007B6F74">
        <w:rPr>
          <w:rFonts w:ascii="Arial" w:hAnsi="Arial" w:cs="Arial"/>
          <w:spacing w:val="-58"/>
          <w:w w:val="135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pr</w:t>
      </w:r>
      <w:r w:rsidR="00627E0C" w:rsidRPr="007B6F74">
        <w:rPr>
          <w:rFonts w:ascii="Arial" w:hAnsi="Arial" w:cs="Arial"/>
          <w:spacing w:val="-15"/>
          <w:sz w:val="22"/>
          <w:szCs w:val="22"/>
        </w:rPr>
        <w:t>i</w:t>
      </w:r>
      <w:r w:rsidR="00627E0C" w:rsidRPr="007B6F74">
        <w:rPr>
          <w:rFonts w:ascii="Arial" w:hAnsi="Arial" w:cs="Arial"/>
          <w:sz w:val="22"/>
          <w:szCs w:val="22"/>
        </w:rPr>
        <w:t>premanje</w:t>
      </w:r>
      <w:r w:rsidR="00627E0C" w:rsidRPr="007B6F74">
        <w:rPr>
          <w:rFonts w:ascii="Arial" w:hAnsi="Arial" w:cs="Arial"/>
          <w:spacing w:val="-11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u</w:t>
      </w:r>
      <w:r w:rsidR="00627E0C" w:rsidRPr="007B6F74">
        <w:rPr>
          <w:rFonts w:ascii="Arial" w:hAnsi="Arial" w:cs="Arial"/>
          <w:spacing w:val="-17"/>
          <w:sz w:val="22"/>
          <w:szCs w:val="22"/>
        </w:rPr>
        <w:t>l</w:t>
      </w:r>
      <w:r w:rsidR="00627E0C" w:rsidRPr="007B6F74">
        <w:rPr>
          <w:rFonts w:ascii="Arial" w:hAnsi="Arial" w:cs="Arial"/>
          <w:sz w:val="22"/>
          <w:szCs w:val="22"/>
        </w:rPr>
        <w:t>azne</w:t>
      </w:r>
      <w:r w:rsidR="00627E0C" w:rsidRPr="007B6F74">
        <w:rPr>
          <w:rFonts w:ascii="Arial" w:hAnsi="Arial" w:cs="Arial"/>
          <w:spacing w:val="-11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suspenz</w:t>
      </w:r>
      <w:r w:rsidR="00627E0C" w:rsidRPr="007B6F74">
        <w:rPr>
          <w:rFonts w:ascii="Arial" w:hAnsi="Arial" w:cs="Arial"/>
          <w:spacing w:val="-14"/>
          <w:sz w:val="22"/>
          <w:szCs w:val="22"/>
        </w:rPr>
        <w:t>i</w:t>
      </w:r>
      <w:r w:rsidR="00627E0C" w:rsidRPr="007B6F74">
        <w:rPr>
          <w:rFonts w:ascii="Arial" w:hAnsi="Arial" w:cs="Arial"/>
          <w:sz w:val="22"/>
          <w:szCs w:val="22"/>
        </w:rPr>
        <w:t>j</w:t>
      </w:r>
      <w:r w:rsidR="00627E0C" w:rsidRPr="007B6F74">
        <w:rPr>
          <w:rFonts w:ascii="Arial" w:hAnsi="Arial" w:cs="Arial"/>
          <w:spacing w:val="25"/>
          <w:sz w:val="22"/>
          <w:szCs w:val="22"/>
        </w:rPr>
        <w:t>e</w:t>
      </w:r>
      <w:r w:rsidR="00627E0C" w:rsidRPr="007B6F74">
        <w:rPr>
          <w:rFonts w:ascii="Arial" w:hAnsi="Arial" w:cs="Arial"/>
          <w:sz w:val="22"/>
          <w:szCs w:val="22"/>
        </w:rPr>
        <w:t>.</w:t>
      </w:r>
      <w:r w:rsidR="00627E0C" w:rsidRPr="007B6F74">
        <w:rPr>
          <w:rFonts w:ascii="Arial" w:hAnsi="Arial" w:cs="Arial"/>
          <w:spacing w:val="-49"/>
          <w:sz w:val="22"/>
          <w:szCs w:val="22"/>
        </w:rPr>
        <w:t xml:space="preserve"> </w:t>
      </w:r>
      <w:r w:rsidR="007B6F74" w:rsidRPr="007B6F74">
        <w:rPr>
          <w:rFonts w:ascii="Arial" w:hAnsi="Arial" w:cs="Arial"/>
          <w:sz w:val="22"/>
          <w:szCs w:val="22"/>
          <w:lang w:eastAsia="en-US"/>
        </w:rPr>
        <w:t>Za pripremanje rastvora, odnosno suspenzije sirovog bikarbonata za DCB koristi se matična lužina iz pogona bikarbone te gore navedeni sirovi bikarbonat</w:t>
      </w:r>
      <w:r w:rsidR="00627E0C" w:rsidRPr="007B6F74">
        <w:rPr>
          <w:rFonts w:ascii="Arial" w:hAnsi="Arial" w:cs="Arial"/>
          <w:sz w:val="22"/>
          <w:szCs w:val="22"/>
        </w:rPr>
        <w:t>.</w:t>
      </w:r>
      <w:r w:rsidR="007B6F74" w:rsidRPr="007B6F74">
        <w:rPr>
          <w:rFonts w:ascii="Arial" w:hAnsi="Arial" w:cs="Arial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Natrij</w:t>
      </w:r>
      <w:r w:rsidR="00627E0C" w:rsidRPr="007B6F74">
        <w:rPr>
          <w:rFonts w:ascii="Arial" w:hAnsi="Arial" w:cs="Arial"/>
          <w:spacing w:val="10"/>
          <w:sz w:val="22"/>
          <w:szCs w:val="22"/>
        </w:rPr>
        <w:t>u</w:t>
      </w:r>
      <w:r w:rsidR="00627E0C" w:rsidRPr="007B6F74">
        <w:rPr>
          <w:rFonts w:ascii="Arial" w:hAnsi="Arial" w:cs="Arial"/>
          <w:sz w:val="22"/>
          <w:szCs w:val="22"/>
        </w:rPr>
        <w:t>m</w:t>
      </w:r>
      <w:r w:rsidR="00627E0C" w:rsidRPr="007B6F74">
        <w:rPr>
          <w:rFonts w:ascii="Arial" w:hAnsi="Arial" w:cs="Arial"/>
          <w:spacing w:val="16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se</w:t>
      </w:r>
      <w:r w:rsidR="002169D6">
        <w:rPr>
          <w:rFonts w:ascii="Arial" w:hAnsi="Arial" w:cs="Arial"/>
          <w:sz w:val="22"/>
          <w:szCs w:val="22"/>
        </w:rPr>
        <w:t xml:space="preserve"> velikim</w:t>
      </w:r>
      <w:r w:rsidR="00627E0C" w:rsidRPr="007B6F74">
        <w:rPr>
          <w:rFonts w:ascii="Arial" w:hAnsi="Arial" w:cs="Arial"/>
          <w:spacing w:val="18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di</w:t>
      </w:r>
      <w:r w:rsidR="00627E0C" w:rsidRPr="007B6F74">
        <w:rPr>
          <w:rFonts w:ascii="Arial" w:hAnsi="Arial" w:cs="Arial"/>
          <w:spacing w:val="-15"/>
          <w:sz w:val="22"/>
          <w:szCs w:val="22"/>
        </w:rPr>
        <w:t>j</w:t>
      </w:r>
      <w:r w:rsidR="00627E0C" w:rsidRPr="007B6F74">
        <w:rPr>
          <w:rFonts w:ascii="Arial" w:hAnsi="Arial" w:cs="Arial"/>
          <w:sz w:val="22"/>
          <w:szCs w:val="22"/>
        </w:rPr>
        <w:t>e</w:t>
      </w:r>
      <w:r w:rsidR="00627E0C" w:rsidRPr="007B6F74">
        <w:rPr>
          <w:rFonts w:ascii="Arial" w:hAnsi="Arial" w:cs="Arial"/>
          <w:spacing w:val="-17"/>
          <w:sz w:val="22"/>
          <w:szCs w:val="22"/>
        </w:rPr>
        <w:t>l</w:t>
      </w:r>
      <w:r w:rsidR="007B6F74" w:rsidRPr="007B6F74">
        <w:rPr>
          <w:rFonts w:ascii="Arial" w:hAnsi="Arial" w:cs="Arial"/>
          <w:sz w:val="22"/>
          <w:szCs w:val="22"/>
        </w:rPr>
        <w:t xml:space="preserve">om </w:t>
      </w:r>
      <w:r w:rsidR="00627E0C" w:rsidRPr="007B6F74">
        <w:rPr>
          <w:rFonts w:ascii="Arial" w:hAnsi="Arial" w:cs="Arial"/>
          <w:sz w:val="22"/>
          <w:szCs w:val="22"/>
        </w:rPr>
        <w:t>na</w:t>
      </w:r>
      <w:r w:rsidR="00627E0C" w:rsidRPr="007B6F74">
        <w:rPr>
          <w:rFonts w:ascii="Arial" w:hAnsi="Arial" w:cs="Arial"/>
          <w:spacing w:val="-13"/>
          <w:sz w:val="22"/>
          <w:szCs w:val="22"/>
        </w:rPr>
        <w:t>l</w:t>
      </w:r>
      <w:r w:rsidR="00627E0C" w:rsidRPr="007B6F74">
        <w:rPr>
          <w:rFonts w:ascii="Arial" w:hAnsi="Arial" w:cs="Arial"/>
          <w:sz w:val="22"/>
          <w:szCs w:val="22"/>
        </w:rPr>
        <w:t>azi</w:t>
      </w:r>
      <w:r w:rsidR="00627E0C" w:rsidRPr="007B6F74">
        <w:rPr>
          <w:rFonts w:ascii="Arial" w:hAnsi="Arial" w:cs="Arial"/>
          <w:spacing w:val="27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kao</w:t>
      </w:r>
      <w:r w:rsidR="00627E0C" w:rsidRPr="007B6F74">
        <w:rPr>
          <w:rFonts w:ascii="Arial" w:hAnsi="Arial" w:cs="Arial"/>
          <w:spacing w:val="23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NaHC</w:t>
      </w:r>
      <w:r w:rsidR="007B6F74" w:rsidRPr="007B6F74">
        <w:rPr>
          <w:rFonts w:ascii="Arial" w:hAnsi="Arial" w:cs="Arial"/>
          <w:spacing w:val="-6"/>
          <w:sz w:val="22"/>
          <w:szCs w:val="22"/>
        </w:rPr>
        <w:t>O</w:t>
      </w:r>
      <w:r w:rsidR="007B6F74" w:rsidRPr="007B6F74">
        <w:rPr>
          <w:rFonts w:ascii="Arial" w:hAnsi="Arial" w:cs="Arial"/>
          <w:spacing w:val="-6"/>
          <w:sz w:val="22"/>
          <w:szCs w:val="22"/>
          <w:vertAlign w:val="subscript"/>
        </w:rPr>
        <w:t>3</w:t>
      </w:r>
      <w:r w:rsidR="00627E0C" w:rsidRPr="007B6F74">
        <w:rPr>
          <w:rFonts w:ascii="Arial" w:hAnsi="Arial" w:cs="Arial"/>
          <w:sz w:val="22"/>
          <w:szCs w:val="22"/>
        </w:rPr>
        <w:t>.</w:t>
      </w:r>
      <w:r w:rsidR="007B6F74" w:rsidRPr="007B6F74">
        <w:rPr>
          <w:rFonts w:ascii="Arial" w:hAnsi="Arial" w:cs="Arial"/>
          <w:spacing w:val="13"/>
          <w:sz w:val="22"/>
          <w:szCs w:val="22"/>
        </w:rPr>
        <w:t xml:space="preserve"> Iz</w:t>
      </w:r>
      <w:r w:rsidR="00627E0C" w:rsidRPr="007B6F74">
        <w:rPr>
          <w:rFonts w:ascii="Arial" w:hAnsi="Arial" w:cs="Arial"/>
          <w:spacing w:val="-6"/>
          <w:sz w:val="22"/>
          <w:szCs w:val="22"/>
        </w:rPr>
        <w:t>l</w:t>
      </w:r>
      <w:r w:rsidR="00627E0C" w:rsidRPr="007B6F74">
        <w:rPr>
          <w:rFonts w:ascii="Arial" w:hAnsi="Arial" w:cs="Arial"/>
          <w:sz w:val="22"/>
          <w:szCs w:val="22"/>
        </w:rPr>
        <w:t>az</w:t>
      </w:r>
      <w:r w:rsidR="00627E0C" w:rsidRPr="007B6F74">
        <w:rPr>
          <w:rFonts w:ascii="Arial" w:hAnsi="Arial" w:cs="Arial"/>
          <w:spacing w:val="29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iz</w:t>
      </w:r>
      <w:r w:rsidR="00627E0C" w:rsidRPr="007B6F74">
        <w:rPr>
          <w:rFonts w:ascii="Arial" w:hAnsi="Arial" w:cs="Arial"/>
          <w:w w:val="105"/>
          <w:sz w:val="22"/>
          <w:szCs w:val="22"/>
        </w:rPr>
        <w:t xml:space="preserve"> </w:t>
      </w:r>
      <w:r w:rsidR="007B6F74" w:rsidRPr="007B6F74">
        <w:rPr>
          <w:rFonts w:ascii="Arial" w:hAnsi="Arial" w:cs="Arial"/>
          <w:spacing w:val="-1"/>
          <w:sz w:val="22"/>
          <w:szCs w:val="22"/>
        </w:rPr>
        <w:t>mješ</w:t>
      </w:r>
      <w:r w:rsidR="00627E0C" w:rsidRPr="007B6F74">
        <w:rPr>
          <w:rFonts w:ascii="Arial" w:hAnsi="Arial" w:cs="Arial"/>
          <w:spacing w:val="-1"/>
          <w:sz w:val="22"/>
          <w:szCs w:val="22"/>
        </w:rPr>
        <w:t>alice</w:t>
      </w:r>
      <w:r w:rsidR="00627E0C" w:rsidRPr="007B6F74">
        <w:rPr>
          <w:rFonts w:ascii="Arial" w:hAnsi="Arial" w:cs="Arial"/>
          <w:spacing w:val="-30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je</w:t>
      </w:r>
      <w:r w:rsidR="00627E0C" w:rsidRPr="007B6F74">
        <w:rPr>
          <w:rFonts w:ascii="Arial" w:hAnsi="Arial" w:cs="Arial"/>
          <w:spacing w:val="-3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spojen</w:t>
      </w:r>
      <w:r w:rsidR="00627E0C" w:rsidRPr="007B6F74">
        <w:rPr>
          <w:rFonts w:ascii="Arial" w:hAnsi="Arial" w:cs="Arial"/>
          <w:spacing w:val="-2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na</w:t>
      </w:r>
      <w:r w:rsidR="00627E0C" w:rsidRPr="007B6F74">
        <w:rPr>
          <w:rFonts w:ascii="Arial" w:hAnsi="Arial" w:cs="Arial"/>
          <w:spacing w:val="-12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z w:val="22"/>
          <w:szCs w:val="22"/>
        </w:rPr>
        <w:t>DCB</w:t>
      </w:r>
      <w:r w:rsidR="00627E0C" w:rsidRPr="007B6F74">
        <w:rPr>
          <w:rFonts w:ascii="Arial" w:hAnsi="Arial" w:cs="Arial"/>
          <w:spacing w:val="-19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pacing w:val="-3"/>
          <w:sz w:val="22"/>
          <w:szCs w:val="22"/>
        </w:rPr>
        <w:t>ul</w:t>
      </w:r>
      <w:r w:rsidR="00627E0C" w:rsidRPr="007B6F74">
        <w:rPr>
          <w:rFonts w:ascii="Arial" w:hAnsi="Arial" w:cs="Arial"/>
          <w:spacing w:val="-4"/>
          <w:sz w:val="22"/>
          <w:szCs w:val="22"/>
        </w:rPr>
        <w:t>azne</w:t>
      </w:r>
      <w:r w:rsidR="00627E0C" w:rsidRPr="007B6F74">
        <w:rPr>
          <w:rFonts w:ascii="Arial" w:hAnsi="Arial" w:cs="Arial"/>
          <w:spacing w:val="-9"/>
          <w:sz w:val="22"/>
          <w:szCs w:val="22"/>
        </w:rPr>
        <w:t xml:space="preserve"> </w:t>
      </w:r>
      <w:r w:rsidR="00627E0C" w:rsidRPr="007B6F74">
        <w:rPr>
          <w:rFonts w:ascii="Arial" w:hAnsi="Arial" w:cs="Arial"/>
          <w:spacing w:val="1"/>
          <w:sz w:val="22"/>
          <w:szCs w:val="22"/>
        </w:rPr>
        <w:t>pumpe</w:t>
      </w:r>
      <w:r w:rsidR="00627E0C" w:rsidRPr="007B6F74">
        <w:rPr>
          <w:rFonts w:ascii="Arial" w:hAnsi="Arial" w:cs="Arial"/>
          <w:sz w:val="22"/>
          <w:szCs w:val="22"/>
        </w:rPr>
        <w:t>.</w:t>
      </w:r>
    </w:p>
    <w:p w14:paraId="542D58A2" w14:textId="7482D9A3" w:rsidR="00627E0C" w:rsidRPr="002D7948" w:rsidRDefault="00627E0C" w:rsidP="007B6F74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2D7948">
        <w:rPr>
          <w:rFonts w:ascii="Arial" w:hAnsi="Arial" w:cs="Arial"/>
          <w:sz w:val="22"/>
          <w:szCs w:val="22"/>
        </w:rPr>
        <w:t>Nedostatak</w:t>
      </w:r>
      <w:r w:rsidRPr="002D7948">
        <w:rPr>
          <w:rFonts w:ascii="Arial" w:hAnsi="Arial" w:cs="Arial"/>
          <w:spacing w:val="-2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mokre</w:t>
      </w:r>
      <w:r w:rsidRPr="002D7948">
        <w:rPr>
          <w:rFonts w:ascii="Arial" w:hAnsi="Arial" w:cs="Arial"/>
          <w:spacing w:val="-3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ka</w:t>
      </w:r>
      <w:r w:rsidRPr="002D7948">
        <w:rPr>
          <w:rFonts w:ascii="Arial" w:hAnsi="Arial" w:cs="Arial"/>
          <w:spacing w:val="-14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c</w:t>
      </w:r>
      <w:r w:rsidRPr="002D7948">
        <w:rPr>
          <w:rFonts w:ascii="Arial" w:hAnsi="Arial" w:cs="Arial"/>
          <w:spacing w:val="-9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nac</w:t>
      </w:r>
      <w:r w:rsidRPr="002D7948">
        <w:rPr>
          <w:rFonts w:ascii="Arial" w:hAnsi="Arial" w:cs="Arial"/>
          <w:spacing w:val="-33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-2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-1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nepotpuno</w:t>
      </w:r>
      <w:r w:rsidRPr="002D7948">
        <w:rPr>
          <w:rFonts w:ascii="Arial" w:hAnsi="Arial" w:cs="Arial"/>
          <w:spacing w:val="-2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pretvoranje</w:t>
      </w:r>
      <w:r w:rsidRPr="002D7948">
        <w:rPr>
          <w:rFonts w:ascii="Arial" w:hAnsi="Arial" w:cs="Arial"/>
          <w:spacing w:val="-1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NaHC</w:t>
      </w:r>
      <w:r w:rsidR="007B6F74" w:rsidRPr="002D7948">
        <w:rPr>
          <w:rFonts w:ascii="Arial" w:hAnsi="Arial" w:cs="Arial"/>
          <w:spacing w:val="-6"/>
          <w:sz w:val="22"/>
          <w:szCs w:val="22"/>
        </w:rPr>
        <w:t>O</w:t>
      </w:r>
      <w:r w:rsidR="007B6F74" w:rsidRPr="002D7948">
        <w:rPr>
          <w:rFonts w:ascii="Arial" w:hAnsi="Arial" w:cs="Arial"/>
          <w:spacing w:val="-6"/>
          <w:sz w:val="22"/>
          <w:szCs w:val="22"/>
          <w:vertAlign w:val="subscript"/>
        </w:rPr>
        <w:t>3</w:t>
      </w:r>
      <w:r w:rsidRPr="002D7948">
        <w:rPr>
          <w:rFonts w:ascii="Arial" w:hAnsi="Arial" w:cs="Arial"/>
          <w:spacing w:val="-30"/>
          <w:position w:val="-3"/>
          <w:sz w:val="22"/>
          <w:szCs w:val="22"/>
          <w:vertAlign w:val="subscript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u</w:t>
      </w:r>
      <w:r w:rsidRPr="002D7948">
        <w:rPr>
          <w:rFonts w:ascii="Arial" w:hAnsi="Arial" w:cs="Arial"/>
          <w:spacing w:val="-34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</w:t>
      </w:r>
      <w:r w:rsidRPr="002D7948">
        <w:rPr>
          <w:rFonts w:ascii="Arial" w:hAnsi="Arial" w:cs="Arial"/>
          <w:spacing w:val="-16"/>
          <w:sz w:val="22"/>
          <w:szCs w:val="22"/>
        </w:rPr>
        <w:t>a</w:t>
      </w:r>
      <w:r w:rsidRPr="002D7948">
        <w:rPr>
          <w:rFonts w:ascii="Arial" w:hAnsi="Arial" w:cs="Arial"/>
          <w:spacing w:val="4"/>
          <w:sz w:val="22"/>
          <w:szCs w:val="22"/>
          <w:vertAlign w:val="subscript"/>
        </w:rPr>
        <w:t>2</w:t>
      </w:r>
      <w:r w:rsidR="007B6F74" w:rsidRPr="002D7948">
        <w:rPr>
          <w:rFonts w:ascii="Arial" w:hAnsi="Arial" w:cs="Arial"/>
          <w:sz w:val="22"/>
          <w:szCs w:val="22"/>
        </w:rPr>
        <w:t>CO</w:t>
      </w:r>
      <w:r w:rsidRPr="002D7948">
        <w:rPr>
          <w:rFonts w:ascii="Arial" w:hAnsi="Arial" w:cs="Arial"/>
          <w:sz w:val="22"/>
          <w:szCs w:val="22"/>
          <w:vertAlign w:val="subscript"/>
        </w:rPr>
        <w:t>3</w:t>
      </w:r>
      <w:r w:rsidRPr="002D7948">
        <w:rPr>
          <w:rFonts w:ascii="Arial" w:hAnsi="Arial" w:cs="Arial"/>
          <w:sz w:val="22"/>
          <w:szCs w:val="22"/>
        </w:rPr>
        <w:t>.</w:t>
      </w:r>
    </w:p>
    <w:p w14:paraId="6AAE15B1" w14:textId="0DBC1FFF" w:rsidR="00627E0C" w:rsidRPr="002D7948" w:rsidRDefault="00627E0C" w:rsidP="007B6F74">
      <w:pPr>
        <w:pStyle w:val="BodyText"/>
        <w:kinsoku w:val="0"/>
        <w:overflowPunct w:val="0"/>
        <w:spacing w:after="0"/>
        <w:ind w:right="1068"/>
        <w:jc w:val="both"/>
        <w:rPr>
          <w:rFonts w:ascii="Arial" w:hAnsi="Arial" w:cs="Arial"/>
          <w:spacing w:val="-31"/>
          <w:sz w:val="22"/>
          <w:szCs w:val="22"/>
        </w:rPr>
      </w:pPr>
      <w:r w:rsidRPr="002D7948">
        <w:rPr>
          <w:rFonts w:ascii="Arial" w:hAnsi="Arial" w:cs="Arial"/>
          <w:sz w:val="22"/>
          <w:szCs w:val="22"/>
        </w:rPr>
        <w:t>U</w:t>
      </w:r>
      <w:r w:rsidRPr="002D7948">
        <w:rPr>
          <w:rFonts w:ascii="Arial" w:hAnsi="Arial" w:cs="Arial"/>
          <w:spacing w:val="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periodu</w:t>
      </w:r>
      <w:r w:rsidRPr="002D7948">
        <w:rPr>
          <w:rFonts w:ascii="Arial" w:hAnsi="Arial" w:cs="Arial"/>
          <w:spacing w:val="16"/>
          <w:sz w:val="22"/>
          <w:szCs w:val="22"/>
        </w:rPr>
        <w:t xml:space="preserve"> </w:t>
      </w:r>
      <w:r w:rsidR="007B6F74" w:rsidRPr="002D7948">
        <w:rPr>
          <w:rFonts w:ascii="Arial" w:hAnsi="Arial" w:cs="Arial"/>
          <w:sz w:val="22"/>
          <w:szCs w:val="22"/>
        </w:rPr>
        <w:t>važ</w:t>
      </w:r>
      <w:r w:rsidRPr="002D7948">
        <w:rPr>
          <w:rFonts w:ascii="Arial" w:hAnsi="Arial" w:cs="Arial"/>
          <w:sz w:val="22"/>
          <w:szCs w:val="22"/>
        </w:rPr>
        <w:t>enja</w:t>
      </w:r>
      <w:r w:rsidRPr="002D7948">
        <w:rPr>
          <w:rFonts w:ascii="Arial" w:hAnsi="Arial" w:cs="Arial"/>
          <w:spacing w:val="3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ove</w:t>
      </w:r>
      <w:r w:rsidRPr="002D7948">
        <w:rPr>
          <w:rFonts w:ascii="Arial" w:hAnsi="Arial" w:cs="Arial"/>
          <w:spacing w:val="1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oko</w:t>
      </w:r>
      <w:r w:rsidRPr="002D7948">
        <w:rPr>
          <w:rFonts w:ascii="Arial" w:hAnsi="Arial" w:cs="Arial"/>
          <w:spacing w:val="-3"/>
          <w:sz w:val="22"/>
          <w:szCs w:val="22"/>
        </w:rPr>
        <w:t>l</w:t>
      </w:r>
      <w:r w:rsidRPr="002D7948">
        <w:rPr>
          <w:rFonts w:ascii="Arial" w:hAnsi="Arial" w:cs="Arial"/>
          <w:spacing w:val="-20"/>
          <w:sz w:val="22"/>
          <w:szCs w:val="22"/>
        </w:rPr>
        <w:t>i</w:t>
      </w:r>
      <w:r w:rsidR="002169D6">
        <w:rPr>
          <w:rFonts w:ascii="Arial" w:hAnsi="Arial" w:cs="Arial"/>
          <w:sz w:val="22"/>
          <w:szCs w:val="22"/>
        </w:rPr>
        <w:t>šne</w:t>
      </w:r>
      <w:r w:rsidRPr="002D7948">
        <w:rPr>
          <w:rFonts w:ascii="Arial" w:hAnsi="Arial" w:cs="Arial"/>
          <w:spacing w:val="1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dozvo</w:t>
      </w:r>
      <w:r w:rsidRPr="002D7948">
        <w:rPr>
          <w:rFonts w:ascii="Arial" w:hAnsi="Arial" w:cs="Arial"/>
          <w:spacing w:val="-3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e</w:t>
      </w:r>
      <w:r w:rsidRPr="002D7948">
        <w:rPr>
          <w:rFonts w:ascii="Arial" w:hAnsi="Arial" w:cs="Arial"/>
          <w:spacing w:val="1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u</w:t>
      </w:r>
      <w:r w:rsidRPr="002D7948">
        <w:rPr>
          <w:rFonts w:ascii="Arial" w:hAnsi="Arial" w:cs="Arial"/>
          <w:spacing w:val="14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pogonu</w:t>
      </w:r>
      <w:r w:rsidRPr="002D7948">
        <w:rPr>
          <w:rFonts w:ascii="Arial" w:hAnsi="Arial" w:cs="Arial"/>
          <w:spacing w:val="1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</w:t>
      </w:r>
      <w:r w:rsidRPr="002D7948">
        <w:rPr>
          <w:rFonts w:ascii="Arial" w:hAnsi="Arial" w:cs="Arial"/>
          <w:spacing w:val="3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pro</w:t>
      </w:r>
      <w:r w:rsidRPr="002D7948">
        <w:rPr>
          <w:rFonts w:ascii="Arial" w:hAnsi="Arial" w:cs="Arial"/>
          <w:spacing w:val="-19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zvodnju</w:t>
      </w:r>
      <w:r w:rsidRPr="002D7948">
        <w:rPr>
          <w:rFonts w:ascii="Arial" w:hAnsi="Arial" w:cs="Arial"/>
          <w:spacing w:val="3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</w:t>
      </w:r>
      <w:r w:rsidRPr="002D7948">
        <w:rPr>
          <w:rFonts w:ascii="Arial" w:hAnsi="Arial" w:cs="Arial"/>
          <w:spacing w:val="1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rovog</w:t>
      </w:r>
      <w:r w:rsidRPr="002D7948">
        <w:rPr>
          <w:rFonts w:ascii="Arial" w:hAnsi="Arial" w:cs="Arial"/>
          <w:spacing w:val="2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b</w:t>
      </w:r>
      <w:r w:rsidRPr="002D7948">
        <w:rPr>
          <w:rFonts w:ascii="Arial" w:hAnsi="Arial" w:cs="Arial"/>
          <w:spacing w:val="-9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karbonata</w:t>
      </w:r>
      <w:r w:rsidRPr="002D7948">
        <w:rPr>
          <w:rFonts w:ascii="Arial" w:hAnsi="Arial" w:cs="Arial"/>
          <w:w w:val="9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</w:t>
      </w:r>
      <w:r w:rsidRPr="002D7948">
        <w:rPr>
          <w:rFonts w:ascii="Arial" w:hAnsi="Arial" w:cs="Arial"/>
          <w:spacing w:val="-17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anira</w:t>
      </w:r>
      <w:r w:rsidRPr="002D7948">
        <w:rPr>
          <w:rFonts w:ascii="Arial" w:hAnsi="Arial" w:cs="Arial"/>
          <w:spacing w:val="-1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</w:t>
      </w:r>
      <w:r w:rsidRPr="002D7948">
        <w:rPr>
          <w:rFonts w:ascii="Arial" w:hAnsi="Arial" w:cs="Arial"/>
          <w:spacing w:val="14"/>
          <w:sz w:val="22"/>
          <w:szCs w:val="22"/>
        </w:rPr>
        <w:t>e</w:t>
      </w:r>
      <w:r w:rsidRPr="002D7948">
        <w:rPr>
          <w:rFonts w:ascii="Arial" w:hAnsi="Arial" w:cs="Arial"/>
          <w:sz w:val="22"/>
          <w:szCs w:val="22"/>
        </w:rPr>
        <w:t>:</w:t>
      </w:r>
      <w:r w:rsidRPr="002D7948">
        <w:rPr>
          <w:rFonts w:ascii="Arial" w:hAnsi="Arial" w:cs="Arial"/>
          <w:spacing w:val="-31"/>
          <w:sz w:val="22"/>
          <w:szCs w:val="22"/>
        </w:rPr>
        <w:t xml:space="preserve"> </w:t>
      </w:r>
    </w:p>
    <w:p w14:paraId="5991C28F" w14:textId="77777777" w:rsidR="007B6F74" w:rsidRPr="002D7948" w:rsidRDefault="007B6F74" w:rsidP="007B6F74">
      <w:pPr>
        <w:pStyle w:val="BodyText"/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2D7948">
        <w:rPr>
          <w:rFonts w:ascii="Arial" w:hAnsi="Arial" w:cs="Arial"/>
          <w:sz w:val="22"/>
          <w:szCs w:val="22"/>
        </w:rPr>
        <w:t>Proširenje objekta Soda pogon,</w:t>
      </w:r>
    </w:p>
    <w:p w14:paraId="463AA0E4" w14:textId="77777777" w:rsidR="007B6F74" w:rsidRPr="0051516E" w:rsidRDefault="007B6F74" w:rsidP="007B6F74">
      <w:pPr>
        <w:ind w:right="35"/>
        <w:rPr>
          <w:rFonts w:ascii="Arial" w:hAnsi="Arial" w:cs="Arial"/>
          <w:sz w:val="22"/>
          <w:szCs w:val="22"/>
        </w:rPr>
      </w:pPr>
      <w:r w:rsidRPr="002D7948">
        <w:rPr>
          <w:rFonts w:ascii="Arial" w:hAnsi="Arial" w:cs="Arial"/>
          <w:sz w:val="22"/>
          <w:szCs w:val="22"/>
        </w:rPr>
        <w:t xml:space="preserve">AB (absorpcija): LAF ispirač zraka sa filtera sirovog bikarbonata - 1 kom, apsorber - 1 kom, LCL - 1 kom, SBSH - 1 kom, RGT, </w:t>
      </w:r>
      <w:r w:rsidRPr="0051516E">
        <w:rPr>
          <w:rFonts w:ascii="Arial" w:hAnsi="Arial" w:cs="Arial"/>
          <w:sz w:val="22"/>
          <w:szCs w:val="22"/>
        </w:rPr>
        <w:t>kod betonskog silosa  - 1 kom.</w:t>
      </w:r>
    </w:p>
    <w:p w14:paraId="523B23FE" w14:textId="77777777" w:rsidR="007B6F74" w:rsidRPr="0051516E" w:rsidRDefault="007B6F74" w:rsidP="007B6F74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CBCL (karbonatizacija), karbonatizaciona kolona - 2 kom</w:t>
      </w:r>
    </w:p>
    <w:p w14:paraId="41E0A6F5" w14:textId="77777777" w:rsidR="007B6F74" w:rsidRPr="0051516E" w:rsidRDefault="007B6F74" w:rsidP="007B6F74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DS (destilacija): destilaciona kolona - 1 kom, RH kolona - 1 kom,</w:t>
      </w:r>
      <w:r w:rsidRPr="0051516E">
        <w:rPr>
          <w:rFonts w:ascii="Arial" w:hAnsi="Arial" w:cs="Arial"/>
          <w:sz w:val="22"/>
          <w:szCs w:val="22"/>
        </w:rPr>
        <w:tab/>
        <w:t xml:space="preserve">PLM/DT kolona - 1 kom, </w:t>
      </w:r>
    </w:p>
    <w:p w14:paraId="6271DD1E" w14:textId="5FAE3F0E" w:rsidR="007B6F74" w:rsidRPr="0051516E" w:rsidRDefault="007B6F74" w:rsidP="007B6F74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izmjenjivač topline DT lužine.</w:t>
      </w:r>
    </w:p>
    <w:p w14:paraId="453CB91D" w14:textId="77777777" w:rsidR="007B6F74" w:rsidRPr="0051516E" w:rsidRDefault="007B6F74" w:rsidP="007B6F74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FLR (filtracija): trakasti filter - 1 kom, vakuum pumpa 27 000 m3 - 1 kom</w:t>
      </w:r>
    </w:p>
    <w:p w14:paraId="459678FB" w14:textId="77777777" w:rsidR="007B6F74" w:rsidRDefault="007B6F74" w:rsidP="007B6F74">
      <w:pPr>
        <w:ind w:right="35"/>
        <w:rPr>
          <w:rFonts w:ascii="Arial" w:hAnsi="Arial" w:cs="Arial"/>
          <w:sz w:val="22"/>
          <w:szCs w:val="22"/>
        </w:rPr>
      </w:pPr>
      <w:r w:rsidRPr="0051516E">
        <w:rPr>
          <w:rFonts w:ascii="Arial" w:hAnsi="Arial" w:cs="Arial"/>
          <w:sz w:val="22"/>
          <w:szCs w:val="22"/>
        </w:rPr>
        <w:t>KOMPRESIJE: linija direktnog hlađenja gasa CO2 - 1kom.</w:t>
      </w:r>
    </w:p>
    <w:p w14:paraId="38AC2128" w14:textId="025B80EC" w:rsidR="007B6F74" w:rsidRDefault="007B6F74" w:rsidP="007B6F74">
      <w:pPr>
        <w:ind w:right="35"/>
        <w:rPr>
          <w:rFonts w:ascii="Arial" w:hAnsi="Arial" w:cs="Arial"/>
          <w:sz w:val="22"/>
          <w:szCs w:val="22"/>
        </w:rPr>
      </w:pPr>
    </w:p>
    <w:p w14:paraId="0B6D89F2" w14:textId="0451C2D7" w:rsidR="00441F31" w:rsidRDefault="00441F31" w:rsidP="007B6F74">
      <w:pPr>
        <w:ind w:right="35"/>
        <w:rPr>
          <w:rFonts w:ascii="Arial" w:hAnsi="Arial" w:cs="Arial"/>
          <w:sz w:val="22"/>
          <w:szCs w:val="22"/>
        </w:rPr>
      </w:pPr>
    </w:p>
    <w:p w14:paraId="4FAC65DF" w14:textId="77777777" w:rsidR="00441F31" w:rsidRDefault="00441F31" w:rsidP="007B6F74">
      <w:pPr>
        <w:ind w:right="35"/>
        <w:rPr>
          <w:rFonts w:ascii="Arial" w:hAnsi="Arial" w:cs="Arial"/>
          <w:sz w:val="22"/>
          <w:szCs w:val="22"/>
        </w:rPr>
      </w:pPr>
    </w:p>
    <w:p w14:paraId="33831526" w14:textId="23CCFA4D" w:rsidR="00627E0C" w:rsidRDefault="007B6F74" w:rsidP="00627E0C">
      <w:pPr>
        <w:pStyle w:val="Heading3"/>
        <w:keepNext w:val="0"/>
        <w:widowControl w:val="0"/>
        <w:tabs>
          <w:tab w:val="left" w:pos="1147"/>
        </w:tabs>
        <w:kinsoku w:val="0"/>
        <w:overflowPunct w:val="0"/>
        <w:autoSpaceDE w:val="0"/>
        <w:autoSpaceDN w:val="0"/>
        <w:adjustRightInd w:val="0"/>
        <w:jc w:val="left"/>
        <w:rPr>
          <w:w w:val="95"/>
          <w:sz w:val="22"/>
          <w:szCs w:val="22"/>
        </w:rPr>
      </w:pPr>
      <w:r w:rsidRPr="00F63842">
        <w:rPr>
          <w:w w:val="95"/>
          <w:sz w:val="22"/>
          <w:szCs w:val="22"/>
        </w:rPr>
        <w:t xml:space="preserve">4.4. </w:t>
      </w:r>
      <w:r w:rsidR="00627E0C" w:rsidRPr="00F63842">
        <w:rPr>
          <w:w w:val="95"/>
          <w:sz w:val="22"/>
          <w:szCs w:val="22"/>
        </w:rPr>
        <w:t>Pogon</w:t>
      </w:r>
      <w:r w:rsidR="00627E0C" w:rsidRPr="00F63842">
        <w:rPr>
          <w:spacing w:val="12"/>
          <w:w w:val="95"/>
          <w:sz w:val="22"/>
          <w:szCs w:val="22"/>
        </w:rPr>
        <w:t xml:space="preserve"> </w:t>
      </w:r>
      <w:r w:rsidR="00627E0C" w:rsidRPr="00F63842">
        <w:rPr>
          <w:w w:val="95"/>
          <w:sz w:val="22"/>
          <w:szCs w:val="22"/>
        </w:rPr>
        <w:t>proizvodnje</w:t>
      </w:r>
      <w:r w:rsidR="00627E0C" w:rsidRPr="00F63842">
        <w:rPr>
          <w:spacing w:val="29"/>
          <w:w w:val="95"/>
          <w:sz w:val="22"/>
          <w:szCs w:val="22"/>
        </w:rPr>
        <w:t xml:space="preserve"> </w:t>
      </w:r>
      <w:r w:rsidR="00627E0C" w:rsidRPr="00F63842">
        <w:rPr>
          <w:w w:val="95"/>
          <w:sz w:val="22"/>
          <w:szCs w:val="22"/>
        </w:rPr>
        <w:t>lake</w:t>
      </w:r>
      <w:r w:rsidR="00627E0C" w:rsidRPr="00F63842">
        <w:rPr>
          <w:spacing w:val="-7"/>
          <w:w w:val="95"/>
          <w:sz w:val="22"/>
          <w:szCs w:val="22"/>
        </w:rPr>
        <w:t xml:space="preserve"> </w:t>
      </w:r>
      <w:r w:rsidR="00627E0C" w:rsidRPr="00F63842">
        <w:rPr>
          <w:w w:val="95"/>
          <w:sz w:val="22"/>
          <w:szCs w:val="22"/>
        </w:rPr>
        <w:t>sode</w:t>
      </w:r>
    </w:p>
    <w:p w14:paraId="09AB2A34" w14:textId="77777777" w:rsidR="00441F31" w:rsidRPr="00441F31" w:rsidRDefault="00441F31" w:rsidP="00441F31">
      <w:pPr>
        <w:rPr>
          <w:lang w:eastAsia="en-US"/>
        </w:rPr>
      </w:pPr>
    </w:p>
    <w:p w14:paraId="46CF1138" w14:textId="4E18C996" w:rsidR="00627E0C" w:rsidRPr="001F5D11" w:rsidRDefault="00627E0C" w:rsidP="007B6F74">
      <w:pPr>
        <w:pStyle w:val="BodyText"/>
        <w:kinsoku w:val="0"/>
        <w:overflowPunct w:val="0"/>
        <w:spacing w:after="0"/>
        <w:ind w:right="1098"/>
        <w:jc w:val="both"/>
        <w:rPr>
          <w:rFonts w:ascii="Arial" w:hAnsi="Arial" w:cs="Arial"/>
          <w:sz w:val="22"/>
          <w:szCs w:val="22"/>
        </w:rPr>
      </w:pPr>
      <w:r w:rsidRPr="001F5D11">
        <w:rPr>
          <w:rFonts w:ascii="Arial" w:hAnsi="Arial" w:cs="Arial"/>
          <w:sz w:val="22"/>
          <w:szCs w:val="22"/>
        </w:rPr>
        <w:t>Sirovi</w:t>
      </w:r>
      <w:r w:rsidRPr="001F5D11">
        <w:rPr>
          <w:rFonts w:ascii="Arial" w:hAnsi="Arial" w:cs="Arial"/>
          <w:spacing w:val="2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1"/>
          <w:sz w:val="22"/>
          <w:szCs w:val="22"/>
        </w:rPr>
        <w:t>bi</w:t>
      </w:r>
      <w:r w:rsidRPr="001F5D11">
        <w:rPr>
          <w:rFonts w:ascii="Arial" w:hAnsi="Arial" w:cs="Arial"/>
          <w:spacing w:val="-2"/>
          <w:sz w:val="22"/>
          <w:szCs w:val="22"/>
        </w:rPr>
        <w:t>karbonat</w:t>
      </w:r>
      <w:r w:rsidRPr="001F5D11">
        <w:rPr>
          <w:rFonts w:ascii="Arial" w:hAnsi="Arial" w:cs="Arial"/>
          <w:spacing w:val="5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koji</w:t>
      </w:r>
      <w:r w:rsidRPr="001F5D11">
        <w:rPr>
          <w:rFonts w:ascii="Arial" w:hAnsi="Arial" w:cs="Arial"/>
          <w:spacing w:val="-9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se</w:t>
      </w:r>
      <w:r w:rsidRPr="001F5D11">
        <w:rPr>
          <w:rFonts w:ascii="Arial" w:hAnsi="Arial" w:cs="Arial"/>
          <w:spacing w:val="-11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5"/>
          <w:sz w:val="22"/>
          <w:szCs w:val="22"/>
        </w:rPr>
        <w:t>dobija</w:t>
      </w:r>
      <w:r w:rsidRPr="001F5D11">
        <w:rPr>
          <w:rFonts w:ascii="Arial" w:hAnsi="Arial" w:cs="Arial"/>
          <w:spacing w:val="1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na</w:t>
      </w:r>
      <w:r w:rsidRPr="001F5D11">
        <w:rPr>
          <w:rFonts w:ascii="Arial" w:hAnsi="Arial" w:cs="Arial"/>
          <w:spacing w:val="-18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1"/>
          <w:sz w:val="22"/>
          <w:szCs w:val="22"/>
        </w:rPr>
        <w:t>filteri</w:t>
      </w:r>
      <w:r w:rsidRPr="001F5D11">
        <w:rPr>
          <w:rFonts w:ascii="Arial" w:hAnsi="Arial" w:cs="Arial"/>
          <w:spacing w:val="-2"/>
          <w:sz w:val="22"/>
          <w:szCs w:val="22"/>
        </w:rPr>
        <w:t>ma</w:t>
      </w:r>
      <w:r w:rsidRPr="001F5D11">
        <w:rPr>
          <w:rFonts w:ascii="Arial" w:hAnsi="Arial" w:cs="Arial"/>
          <w:spacing w:val="1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</w:t>
      </w:r>
      <w:r w:rsidRPr="001F5D11">
        <w:rPr>
          <w:rFonts w:ascii="Arial" w:hAnsi="Arial" w:cs="Arial"/>
          <w:spacing w:val="-20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soda</w:t>
      </w:r>
      <w:r w:rsidRPr="001F5D11">
        <w:rPr>
          <w:rFonts w:ascii="Arial" w:hAnsi="Arial" w:cs="Arial"/>
          <w:spacing w:val="5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pogonu,</w:t>
      </w:r>
      <w:r w:rsidRPr="001F5D11">
        <w:rPr>
          <w:rFonts w:ascii="Arial" w:hAnsi="Arial" w:cs="Arial"/>
          <w:spacing w:val="-14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transporter</w:t>
      </w:r>
      <w:r w:rsidRPr="001F5D11">
        <w:rPr>
          <w:rFonts w:ascii="Arial" w:hAnsi="Arial" w:cs="Arial"/>
          <w:spacing w:val="30"/>
          <w:sz w:val="22"/>
          <w:szCs w:val="22"/>
        </w:rPr>
        <w:t>i</w:t>
      </w:r>
      <w:r w:rsidRPr="001F5D11">
        <w:rPr>
          <w:rFonts w:ascii="Arial" w:hAnsi="Arial" w:cs="Arial"/>
          <w:sz w:val="22"/>
          <w:szCs w:val="22"/>
        </w:rPr>
        <w:t>ma</w:t>
      </w:r>
      <w:r w:rsidRPr="001F5D11">
        <w:rPr>
          <w:rFonts w:ascii="Arial" w:hAnsi="Arial" w:cs="Arial"/>
          <w:spacing w:val="-11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se prebacuje</w:t>
      </w:r>
      <w:r w:rsidRPr="001F5D11">
        <w:rPr>
          <w:rFonts w:ascii="Arial" w:hAnsi="Arial" w:cs="Arial"/>
          <w:spacing w:val="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</w:t>
      </w:r>
      <w:r w:rsidRPr="001F5D11">
        <w:rPr>
          <w:rFonts w:ascii="Arial" w:hAnsi="Arial" w:cs="Arial"/>
          <w:spacing w:val="77"/>
          <w:w w:val="110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pogon</w:t>
      </w:r>
      <w:r w:rsidRPr="001F5D11">
        <w:rPr>
          <w:rFonts w:ascii="Arial" w:hAnsi="Arial" w:cs="Arial"/>
          <w:spacing w:val="-4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ka</w:t>
      </w:r>
      <w:r w:rsidRPr="001F5D11">
        <w:rPr>
          <w:rFonts w:ascii="Arial" w:hAnsi="Arial" w:cs="Arial"/>
          <w:spacing w:val="-14"/>
          <w:sz w:val="22"/>
          <w:szCs w:val="22"/>
        </w:rPr>
        <w:t>l</w:t>
      </w:r>
      <w:r w:rsidRPr="001F5D11">
        <w:rPr>
          <w:rFonts w:ascii="Arial" w:hAnsi="Arial" w:cs="Arial"/>
          <w:sz w:val="22"/>
          <w:szCs w:val="22"/>
        </w:rPr>
        <w:t>cinac</w:t>
      </w:r>
      <w:r w:rsidRPr="001F5D11">
        <w:rPr>
          <w:rFonts w:ascii="Arial" w:hAnsi="Arial" w:cs="Arial"/>
          <w:spacing w:val="-19"/>
          <w:sz w:val="22"/>
          <w:szCs w:val="22"/>
        </w:rPr>
        <w:t>i</w:t>
      </w:r>
      <w:r w:rsidRPr="001F5D11">
        <w:rPr>
          <w:rFonts w:ascii="Arial" w:hAnsi="Arial" w:cs="Arial"/>
          <w:sz w:val="22"/>
          <w:szCs w:val="22"/>
        </w:rPr>
        <w:t>je</w:t>
      </w:r>
      <w:r w:rsidRPr="001F5D11">
        <w:rPr>
          <w:rFonts w:ascii="Arial" w:hAnsi="Arial" w:cs="Arial"/>
          <w:spacing w:val="-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gdje</w:t>
      </w:r>
      <w:r w:rsidRPr="001F5D11">
        <w:rPr>
          <w:rFonts w:ascii="Arial" w:hAnsi="Arial" w:cs="Arial"/>
          <w:spacing w:val="-14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se</w:t>
      </w:r>
      <w:r w:rsidRPr="001F5D11">
        <w:rPr>
          <w:rFonts w:ascii="Arial" w:hAnsi="Arial" w:cs="Arial"/>
          <w:spacing w:val="-11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</w:t>
      </w:r>
      <w:r w:rsidRPr="001F5D11">
        <w:rPr>
          <w:rFonts w:ascii="Arial" w:hAnsi="Arial" w:cs="Arial"/>
          <w:spacing w:val="-25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procesu</w:t>
      </w:r>
      <w:r w:rsidRPr="001F5D11">
        <w:rPr>
          <w:rFonts w:ascii="Arial" w:hAnsi="Arial" w:cs="Arial"/>
          <w:spacing w:val="-12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ka</w:t>
      </w:r>
      <w:r w:rsidRPr="001F5D11">
        <w:rPr>
          <w:rFonts w:ascii="Arial" w:hAnsi="Arial" w:cs="Arial"/>
          <w:spacing w:val="-16"/>
          <w:sz w:val="22"/>
          <w:szCs w:val="22"/>
        </w:rPr>
        <w:t>l</w:t>
      </w:r>
      <w:r w:rsidRPr="001F5D11">
        <w:rPr>
          <w:rFonts w:ascii="Arial" w:hAnsi="Arial" w:cs="Arial"/>
          <w:sz w:val="22"/>
          <w:szCs w:val="22"/>
        </w:rPr>
        <w:t>c</w:t>
      </w:r>
      <w:r w:rsidRPr="001F5D11">
        <w:rPr>
          <w:rFonts w:ascii="Arial" w:hAnsi="Arial" w:cs="Arial"/>
          <w:spacing w:val="-2"/>
          <w:sz w:val="22"/>
          <w:szCs w:val="22"/>
        </w:rPr>
        <w:t>i</w:t>
      </w:r>
      <w:r w:rsidRPr="001F5D11">
        <w:rPr>
          <w:rFonts w:ascii="Arial" w:hAnsi="Arial" w:cs="Arial"/>
          <w:sz w:val="22"/>
          <w:szCs w:val="22"/>
        </w:rPr>
        <w:t>nacije</w:t>
      </w:r>
      <w:r w:rsidRPr="001F5D11">
        <w:rPr>
          <w:rFonts w:ascii="Arial" w:hAnsi="Arial" w:cs="Arial"/>
          <w:spacing w:val="-29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transformira</w:t>
      </w:r>
      <w:r w:rsidRPr="001F5D11">
        <w:rPr>
          <w:rFonts w:ascii="Arial" w:hAnsi="Arial" w:cs="Arial"/>
          <w:spacing w:val="7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</w:t>
      </w:r>
      <w:r w:rsidRPr="001F5D11">
        <w:rPr>
          <w:rFonts w:ascii="Arial" w:hAnsi="Arial" w:cs="Arial"/>
          <w:spacing w:val="-27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22"/>
          <w:sz w:val="22"/>
          <w:szCs w:val="22"/>
        </w:rPr>
        <w:t>l</w:t>
      </w:r>
      <w:r w:rsidRPr="001F5D11">
        <w:rPr>
          <w:rFonts w:ascii="Arial" w:hAnsi="Arial" w:cs="Arial"/>
          <w:sz w:val="22"/>
          <w:szCs w:val="22"/>
        </w:rPr>
        <w:t>aku</w:t>
      </w:r>
      <w:r w:rsidRPr="001F5D11">
        <w:rPr>
          <w:rFonts w:ascii="Arial" w:hAnsi="Arial" w:cs="Arial"/>
          <w:spacing w:val="-21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sod</w:t>
      </w:r>
      <w:r w:rsidRPr="001F5D11">
        <w:rPr>
          <w:rFonts w:ascii="Arial" w:hAnsi="Arial" w:cs="Arial"/>
          <w:spacing w:val="16"/>
          <w:sz w:val="22"/>
          <w:szCs w:val="22"/>
        </w:rPr>
        <w:t>u</w:t>
      </w:r>
      <w:r w:rsidRPr="001F5D11">
        <w:rPr>
          <w:rFonts w:ascii="Arial" w:hAnsi="Arial" w:cs="Arial"/>
          <w:sz w:val="22"/>
          <w:szCs w:val="22"/>
        </w:rPr>
        <w:t>.</w:t>
      </w:r>
    </w:p>
    <w:p w14:paraId="23D348B2" w14:textId="6FAD9E26" w:rsidR="00F63842" w:rsidRPr="001F5D11" w:rsidRDefault="00627E0C" w:rsidP="007B6F74">
      <w:pPr>
        <w:pStyle w:val="BodyText"/>
        <w:kinsoku w:val="0"/>
        <w:overflowPunct w:val="0"/>
        <w:spacing w:after="0"/>
        <w:ind w:right="1125"/>
        <w:jc w:val="both"/>
        <w:rPr>
          <w:rFonts w:ascii="Arial" w:hAnsi="Arial" w:cs="Arial"/>
          <w:sz w:val="22"/>
          <w:szCs w:val="22"/>
        </w:rPr>
      </w:pPr>
      <w:r w:rsidRPr="001F5D11">
        <w:rPr>
          <w:rFonts w:ascii="Arial" w:hAnsi="Arial" w:cs="Arial"/>
          <w:sz w:val="22"/>
          <w:szCs w:val="22"/>
        </w:rPr>
        <w:t>U</w:t>
      </w:r>
      <w:r w:rsidRPr="001F5D11">
        <w:rPr>
          <w:rFonts w:ascii="Arial" w:hAnsi="Arial" w:cs="Arial"/>
          <w:spacing w:val="30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SSL</w:t>
      </w:r>
      <w:r w:rsidRPr="001F5D11">
        <w:rPr>
          <w:rFonts w:ascii="Arial" w:hAnsi="Arial" w:cs="Arial"/>
          <w:spacing w:val="5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postoje</w:t>
      </w:r>
      <w:r w:rsidRPr="001F5D11">
        <w:rPr>
          <w:rFonts w:ascii="Arial" w:hAnsi="Arial" w:cs="Arial"/>
          <w:spacing w:val="4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2</w:t>
      </w:r>
      <w:r w:rsidRPr="001F5D11">
        <w:rPr>
          <w:rFonts w:ascii="Arial" w:hAnsi="Arial" w:cs="Arial"/>
          <w:spacing w:val="40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sistema</w:t>
      </w:r>
      <w:r w:rsidRPr="001F5D11">
        <w:rPr>
          <w:rFonts w:ascii="Arial" w:hAnsi="Arial" w:cs="Arial"/>
          <w:spacing w:val="56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5"/>
          <w:sz w:val="22"/>
          <w:szCs w:val="22"/>
        </w:rPr>
        <w:t>kalcinaci</w:t>
      </w:r>
      <w:r w:rsidRPr="001F5D11">
        <w:rPr>
          <w:rFonts w:ascii="Arial" w:hAnsi="Arial" w:cs="Arial"/>
          <w:spacing w:val="-4"/>
          <w:sz w:val="22"/>
          <w:szCs w:val="22"/>
        </w:rPr>
        <w:t>je</w:t>
      </w:r>
      <w:r w:rsidR="00346C09">
        <w:rPr>
          <w:rFonts w:ascii="Arial" w:hAnsi="Arial" w:cs="Arial"/>
          <w:spacing w:val="-4"/>
          <w:sz w:val="22"/>
          <w:szCs w:val="22"/>
        </w:rPr>
        <w:t xml:space="preserve"> sa tri kalcinatora,</w:t>
      </w:r>
      <w:r w:rsidRPr="001F5D11">
        <w:rPr>
          <w:rFonts w:ascii="Arial" w:hAnsi="Arial" w:cs="Arial"/>
          <w:spacing w:val="6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koji</w:t>
      </w:r>
      <w:r w:rsidRPr="001F5D11">
        <w:rPr>
          <w:rFonts w:ascii="Arial" w:hAnsi="Arial" w:cs="Arial"/>
          <w:spacing w:val="44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mogu</w:t>
      </w:r>
      <w:r w:rsidRPr="001F5D11">
        <w:rPr>
          <w:rFonts w:ascii="Arial" w:hAnsi="Arial" w:cs="Arial"/>
          <w:spacing w:val="32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da</w:t>
      </w:r>
      <w:r w:rsidRPr="001F5D11">
        <w:rPr>
          <w:rFonts w:ascii="Arial" w:hAnsi="Arial" w:cs="Arial"/>
          <w:spacing w:val="55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rade</w:t>
      </w:r>
      <w:r w:rsidRPr="001F5D11">
        <w:rPr>
          <w:rFonts w:ascii="Arial" w:hAnsi="Arial" w:cs="Arial"/>
          <w:spacing w:val="42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neovisno</w:t>
      </w:r>
      <w:r w:rsidRPr="001F5D11">
        <w:rPr>
          <w:rFonts w:ascii="Arial" w:hAnsi="Arial" w:cs="Arial"/>
          <w:spacing w:val="2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jedan</w:t>
      </w:r>
      <w:r w:rsidRPr="001F5D11">
        <w:rPr>
          <w:rFonts w:ascii="Arial" w:hAnsi="Arial" w:cs="Arial"/>
          <w:spacing w:val="5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od</w:t>
      </w:r>
      <w:r w:rsidRPr="001F5D11">
        <w:rPr>
          <w:rFonts w:ascii="Arial" w:hAnsi="Arial" w:cs="Arial"/>
          <w:spacing w:val="4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drugoga.</w:t>
      </w:r>
      <w:r w:rsidRPr="001F5D11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Ukupan</w:t>
      </w:r>
      <w:r w:rsidRPr="001F5D11">
        <w:rPr>
          <w:rFonts w:ascii="Arial" w:hAnsi="Arial" w:cs="Arial"/>
          <w:spacing w:val="-1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kapac</w:t>
      </w:r>
      <w:r w:rsidRPr="001F5D11">
        <w:rPr>
          <w:rFonts w:ascii="Arial" w:hAnsi="Arial" w:cs="Arial"/>
          <w:spacing w:val="-10"/>
          <w:sz w:val="22"/>
          <w:szCs w:val="22"/>
        </w:rPr>
        <w:t>i</w:t>
      </w:r>
      <w:r w:rsidRPr="001F5D11">
        <w:rPr>
          <w:rFonts w:ascii="Arial" w:hAnsi="Arial" w:cs="Arial"/>
          <w:sz w:val="22"/>
          <w:szCs w:val="22"/>
        </w:rPr>
        <w:t>tet</w:t>
      </w:r>
      <w:r w:rsidRPr="001F5D11">
        <w:rPr>
          <w:rFonts w:ascii="Arial" w:hAnsi="Arial" w:cs="Arial"/>
          <w:spacing w:val="-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pro</w:t>
      </w:r>
      <w:r w:rsidRPr="001F5D11">
        <w:rPr>
          <w:rFonts w:ascii="Arial" w:hAnsi="Arial" w:cs="Arial"/>
          <w:spacing w:val="-19"/>
          <w:sz w:val="22"/>
          <w:szCs w:val="22"/>
        </w:rPr>
        <w:t>i</w:t>
      </w:r>
      <w:r w:rsidRPr="001F5D11">
        <w:rPr>
          <w:rFonts w:ascii="Arial" w:hAnsi="Arial" w:cs="Arial"/>
          <w:sz w:val="22"/>
          <w:szCs w:val="22"/>
        </w:rPr>
        <w:t>zvodnje u</w:t>
      </w:r>
      <w:r w:rsidRPr="001F5D11">
        <w:rPr>
          <w:rFonts w:ascii="Arial" w:hAnsi="Arial" w:cs="Arial"/>
          <w:spacing w:val="-20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pogonu</w:t>
      </w:r>
      <w:r w:rsidRPr="001F5D11">
        <w:rPr>
          <w:rFonts w:ascii="Arial" w:hAnsi="Arial" w:cs="Arial"/>
          <w:spacing w:val="-11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ka</w:t>
      </w:r>
      <w:r w:rsidRPr="001F5D11">
        <w:rPr>
          <w:rFonts w:ascii="Arial" w:hAnsi="Arial" w:cs="Arial"/>
          <w:spacing w:val="-14"/>
          <w:sz w:val="22"/>
          <w:szCs w:val="22"/>
        </w:rPr>
        <w:t>l</w:t>
      </w:r>
      <w:r w:rsidRPr="001F5D11">
        <w:rPr>
          <w:rFonts w:ascii="Arial" w:hAnsi="Arial" w:cs="Arial"/>
          <w:sz w:val="22"/>
          <w:szCs w:val="22"/>
        </w:rPr>
        <w:t>cinacije</w:t>
      </w:r>
      <w:r w:rsidRPr="001F5D11">
        <w:rPr>
          <w:rFonts w:ascii="Arial" w:hAnsi="Arial" w:cs="Arial"/>
          <w:spacing w:val="-21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je</w:t>
      </w:r>
      <w:r w:rsidRPr="001F5D11">
        <w:rPr>
          <w:rFonts w:ascii="Arial" w:hAnsi="Arial" w:cs="Arial"/>
          <w:spacing w:val="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1</w:t>
      </w:r>
      <w:r w:rsidRPr="001F5D11">
        <w:rPr>
          <w:rFonts w:ascii="Arial" w:hAnsi="Arial" w:cs="Arial"/>
          <w:spacing w:val="-32"/>
          <w:sz w:val="22"/>
          <w:szCs w:val="22"/>
        </w:rPr>
        <w:t>.</w:t>
      </w:r>
      <w:r w:rsidRPr="001F5D11">
        <w:rPr>
          <w:rFonts w:ascii="Arial" w:hAnsi="Arial" w:cs="Arial"/>
          <w:sz w:val="22"/>
          <w:szCs w:val="22"/>
        </w:rPr>
        <w:t>600</w:t>
      </w:r>
      <w:r w:rsidRPr="001F5D11">
        <w:rPr>
          <w:rFonts w:ascii="Arial" w:hAnsi="Arial" w:cs="Arial"/>
          <w:spacing w:val="-20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tona/dnevno</w:t>
      </w:r>
      <w:r w:rsidR="00F63842" w:rsidRPr="001F5D11">
        <w:rPr>
          <w:rFonts w:ascii="Arial" w:hAnsi="Arial" w:cs="Arial"/>
          <w:sz w:val="22"/>
          <w:szCs w:val="22"/>
        </w:rPr>
        <w:t>.</w:t>
      </w:r>
    </w:p>
    <w:p w14:paraId="10D476F3" w14:textId="2ED2C0FB" w:rsidR="00627E0C" w:rsidRPr="001F5D11" w:rsidRDefault="00627E0C" w:rsidP="00F63842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  <w:lang w:val="hr-BA"/>
        </w:rPr>
      </w:pPr>
      <w:r w:rsidRPr="001F5D11">
        <w:rPr>
          <w:rFonts w:ascii="Arial" w:hAnsi="Arial" w:cs="Arial"/>
          <w:sz w:val="22"/>
          <w:szCs w:val="22"/>
        </w:rPr>
        <w:t>Sirovi</w:t>
      </w:r>
      <w:r w:rsidRPr="001F5D11">
        <w:rPr>
          <w:rFonts w:ascii="Arial" w:hAnsi="Arial" w:cs="Arial"/>
          <w:spacing w:val="-1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b</w:t>
      </w:r>
      <w:r w:rsidRPr="001F5D11">
        <w:rPr>
          <w:rFonts w:ascii="Arial" w:hAnsi="Arial" w:cs="Arial"/>
          <w:spacing w:val="-9"/>
          <w:sz w:val="22"/>
          <w:szCs w:val="22"/>
        </w:rPr>
        <w:t>i</w:t>
      </w:r>
      <w:r w:rsidRPr="001F5D11">
        <w:rPr>
          <w:rFonts w:ascii="Arial" w:hAnsi="Arial" w:cs="Arial"/>
          <w:sz w:val="22"/>
          <w:szCs w:val="22"/>
        </w:rPr>
        <w:t>karbonat</w:t>
      </w:r>
      <w:r w:rsidRPr="001F5D11">
        <w:rPr>
          <w:rFonts w:ascii="Arial" w:hAnsi="Arial" w:cs="Arial"/>
          <w:w w:val="9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se</w:t>
      </w:r>
      <w:r w:rsidRPr="001F5D11">
        <w:rPr>
          <w:rFonts w:ascii="Arial" w:hAnsi="Arial" w:cs="Arial"/>
          <w:spacing w:val="-12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prije</w:t>
      </w:r>
      <w:r w:rsidRPr="001F5D11">
        <w:rPr>
          <w:rFonts w:ascii="Arial" w:hAnsi="Arial" w:cs="Arial"/>
          <w:spacing w:val="-9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punjenja</w:t>
      </w:r>
      <w:r w:rsidRPr="001F5D11">
        <w:rPr>
          <w:rFonts w:ascii="Arial" w:hAnsi="Arial" w:cs="Arial"/>
          <w:spacing w:val="4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</w:t>
      </w:r>
      <w:r w:rsidRPr="001F5D11">
        <w:rPr>
          <w:rFonts w:ascii="Arial" w:hAnsi="Arial" w:cs="Arial"/>
          <w:spacing w:val="-15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ka</w:t>
      </w:r>
      <w:r w:rsidRPr="001F5D11">
        <w:rPr>
          <w:rFonts w:ascii="Arial" w:hAnsi="Arial" w:cs="Arial"/>
          <w:spacing w:val="-21"/>
          <w:sz w:val="22"/>
          <w:szCs w:val="22"/>
        </w:rPr>
        <w:t>l</w:t>
      </w:r>
      <w:r w:rsidRPr="001F5D11">
        <w:rPr>
          <w:rFonts w:ascii="Arial" w:hAnsi="Arial" w:cs="Arial"/>
          <w:sz w:val="22"/>
          <w:szCs w:val="22"/>
        </w:rPr>
        <w:t>cinatore</w:t>
      </w:r>
      <w:r w:rsidRPr="001F5D11">
        <w:rPr>
          <w:rFonts w:ascii="Arial" w:hAnsi="Arial" w:cs="Arial"/>
          <w:spacing w:val="4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prebacuje</w:t>
      </w:r>
      <w:r w:rsidRPr="001F5D11">
        <w:rPr>
          <w:rFonts w:ascii="Arial" w:hAnsi="Arial" w:cs="Arial"/>
          <w:spacing w:val="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</w:t>
      </w:r>
      <w:r w:rsidRPr="001F5D11">
        <w:rPr>
          <w:rFonts w:ascii="Arial" w:hAnsi="Arial" w:cs="Arial"/>
          <w:spacing w:val="-1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ko</w:t>
      </w:r>
      <w:r w:rsidR="002169D6">
        <w:rPr>
          <w:rFonts w:ascii="Arial" w:hAnsi="Arial" w:cs="Arial"/>
          <w:sz w:val="22"/>
          <w:szCs w:val="22"/>
        </w:rPr>
        <w:t>š</w:t>
      </w:r>
      <w:r w:rsidRPr="001F5D11">
        <w:rPr>
          <w:rFonts w:ascii="Arial" w:hAnsi="Arial" w:cs="Arial"/>
          <w:sz w:val="22"/>
          <w:szCs w:val="22"/>
        </w:rPr>
        <w:t>eve</w:t>
      </w:r>
      <w:r w:rsidRPr="001F5D11">
        <w:rPr>
          <w:rFonts w:ascii="Arial" w:hAnsi="Arial" w:cs="Arial"/>
          <w:spacing w:val="-2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27"/>
          <w:sz w:val="22"/>
          <w:szCs w:val="22"/>
        </w:rPr>
        <w:t>i</w:t>
      </w:r>
      <w:r w:rsidRPr="001F5D11">
        <w:rPr>
          <w:rFonts w:ascii="Arial" w:hAnsi="Arial" w:cs="Arial"/>
          <w:sz w:val="22"/>
          <w:szCs w:val="22"/>
        </w:rPr>
        <w:t>znad</w:t>
      </w:r>
      <w:r w:rsidRPr="001F5D11">
        <w:rPr>
          <w:rFonts w:ascii="Arial" w:hAnsi="Arial" w:cs="Arial"/>
          <w:spacing w:val="-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dozera.</w:t>
      </w:r>
      <w:r w:rsidRPr="001F5D11">
        <w:rPr>
          <w:rFonts w:ascii="Arial" w:hAnsi="Arial" w:cs="Arial"/>
          <w:spacing w:val="11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Dozeri</w:t>
      </w:r>
      <w:r w:rsidRPr="001F5D11">
        <w:rPr>
          <w:rFonts w:ascii="Arial" w:hAnsi="Arial" w:cs="Arial"/>
          <w:spacing w:val="-18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omogu</w:t>
      </w:r>
      <w:r w:rsidR="002169D6">
        <w:rPr>
          <w:rFonts w:ascii="Arial" w:hAnsi="Arial" w:cs="Arial"/>
          <w:sz w:val="22"/>
          <w:szCs w:val="22"/>
        </w:rPr>
        <w:t>ć</w:t>
      </w:r>
      <w:r w:rsidRPr="001F5D11">
        <w:rPr>
          <w:rFonts w:ascii="Arial" w:hAnsi="Arial" w:cs="Arial"/>
          <w:sz w:val="22"/>
          <w:szCs w:val="22"/>
        </w:rPr>
        <w:t>uju</w:t>
      </w:r>
      <w:r w:rsidRPr="001F5D11">
        <w:rPr>
          <w:rFonts w:ascii="Arial" w:hAnsi="Arial" w:cs="Arial"/>
          <w:spacing w:val="7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da</w:t>
      </w:r>
      <w:r w:rsidRPr="001F5D11">
        <w:rPr>
          <w:rFonts w:ascii="Arial" w:hAnsi="Arial" w:cs="Arial"/>
          <w:spacing w:val="-5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se</w:t>
      </w:r>
      <w:r w:rsidRPr="001F5D11">
        <w:rPr>
          <w:rFonts w:ascii="Arial" w:hAnsi="Arial" w:cs="Arial"/>
          <w:w w:val="97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2"/>
          <w:sz w:val="22"/>
          <w:szCs w:val="22"/>
        </w:rPr>
        <w:t>si</w:t>
      </w:r>
      <w:r w:rsidRPr="001F5D11">
        <w:rPr>
          <w:rFonts w:ascii="Arial" w:hAnsi="Arial" w:cs="Arial"/>
          <w:spacing w:val="-3"/>
          <w:sz w:val="22"/>
          <w:szCs w:val="22"/>
        </w:rPr>
        <w:t>rovi</w:t>
      </w:r>
      <w:r w:rsidRPr="001F5D11">
        <w:rPr>
          <w:rFonts w:ascii="Arial" w:hAnsi="Arial" w:cs="Arial"/>
          <w:spacing w:val="17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2"/>
          <w:sz w:val="22"/>
          <w:szCs w:val="22"/>
        </w:rPr>
        <w:t>bi</w:t>
      </w:r>
      <w:r w:rsidRPr="001F5D11">
        <w:rPr>
          <w:rFonts w:ascii="Arial" w:hAnsi="Arial" w:cs="Arial"/>
          <w:spacing w:val="-3"/>
          <w:sz w:val="22"/>
          <w:szCs w:val="22"/>
        </w:rPr>
        <w:t>karbonat</w:t>
      </w:r>
      <w:r w:rsidRPr="001F5D11">
        <w:rPr>
          <w:rFonts w:ascii="Arial" w:hAnsi="Arial" w:cs="Arial"/>
          <w:spacing w:val="29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puni</w:t>
      </w:r>
      <w:r w:rsidRPr="001F5D11">
        <w:rPr>
          <w:rFonts w:ascii="Arial" w:hAnsi="Arial" w:cs="Arial"/>
          <w:spacing w:val="12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</w:t>
      </w:r>
      <w:r w:rsidRPr="001F5D11">
        <w:rPr>
          <w:rFonts w:ascii="Arial" w:hAnsi="Arial" w:cs="Arial"/>
          <w:spacing w:val="11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2"/>
          <w:sz w:val="22"/>
          <w:szCs w:val="22"/>
        </w:rPr>
        <w:t>kal</w:t>
      </w:r>
      <w:r w:rsidRPr="001F5D11">
        <w:rPr>
          <w:rFonts w:ascii="Arial" w:hAnsi="Arial" w:cs="Arial"/>
          <w:spacing w:val="-3"/>
          <w:sz w:val="22"/>
          <w:szCs w:val="22"/>
        </w:rPr>
        <w:t>cinatore</w:t>
      </w:r>
      <w:r w:rsidRPr="001F5D11">
        <w:rPr>
          <w:rFonts w:ascii="Arial" w:hAnsi="Arial" w:cs="Arial"/>
          <w:spacing w:val="34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uredno</w:t>
      </w:r>
      <w:r w:rsidRPr="001F5D11">
        <w:rPr>
          <w:rFonts w:ascii="Arial" w:hAnsi="Arial" w:cs="Arial"/>
          <w:spacing w:val="31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i</w:t>
      </w:r>
      <w:r w:rsidRPr="001F5D11">
        <w:rPr>
          <w:rFonts w:ascii="Arial" w:hAnsi="Arial" w:cs="Arial"/>
          <w:spacing w:val="-16"/>
          <w:sz w:val="22"/>
          <w:szCs w:val="22"/>
        </w:rPr>
        <w:t xml:space="preserve"> </w:t>
      </w:r>
      <w:r w:rsidR="002169D6">
        <w:rPr>
          <w:rFonts w:ascii="Arial" w:hAnsi="Arial" w:cs="Arial"/>
          <w:spacing w:val="-16"/>
          <w:sz w:val="22"/>
          <w:szCs w:val="22"/>
        </w:rPr>
        <w:t>željenom</w:t>
      </w:r>
      <w:r w:rsidRPr="001F5D11">
        <w:rPr>
          <w:rFonts w:ascii="Arial" w:hAnsi="Arial" w:cs="Arial"/>
          <w:spacing w:val="49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1"/>
          <w:sz w:val="22"/>
          <w:szCs w:val="22"/>
        </w:rPr>
        <w:t>brzi</w:t>
      </w:r>
      <w:r w:rsidR="00F63842" w:rsidRPr="001F5D11">
        <w:rPr>
          <w:rFonts w:ascii="Arial" w:hAnsi="Arial" w:cs="Arial"/>
          <w:spacing w:val="-2"/>
          <w:sz w:val="22"/>
          <w:szCs w:val="22"/>
        </w:rPr>
        <w:t>nom, prethodno pomiješan sa povratnom lakom sodom, radi smanjenja vlage u sirovom bikarbonatu.</w:t>
      </w:r>
      <w:r w:rsidRPr="001F5D11">
        <w:rPr>
          <w:rFonts w:ascii="Arial" w:hAnsi="Arial" w:cs="Arial"/>
          <w:spacing w:val="22"/>
          <w:sz w:val="22"/>
          <w:szCs w:val="22"/>
        </w:rPr>
        <w:t xml:space="preserve"> </w:t>
      </w:r>
      <w:r w:rsidR="00F63842" w:rsidRPr="001F5D11">
        <w:rPr>
          <w:rFonts w:ascii="Arial" w:hAnsi="Arial" w:cs="Arial"/>
          <w:spacing w:val="22"/>
          <w:sz w:val="22"/>
          <w:szCs w:val="22"/>
          <w:lang w:val="hr-BA"/>
        </w:rPr>
        <w:t>U kalcinatoru se smjesa kalciniše indirektnim dodirom sa tehnološkom parom</w:t>
      </w:r>
      <w:r w:rsidR="001F5D11" w:rsidRPr="001F5D11">
        <w:rPr>
          <w:rFonts w:ascii="Arial" w:hAnsi="Arial" w:cs="Arial"/>
          <w:spacing w:val="22"/>
          <w:sz w:val="22"/>
          <w:szCs w:val="22"/>
          <w:lang w:val="hr-BA"/>
        </w:rPr>
        <w:t>, pritiska 27 bar i temperature 280 ºC.</w:t>
      </w:r>
    </w:p>
    <w:p w14:paraId="2F9A3B5B" w14:textId="58102B64" w:rsidR="00627E0C" w:rsidRPr="00D473C4" w:rsidRDefault="00627E0C" w:rsidP="001F5D11">
      <w:pPr>
        <w:pStyle w:val="BodyText"/>
        <w:kinsoku w:val="0"/>
        <w:overflowPunct w:val="0"/>
        <w:spacing w:after="0"/>
        <w:ind w:right="982"/>
        <w:rPr>
          <w:rFonts w:ascii="Arial" w:hAnsi="Arial" w:cs="Arial"/>
          <w:sz w:val="22"/>
          <w:szCs w:val="22"/>
        </w:rPr>
      </w:pPr>
      <w:r w:rsidRPr="001F5D11">
        <w:rPr>
          <w:rFonts w:ascii="Arial" w:hAnsi="Arial" w:cs="Arial"/>
          <w:sz w:val="22"/>
          <w:szCs w:val="22"/>
        </w:rPr>
        <w:t>Gas</w:t>
      </w:r>
      <w:r w:rsidRPr="001F5D11">
        <w:rPr>
          <w:rFonts w:ascii="Arial" w:hAnsi="Arial" w:cs="Arial"/>
          <w:spacing w:val="-22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sa</w:t>
      </w:r>
      <w:r w:rsidRPr="001F5D11">
        <w:rPr>
          <w:rFonts w:ascii="Arial" w:hAnsi="Arial" w:cs="Arial"/>
          <w:spacing w:val="-1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ka</w:t>
      </w:r>
      <w:r w:rsidRPr="001F5D11">
        <w:rPr>
          <w:rFonts w:ascii="Arial" w:hAnsi="Arial" w:cs="Arial"/>
          <w:spacing w:val="-14"/>
          <w:sz w:val="22"/>
          <w:szCs w:val="22"/>
        </w:rPr>
        <w:t>l</w:t>
      </w:r>
      <w:r w:rsidRPr="001F5D11">
        <w:rPr>
          <w:rFonts w:ascii="Arial" w:hAnsi="Arial" w:cs="Arial"/>
          <w:sz w:val="22"/>
          <w:szCs w:val="22"/>
        </w:rPr>
        <w:t>c</w:t>
      </w:r>
      <w:r w:rsidRPr="001F5D11">
        <w:rPr>
          <w:rFonts w:ascii="Arial" w:hAnsi="Arial" w:cs="Arial"/>
          <w:spacing w:val="-5"/>
          <w:sz w:val="22"/>
          <w:szCs w:val="22"/>
        </w:rPr>
        <w:t>i</w:t>
      </w:r>
      <w:r w:rsidRPr="001F5D11">
        <w:rPr>
          <w:rFonts w:ascii="Arial" w:hAnsi="Arial" w:cs="Arial"/>
          <w:sz w:val="22"/>
          <w:szCs w:val="22"/>
        </w:rPr>
        <w:t>nacije</w:t>
      </w:r>
      <w:r w:rsidRPr="001F5D11">
        <w:rPr>
          <w:rFonts w:ascii="Arial" w:hAnsi="Arial" w:cs="Arial"/>
          <w:spacing w:val="-22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(koncentraci</w:t>
      </w:r>
      <w:r w:rsidRPr="001F5D11">
        <w:rPr>
          <w:rFonts w:ascii="Arial" w:hAnsi="Arial" w:cs="Arial"/>
          <w:spacing w:val="1"/>
          <w:sz w:val="22"/>
          <w:szCs w:val="22"/>
        </w:rPr>
        <w:t>j</w:t>
      </w:r>
      <w:r w:rsidRPr="001F5D11">
        <w:rPr>
          <w:rFonts w:ascii="Arial" w:hAnsi="Arial" w:cs="Arial"/>
          <w:sz w:val="22"/>
          <w:szCs w:val="22"/>
        </w:rPr>
        <w:t>e</w:t>
      </w:r>
      <w:r w:rsidRPr="001F5D11">
        <w:rPr>
          <w:rFonts w:ascii="Arial" w:hAnsi="Arial" w:cs="Arial"/>
          <w:spacing w:val="-2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C</w:t>
      </w:r>
      <w:r w:rsidR="001F5D11" w:rsidRPr="001F5D11">
        <w:rPr>
          <w:rFonts w:ascii="Arial" w:hAnsi="Arial" w:cs="Arial"/>
          <w:spacing w:val="-14"/>
          <w:sz w:val="22"/>
          <w:szCs w:val="22"/>
        </w:rPr>
        <w:t>O</w:t>
      </w:r>
      <w:r w:rsidRPr="001F5D11">
        <w:rPr>
          <w:rFonts w:ascii="Arial" w:hAnsi="Arial" w:cs="Arial"/>
          <w:position w:val="-3"/>
          <w:sz w:val="22"/>
          <w:szCs w:val="22"/>
          <w:vertAlign w:val="subscript"/>
        </w:rPr>
        <w:t xml:space="preserve">2 </w:t>
      </w:r>
      <w:r w:rsidRPr="001F5D11">
        <w:rPr>
          <w:rFonts w:ascii="Arial" w:hAnsi="Arial" w:cs="Arial"/>
          <w:spacing w:val="-27"/>
          <w:position w:val="-3"/>
          <w:sz w:val="22"/>
          <w:szCs w:val="22"/>
          <w:vertAlign w:val="subscript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90-95%)</w:t>
      </w:r>
      <w:r w:rsidRPr="001F5D11">
        <w:rPr>
          <w:rFonts w:ascii="Arial" w:hAnsi="Arial" w:cs="Arial"/>
          <w:spacing w:val="-12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se</w:t>
      </w:r>
      <w:r w:rsidRPr="001F5D11">
        <w:rPr>
          <w:rFonts w:ascii="Arial" w:hAnsi="Arial" w:cs="Arial"/>
          <w:spacing w:val="-2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prije</w:t>
      </w:r>
      <w:r w:rsidRPr="001F5D11">
        <w:rPr>
          <w:rFonts w:ascii="Arial" w:hAnsi="Arial" w:cs="Arial"/>
          <w:spacing w:val="-20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ulaza</w:t>
      </w:r>
      <w:r w:rsidRPr="001F5D11">
        <w:rPr>
          <w:rFonts w:ascii="Arial" w:hAnsi="Arial" w:cs="Arial"/>
          <w:spacing w:val="-20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u</w:t>
      </w:r>
      <w:r w:rsidRPr="001F5D11">
        <w:rPr>
          <w:rFonts w:ascii="Arial" w:hAnsi="Arial" w:cs="Arial"/>
          <w:spacing w:val="-30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kompresor</w:t>
      </w:r>
      <w:r w:rsidRPr="001F5D11">
        <w:rPr>
          <w:rFonts w:ascii="Arial" w:hAnsi="Arial" w:cs="Arial"/>
          <w:spacing w:val="-9"/>
          <w:sz w:val="22"/>
          <w:szCs w:val="22"/>
        </w:rPr>
        <w:t xml:space="preserve"> </w:t>
      </w:r>
      <w:r w:rsidR="00441F31">
        <w:rPr>
          <w:rFonts w:ascii="Arial" w:hAnsi="Arial" w:cs="Arial"/>
          <w:spacing w:val="-9"/>
          <w:sz w:val="22"/>
          <w:szCs w:val="22"/>
        </w:rPr>
        <w:t>miješa</w:t>
      </w:r>
      <w:r w:rsidRPr="001F5D11">
        <w:rPr>
          <w:rFonts w:ascii="Arial" w:hAnsi="Arial" w:cs="Arial"/>
          <w:spacing w:val="-1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sa</w:t>
      </w:r>
      <w:r w:rsidRPr="001F5D11">
        <w:rPr>
          <w:rFonts w:ascii="Arial" w:hAnsi="Arial" w:cs="Arial"/>
          <w:spacing w:val="-18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CB</w:t>
      </w:r>
      <w:r w:rsidRPr="001F5D11">
        <w:rPr>
          <w:rFonts w:ascii="Arial" w:hAnsi="Arial" w:cs="Arial"/>
          <w:w w:val="9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gasom</w:t>
      </w:r>
      <w:r w:rsidRPr="001F5D11">
        <w:rPr>
          <w:rFonts w:ascii="Arial" w:hAnsi="Arial" w:cs="Arial"/>
          <w:spacing w:val="-20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-3"/>
          <w:sz w:val="22"/>
          <w:szCs w:val="22"/>
        </w:rPr>
        <w:t>(koncentracije</w:t>
      </w:r>
      <w:r w:rsidRPr="001F5D11">
        <w:rPr>
          <w:rFonts w:ascii="Arial" w:hAnsi="Arial" w:cs="Arial"/>
          <w:spacing w:val="-14"/>
          <w:sz w:val="22"/>
          <w:szCs w:val="22"/>
        </w:rPr>
        <w:t xml:space="preserve"> </w:t>
      </w:r>
      <w:r w:rsidR="001F5D11" w:rsidRPr="001F5D11">
        <w:rPr>
          <w:rFonts w:ascii="Arial" w:hAnsi="Arial" w:cs="Arial"/>
          <w:spacing w:val="-5"/>
          <w:sz w:val="22"/>
          <w:szCs w:val="22"/>
        </w:rPr>
        <w:t>CO</w:t>
      </w:r>
      <w:r w:rsidRPr="001F5D11">
        <w:rPr>
          <w:rFonts w:ascii="Arial" w:hAnsi="Arial" w:cs="Arial"/>
          <w:spacing w:val="-8"/>
          <w:position w:val="-3"/>
          <w:sz w:val="22"/>
          <w:szCs w:val="22"/>
          <w:vertAlign w:val="subscript"/>
        </w:rPr>
        <w:t>2</w:t>
      </w:r>
      <w:r w:rsidRPr="001F5D11">
        <w:rPr>
          <w:rFonts w:ascii="Arial" w:hAnsi="Arial" w:cs="Arial"/>
          <w:spacing w:val="-30"/>
          <w:position w:val="-3"/>
          <w:sz w:val="22"/>
          <w:szCs w:val="22"/>
        </w:rPr>
        <w:t xml:space="preserve"> </w:t>
      </w:r>
      <w:r w:rsidR="001F5D11" w:rsidRPr="001F5D11">
        <w:rPr>
          <w:rFonts w:ascii="Arial" w:hAnsi="Arial" w:cs="Arial"/>
          <w:spacing w:val="-30"/>
          <w:position w:val="-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40-43%),</w:t>
      </w:r>
      <w:r w:rsidRPr="001F5D11">
        <w:rPr>
          <w:rFonts w:ascii="Arial" w:hAnsi="Arial" w:cs="Arial"/>
          <w:spacing w:val="-15"/>
          <w:sz w:val="22"/>
          <w:szCs w:val="22"/>
        </w:rPr>
        <w:t xml:space="preserve"> </w:t>
      </w:r>
      <w:r w:rsidR="001F5D11" w:rsidRPr="001F5D11">
        <w:rPr>
          <w:rFonts w:ascii="Arial" w:hAnsi="Arial" w:cs="Arial"/>
          <w:spacing w:val="-3"/>
          <w:sz w:val="22"/>
          <w:szCs w:val="22"/>
        </w:rPr>
        <w:t>č</w:t>
      </w:r>
      <w:r w:rsidRPr="001F5D11">
        <w:rPr>
          <w:rFonts w:ascii="Arial" w:hAnsi="Arial" w:cs="Arial"/>
          <w:spacing w:val="-3"/>
          <w:sz w:val="22"/>
          <w:szCs w:val="22"/>
        </w:rPr>
        <w:t>ime</w:t>
      </w:r>
      <w:r w:rsidRPr="001F5D11">
        <w:rPr>
          <w:rFonts w:ascii="Arial" w:hAnsi="Arial" w:cs="Arial"/>
          <w:spacing w:val="-35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se</w:t>
      </w:r>
      <w:r w:rsidRPr="001F5D11">
        <w:rPr>
          <w:rFonts w:ascii="Arial" w:hAnsi="Arial" w:cs="Arial"/>
          <w:spacing w:val="-20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koncentracija</w:t>
      </w:r>
      <w:r w:rsidRPr="001F5D11">
        <w:rPr>
          <w:rFonts w:ascii="Arial" w:hAnsi="Arial" w:cs="Arial"/>
          <w:spacing w:val="-14"/>
          <w:sz w:val="22"/>
          <w:szCs w:val="22"/>
        </w:rPr>
        <w:t xml:space="preserve"> </w:t>
      </w:r>
      <w:r w:rsidR="001F5D11" w:rsidRPr="001F5D11">
        <w:rPr>
          <w:rFonts w:ascii="Arial" w:hAnsi="Arial" w:cs="Arial"/>
          <w:sz w:val="22"/>
          <w:szCs w:val="22"/>
        </w:rPr>
        <w:t>spuš</w:t>
      </w:r>
      <w:r w:rsidRPr="001F5D11">
        <w:rPr>
          <w:rFonts w:ascii="Arial" w:hAnsi="Arial" w:cs="Arial"/>
          <w:sz w:val="22"/>
          <w:szCs w:val="22"/>
        </w:rPr>
        <w:t>ta</w:t>
      </w:r>
      <w:r w:rsidRPr="001F5D11">
        <w:rPr>
          <w:rFonts w:ascii="Arial" w:hAnsi="Arial" w:cs="Arial"/>
          <w:spacing w:val="-1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na</w:t>
      </w:r>
      <w:r w:rsidRPr="001F5D11">
        <w:rPr>
          <w:rFonts w:ascii="Arial" w:hAnsi="Arial" w:cs="Arial"/>
          <w:spacing w:val="-26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75-80%</w:t>
      </w:r>
      <w:r w:rsidRPr="001F5D11">
        <w:rPr>
          <w:rFonts w:ascii="Arial" w:hAnsi="Arial" w:cs="Arial"/>
          <w:spacing w:val="-17"/>
          <w:sz w:val="22"/>
          <w:szCs w:val="22"/>
        </w:rPr>
        <w:t xml:space="preserve"> </w:t>
      </w:r>
      <w:r w:rsidR="001F5D11" w:rsidRPr="001F5D11">
        <w:rPr>
          <w:rFonts w:ascii="Arial" w:hAnsi="Arial" w:cs="Arial"/>
          <w:spacing w:val="-5"/>
          <w:sz w:val="22"/>
          <w:szCs w:val="22"/>
        </w:rPr>
        <w:t>CO</w:t>
      </w:r>
      <w:r w:rsidRPr="001F5D11">
        <w:rPr>
          <w:rFonts w:ascii="Arial" w:hAnsi="Arial" w:cs="Arial"/>
          <w:spacing w:val="-8"/>
          <w:sz w:val="22"/>
          <w:szCs w:val="22"/>
          <w:vertAlign w:val="subscript"/>
        </w:rPr>
        <w:t>2</w:t>
      </w:r>
      <w:r w:rsidRPr="001F5D11">
        <w:rPr>
          <w:rFonts w:ascii="Arial" w:hAnsi="Arial" w:cs="Arial"/>
          <w:spacing w:val="-21"/>
          <w:sz w:val="22"/>
          <w:szCs w:val="22"/>
        </w:rPr>
        <w:t xml:space="preserve"> </w:t>
      </w:r>
      <w:r w:rsidRPr="001F5D11">
        <w:rPr>
          <w:rFonts w:ascii="Arial" w:hAnsi="Arial" w:cs="Arial"/>
          <w:spacing w:val="21"/>
          <w:sz w:val="22"/>
          <w:szCs w:val="22"/>
        </w:rPr>
        <w:t>i</w:t>
      </w:r>
      <w:r w:rsidRPr="001F5D11">
        <w:rPr>
          <w:rFonts w:ascii="Arial" w:hAnsi="Arial" w:cs="Arial"/>
          <w:sz w:val="22"/>
          <w:szCs w:val="22"/>
        </w:rPr>
        <w:t>takav</w:t>
      </w:r>
      <w:r w:rsidRPr="001F5D11">
        <w:rPr>
          <w:rFonts w:ascii="Arial" w:hAnsi="Arial" w:cs="Arial"/>
          <w:spacing w:val="91"/>
          <w:w w:val="95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gas</w:t>
      </w:r>
      <w:r w:rsidRPr="001F5D11">
        <w:rPr>
          <w:rFonts w:ascii="Arial" w:hAnsi="Arial" w:cs="Arial"/>
          <w:spacing w:val="-17"/>
          <w:sz w:val="22"/>
          <w:szCs w:val="22"/>
        </w:rPr>
        <w:t xml:space="preserve"> </w:t>
      </w:r>
      <w:r w:rsidR="002169D6">
        <w:rPr>
          <w:rFonts w:ascii="Arial" w:hAnsi="Arial" w:cs="Arial"/>
          <w:sz w:val="22"/>
          <w:szCs w:val="22"/>
        </w:rPr>
        <w:t xml:space="preserve">se dostavlja </w:t>
      </w:r>
      <w:r w:rsidRPr="001F5D11">
        <w:rPr>
          <w:rFonts w:ascii="Arial" w:hAnsi="Arial" w:cs="Arial"/>
          <w:sz w:val="22"/>
          <w:szCs w:val="22"/>
        </w:rPr>
        <w:t>u</w:t>
      </w:r>
      <w:r w:rsidRPr="001F5D11">
        <w:rPr>
          <w:rFonts w:ascii="Arial" w:hAnsi="Arial" w:cs="Arial"/>
          <w:spacing w:val="-33"/>
          <w:sz w:val="22"/>
          <w:szCs w:val="22"/>
        </w:rPr>
        <w:t xml:space="preserve"> </w:t>
      </w:r>
      <w:r w:rsidRPr="001F5D11">
        <w:rPr>
          <w:rFonts w:ascii="Arial" w:hAnsi="Arial" w:cs="Arial"/>
          <w:sz w:val="22"/>
          <w:szCs w:val="22"/>
        </w:rPr>
        <w:t>proizvodnj</w:t>
      </w:r>
      <w:r w:rsidR="001F5D11" w:rsidRPr="001F5D11">
        <w:rPr>
          <w:rFonts w:ascii="Arial" w:hAnsi="Arial" w:cs="Arial"/>
          <w:sz w:val="22"/>
          <w:szCs w:val="22"/>
        </w:rPr>
        <w:t xml:space="preserve">u. Prethodno gasovi prolaze kroz ispirač gasa gdje se pere i </w:t>
      </w:r>
      <w:r w:rsidR="001F5D11" w:rsidRPr="00D473C4">
        <w:rPr>
          <w:rFonts w:ascii="Arial" w:hAnsi="Arial" w:cs="Arial"/>
          <w:sz w:val="22"/>
          <w:szCs w:val="22"/>
        </w:rPr>
        <w:t>hladi.</w:t>
      </w:r>
      <w:r w:rsidR="001F5D11" w:rsidRPr="00D473C4">
        <w:rPr>
          <w:rFonts w:ascii="Arial" w:hAnsi="Arial" w:cs="Arial"/>
          <w:spacing w:val="17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Dobijeni</w:t>
      </w:r>
      <w:r w:rsidRPr="00D473C4">
        <w:rPr>
          <w:rFonts w:ascii="Arial" w:hAnsi="Arial" w:cs="Arial"/>
          <w:spacing w:val="-18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3"/>
          <w:sz w:val="22"/>
          <w:szCs w:val="22"/>
        </w:rPr>
        <w:t>kondenzat</w:t>
      </w:r>
      <w:r w:rsidRPr="00D473C4">
        <w:rPr>
          <w:rFonts w:ascii="Arial" w:hAnsi="Arial" w:cs="Arial"/>
          <w:spacing w:val="-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se</w:t>
      </w:r>
      <w:r w:rsidRPr="00D473C4">
        <w:rPr>
          <w:rFonts w:ascii="Arial" w:hAnsi="Arial" w:cs="Arial"/>
          <w:spacing w:val="-16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4"/>
          <w:sz w:val="22"/>
          <w:szCs w:val="22"/>
        </w:rPr>
        <w:t>kori</w:t>
      </w:r>
      <w:r w:rsidRPr="00D473C4">
        <w:rPr>
          <w:rFonts w:ascii="Arial" w:hAnsi="Arial" w:cs="Arial"/>
          <w:spacing w:val="-3"/>
          <w:sz w:val="22"/>
          <w:szCs w:val="22"/>
        </w:rPr>
        <w:t>sti</w:t>
      </w:r>
      <w:r w:rsidRPr="00D473C4">
        <w:rPr>
          <w:rFonts w:ascii="Arial" w:hAnsi="Arial" w:cs="Arial"/>
          <w:spacing w:val="-17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u</w:t>
      </w:r>
      <w:r w:rsidRPr="00D473C4">
        <w:rPr>
          <w:rFonts w:ascii="Arial" w:hAnsi="Arial" w:cs="Arial"/>
          <w:spacing w:val="-2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soda</w:t>
      </w:r>
      <w:r w:rsidRPr="00D473C4">
        <w:rPr>
          <w:rFonts w:ascii="Arial" w:hAnsi="Arial" w:cs="Arial"/>
          <w:spacing w:val="-7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pogonu.</w:t>
      </w:r>
    </w:p>
    <w:p w14:paraId="76FE1297" w14:textId="10D75263" w:rsidR="001F5D11" w:rsidRPr="00D473C4" w:rsidRDefault="00346C09" w:rsidP="001F5D11">
      <w:pPr>
        <w:pStyle w:val="BodyText"/>
        <w:kinsoku w:val="0"/>
        <w:overflowPunct w:val="0"/>
        <w:spacing w:after="0"/>
        <w:ind w:right="982"/>
        <w:rPr>
          <w:rFonts w:ascii="Arial" w:hAnsi="Arial" w:cs="Arial"/>
          <w:sz w:val="22"/>
          <w:szCs w:val="22"/>
        </w:rPr>
      </w:pPr>
      <w:r w:rsidRPr="00D473C4">
        <w:rPr>
          <w:rFonts w:ascii="Arial" w:eastAsia="Klavika Light" w:hAnsi="Arial" w:cs="Arial"/>
          <w:noProof/>
          <w:sz w:val="22"/>
          <w:szCs w:val="22"/>
          <w:lang w:val="hr-BA" w:eastAsia="en-US"/>
        </w:rPr>
        <w:t>U narednom periodu biti će izgrađen još jedan kalcinator kapaciteta 1000 t/d, kao zamjenski kapacitet.</w:t>
      </w:r>
    </w:p>
    <w:p w14:paraId="16B129D8" w14:textId="0943BA31" w:rsidR="00346C09" w:rsidRPr="00D473C4" w:rsidRDefault="00D473C4" w:rsidP="00627E0C">
      <w:pPr>
        <w:pStyle w:val="Heading3"/>
        <w:keepNext w:val="0"/>
        <w:widowControl w:val="0"/>
        <w:tabs>
          <w:tab w:val="left" w:pos="1441"/>
        </w:tabs>
        <w:kinsoku w:val="0"/>
        <w:overflowPunct w:val="0"/>
        <w:autoSpaceDE w:val="0"/>
        <w:autoSpaceDN w:val="0"/>
        <w:adjustRightInd w:val="0"/>
        <w:jc w:val="left"/>
        <w:rPr>
          <w:b w:val="0"/>
          <w:w w:val="95"/>
          <w:sz w:val="22"/>
          <w:szCs w:val="22"/>
        </w:rPr>
      </w:pPr>
      <w:r w:rsidRPr="00D473C4">
        <w:rPr>
          <w:b w:val="0"/>
          <w:w w:val="95"/>
          <w:sz w:val="22"/>
          <w:szCs w:val="22"/>
        </w:rPr>
        <w:t>Laka soda skladišti se u silosu za laku sodu.</w:t>
      </w:r>
    </w:p>
    <w:p w14:paraId="705BC66A" w14:textId="3CAF1E36" w:rsidR="00D473C4" w:rsidRDefault="00D473C4" w:rsidP="00D473C4">
      <w:pPr>
        <w:rPr>
          <w:lang w:eastAsia="en-US"/>
        </w:rPr>
      </w:pPr>
    </w:p>
    <w:p w14:paraId="2526E386" w14:textId="77777777" w:rsidR="00441F31" w:rsidRPr="00D473C4" w:rsidRDefault="00441F31" w:rsidP="00D473C4">
      <w:pPr>
        <w:rPr>
          <w:lang w:eastAsia="en-US"/>
        </w:rPr>
      </w:pPr>
    </w:p>
    <w:p w14:paraId="4AE3CE00" w14:textId="03D5A242" w:rsidR="00627E0C" w:rsidRDefault="001F5D11" w:rsidP="00627E0C">
      <w:pPr>
        <w:pStyle w:val="Heading3"/>
        <w:keepNext w:val="0"/>
        <w:widowControl w:val="0"/>
        <w:tabs>
          <w:tab w:val="left" w:pos="1441"/>
        </w:tabs>
        <w:kinsoku w:val="0"/>
        <w:overflowPunct w:val="0"/>
        <w:autoSpaceDE w:val="0"/>
        <w:autoSpaceDN w:val="0"/>
        <w:adjustRightInd w:val="0"/>
        <w:jc w:val="left"/>
        <w:rPr>
          <w:w w:val="95"/>
          <w:sz w:val="22"/>
          <w:szCs w:val="22"/>
        </w:rPr>
      </w:pPr>
      <w:r w:rsidRPr="00D473C4">
        <w:rPr>
          <w:w w:val="95"/>
          <w:sz w:val="22"/>
          <w:szCs w:val="22"/>
        </w:rPr>
        <w:t xml:space="preserve">4.5. </w:t>
      </w:r>
      <w:r w:rsidR="00627E0C" w:rsidRPr="00D473C4">
        <w:rPr>
          <w:w w:val="95"/>
          <w:sz w:val="22"/>
          <w:szCs w:val="22"/>
        </w:rPr>
        <w:t>Pogon</w:t>
      </w:r>
      <w:r w:rsidR="00627E0C" w:rsidRPr="00D473C4">
        <w:rPr>
          <w:spacing w:val="-5"/>
          <w:w w:val="95"/>
          <w:sz w:val="22"/>
          <w:szCs w:val="22"/>
        </w:rPr>
        <w:t xml:space="preserve"> </w:t>
      </w:r>
      <w:r w:rsidR="00627E0C" w:rsidRPr="00D473C4">
        <w:rPr>
          <w:w w:val="95"/>
          <w:sz w:val="22"/>
          <w:szCs w:val="22"/>
        </w:rPr>
        <w:t>za</w:t>
      </w:r>
      <w:r w:rsidR="00627E0C" w:rsidRPr="00D473C4">
        <w:rPr>
          <w:spacing w:val="17"/>
          <w:w w:val="95"/>
          <w:sz w:val="22"/>
          <w:szCs w:val="22"/>
        </w:rPr>
        <w:t xml:space="preserve"> </w:t>
      </w:r>
      <w:r w:rsidR="00627E0C" w:rsidRPr="00D473C4">
        <w:rPr>
          <w:w w:val="95"/>
          <w:sz w:val="22"/>
          <w:szCs w:val="22"/>
        </w:rPr>
        <w:t>proizvodnju teške</w:t>
      </w:r>
      <w:r w:rsidR="00627E0C" w:rsidRPr="00D473C4">
        <w:rPr>
          <w:spacing w:val="13"/>
          <w:w w:val="95"/>
          <w:sz w:val="22"/>
          <w:szCs w:val="22"/>
        </w:rPr>
        <w:t xml:space="preserve"> </w:t>
      </w:r>
      <w:r w:rsidR="00627E0C" w:rsidRPr="00D473C4">
        <w:rPr>
          <w:w w:val="95"/>
          <w:sz w:val="22"/>
          <w:szCs w:val="22"/>
        </w:rPr>
        <w:t>kalcinirane</w:t>
      </w:r>
      <w:r w:rsidR="00627E0C" w:rsidRPr="00D473C4">
        <w:rPr>
          <w:spacing w:val="-4"/>
          <w:w w:val="95"/>
          <w:sz w:val="22"/>
          <w:szCs w:val="22"/>
        </w:rPr>
        <w:t xml:space="preserve"> </w:t>
      </w:r>
      <w:r w:rsidR="00627E0C" w:rsidRPr="00D473C4">
        <w:rPr>
          <w:w w:val="95"/>
          <w:sz w:val="22"/>
          <w:szCs w:val="22"/>
        </w:rPr>
        <w:t>sode</w:t>
      </w:r>
    </w:p>
    <w:p w14:paraId="35BE714E" w14:textId="77777777" w:rsidR="00441F31" w:rsidRPr="00441F31" w:rsidRDefault="00441F31" w:rsidP="00441F31">
      <w:pPr>
        <w:rPr>
          <w:lang w:eastAsia="en-US"/>
        </w:rPr>
      </w:pPr>
    </w:p>
    <w:p w14:paraId="2062BBD4" w14:textId="72921706" w:rsidR="00627E0C" w:rsidRPr="00D473C4" w:rsidRDefault="00346C09" w:rsidP="00D473C4">
      <w:pPr>
        <w:pStyle w:val="BodyText"/>
        <w:kinsoku w:val="0"/>
        <w:overflowPunct w:val="0"/>
        <w:spacing w:after="0"/>
        <w:ind w:right="1145"/>
        <w:jc w:val="both"/>
        <w:rPr>
          <w:rFonts w:ascii="Arial" w:hAnsi="Arial" w:cs="Arial"/>
          <w:sz w:val="22"/>
          <w:szCs w:val="22"/>
        </w:rPr>
      </w:pPr>
      <w:r w:rsidRPr="00D473C4">
        <w:rPr>
          <w:rFonts w:ascii="Arial" w:hAnsi="Arial" w:cs="Arial"/>
          <w:spacing w:val="-4"/>
          <w:sz w:val="22"/>
          <w:szCs w:val="22"/>
        </w:rPr>
        <w:t>Promjenom strukture kristala lake sode nastale stvaranjem monohidrata u kristalizeru, te ponovnom kalcinacijom u kalcinatoru dobija se teška soda koja je krupnije granula</w:t>
      </w:r>
      <w:r w:rsidR="00D473C4" w:rsidRPr="00D473C4">
        <w:rPr>
          <w:rFonts w:ascii="Arial" w:hAnsi="Arial" w:cs="Arial"/>
          <w:spacing w:val="-4"/>
          <w:sz w:val="22"/>
          <w:szCs w:val="22"/>
        </w:rPr>
        <w:t xml:space="preserve">cije i veće specifične težine. </w:t>
      </w:r>
      <w:r w:rsidR="00627E0C" w:rsidRPr="00D473C4">
        <w:rPr>
          <w:rFonts w:ascii="Arial" w:hAnsi="Arial" w:cs="Arial"/>
          <w:sz w:val="22"/>
          <w:szCs w:val="22"/>
        </w:rPr>
        <w:t>U</w:t>
      </w:r>
      <w:r w:rsidR="00627E0C" w:rsidRPr="00D473C4">
        <w:rPr>
          <w:rFonts w:ascii="Arial" w:hAnsi="Arial" w:cs="Arial"/>
          <w:spacing w:val="-11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sz w:val="22"/>
          <w:szCs w:val="22"/>
        </w:rPr>
        <w:t>SSL</w:t>
      </w:r>
      <w:r w:rsidR="00627E0C" w:rsidRPr="00D473C4">
        <w:rPr>
          <w:rFonts w:ascii="Arial" w:hAnsi="Arial" w:cs="Arial"/>
          <w:spacing w:val="7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sz w:val="22"/>
          <w:szCs w:val="22"/>
        </w:rPr>
        <w:t>se</w:t>
      </w:r>
      <w:r w:rsidR="00627E0C" w:rsidRPr="00D473C4">
        <w:rPr>
          <w:rFonts w:ascii="Arial" w:hAnsi="Arial" w:cs="Arial"/>
          <w:spacing w:val="15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sz w:val="22"/>
          <w:szCs w:val="22"/>
        </w:rPr>
        <w:t>na</w:t>
      </w:r>
      <w:r w:rsidR="00627E0C" w:rsidRPr="00D473C4">
        <w:rPr>
          <w:rFonts w:ascii="Arial" w:hAnsi="Arial" w:cs="Arial"/>
          <w:spacing w:val="-13"/>
          <w:sz w:val="22"/>
          <w:szCs w:val="22"/>
        </w:rPr>
        <w:t>l</w:t>
      </w:r>
      <w:r w:rsidR="00627E0C" w:rsidRPr="00D473C4">
        <w:rPr>
          <w:rFonts w:ascii="Arial" w:hAnsi="Arial" w:cs="Arial"/>
          <w:sz w:val="22"/>
          <w:szCs w:val="22"/>
        </w:rPr>
        <w:t>a</w:t>
      </w:r>
      <w:r w:rsidR="00627E0C" w:rsidRPr="00D473C4">
        <w:rPr>
          <w:rFonts w:ascii="Arial" w:hAnsi="Arial" w:cs="Arial"/>
          <w:spacing w:val="-11"/>
          <w:sz w:val="22"/>
          <w:szCs w:val="22"/>
        </w:rPr>
        <w:t>z</w:t>
      </w:r>
      <w:r w:rsidR="00627E0C" w:rsidRPr="00D473C4">
        <w:rPr>
          <w:rFonts w:ascii="Arial" w:hAnsi="Arial" w:cs="Arial"/>
          <w:sz w:val="22"/>
          <w:szCs w:val="22"/>
        </w:rPr>
        <w:t>i</w:t>
      </w:r>
      <w:r w:rsidR="00627E0C" w:rsidRPr="00D473C4">
        <w:rPr>
          <w:rFonts w:ascii="Arial" w:hAnsi="Arial" w:cs="Arial"/>
          <w:spacing w:val="-41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sz w:val="22"/>
          <w:szCs w:val="22"/>
        </w:rPr>
        <w:t>jedan</w:t>
      </w:r>
      <w:r w:rsidR="00627E0C" w:rsidRPr="00D473C4">
        <w:rPr>
          <w:rFonts w:ascii="Arial" w:hAnsi="Arial" w:cs="Arial"/>
          <w:spacing w:val="25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sz w:val="22"/>
          <w:szCs w:val="22"/>
        </w:rPr>
        <w:t>pogon teške</w:t>
      </w:r>
      <w:r w:rsidR="00627E0C" w:rsidRPr="00D473C4">
        <w:rPr>
          <w:rFonts w:ascii="Arial" w:hAnsi="Arial" w:cs="Arial"/>
          <w:spacing w:val="18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sz w:val="22"/>
          <w:szCs w:val="22"/>
        </w:rPr>
        <w:t>sode</w:t>
      </w:r>
      <w:r w:rsidR="00627E0C" w:rsidRPr="00D473C4">
        <w:rPr>
          <w:rFonts w:ascii="Arial" w:hAnsi="Arial" w:cs="Arial"/>
          <w:w w:val="93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spacing w:val="-3"/>
          <w:w w:val="95"/>
          <w:sz w:val="22"/>
          <w:szCs w:val="22"/>
        </w:rPr>
        <w:t>ukupnog</w:t>
      </w:r>
      <w:r w:rsidR="00627E0C" w:rsidRPr="00D473C4">
        <w:rPr>
          <w:rFonts w:ascii="Arial" w:hAnsi="Arial" w:cs="Arial"/>
          <w:spacing w:val="-21"/>
          <w:w w:val="95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w w:val="95"/>
          <w:sz w:val="22"/>
          <w:szCs w:val="22"/>
        </w:rPr>
        <w:t>kapaciteta</w:t>
      </w:r>
      <w:r w:rsidR="00627E0C" w:rsidRPr="00D473C4">
        <w:rPr>
          <w:rFonts w:ascii="Arial" w:hAnsi="Arial" w:cs="Arial"/>
          <w:spacing w:val="-6"/>
          <w:w w:val="95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w w:val="95"/>
          <w:sz w:val="22"/>
          <w:szCs w:val="22"/>
        </w:rPr>
        <w:t>850</w:t>
      </w:r>
      <w:r w:rsidR="00627E0C" w:rsidRPr="00D473C4">
        <w:rPr>
          <w:rFonts w:ascii="Arial" w:hAnsi="Arial" w:cs="Arial"/>
          <w:spacing w:val="-27"/>
          <w:w w:val="95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w w:val="95"/>
          <w:sz w:val="22"/>
          <w:szCs w:val="22"/>
        </w:rPr>
        <w:t>tona</w:t>
      </w:r>
      <w:r w:rsidR="00627E0C" w:rsidRPr="00D473C4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w w:val="95"/>
          <w:sz w:val="22"/>
          <w:szCs w:val="22"/>
        </w:rPr>
        <w:t>dnevno</w:t>
      </w:r>
      <w:r w:rsidR="00627E0C" w:rsidRPr="00D473C4">
        <w:rPr>
          <w:rFonts w:ascii="Arial" w:hAnsi="Arial" w:cs="Arial"/>
          <w:spacing w:val="-44"/>
          <w:w w:val="95"/>
          <w:sz w:val="22"/>
          <w:szCs w:val="22"/>
        </w:rPr>
        <w:t xml:space="preserve"> </w:t>
      </w:r>
      <w:r w:rsidR="00627E0C" w:rsidRPr="00D473C4">
        <w:rPr>
          <w:rFonts w:ascii="Arial" w:hAnsi="Arial" w:cs="Arial"/>
          <w:w w:val="95"/>
          <w:sz w:val="22"/>
          <w:szCs w:val="22"/>
        </w:rPr>
        <w:t>.</w:t>
      </w:r>
    </w:p>
    <w:p w14:paraId="731C0D11" w14:textId="5FF3405A" w:rsidR="00D473C4" w:rsidRDefault="00D473C4" w:rsidP="00627E0C">
      <w:pPr>
        <w:pStyle w:val="Heading3"/>
        <w:keepNext w:val="0"/>
        <w:widowControl w:val="0"/>
        <w:tabs>
          <w:tab w:val="left" w:pos="1385"/>
        </w:tabs>
        <w:kinsoku w:val="0"/>
        <w:overflowPunct w:val="0"/>
        <w:autoSpaceDE w:val="0"/>
        <w:autoSpaceDN w:val="0"/>
        <w:adjustRightInd w:val="0"/>
        <w:jc w:val="left"/>
        <w:rPr>
          <w:color w:val="363636"/>
          <w:w w:val="95"/>
          <w:sz w:val="22"/>
          <w:szCs w:val="22"/>
        </w:rPr>
      </w:pPr>
    </w:p>
    <w:p w14:paraId="11F8B123" w14:textId="77777777" w:rsidR="00441F31" w:rsidRPr="00441F31" w:rsidRDefault="00441F31" w:rsidP="00441F31">
      <w:pPr>
        <w:rPr>
          <w:lang w:eastAsia="en-US"/>
        </w:rPr>
      </w:pPr>
    </w:p>
    <w:p w14:paraId="2361C33E" w14:textId="660D8112" w:rsidR="00627E0C" w:rsidRDefault="00D473C4" w:rsidP="00627E0C">
      <w:pPr>
        <w:pStyle w:val="Heading3"/>
        <w:keepNext w:val="0"/>
        <w:widowControl w:val="0"/>
        <w:tabs>
          <w:tab w:val="left" w:pos="1385"/>
        </w:tabs>
        <w:kinsoku w:val="0"/>
        <w:overflowPunct w:val="0"/>
        <w:autoSpaceDE w:val="0"/>
        <w:autoSpaceDN w:val="0"/>
        <w:adjustRightInd w:val="0"/>
        <w:jc w:val="left"/>
        <w:rPr>
          <w:w w:val="95"/>
          <w:sz w:val="22"/>
          <w:szCs w:val="22"/>
        </w:rPr>
      </w:pPr>
      <w:r w:rsidRPr="00D473C4">
        <w:rPr>
          <w:w w:val="95"/>
          <w:sz w:val="22"/>
          <w:szCs w:val="22"/>
        </w:rPr>
        <w:t xml:space="preserve">4.6. </w:t>
      </w:r>
      <w:r w:rsidR="00627E0C" w:rsidRPr="00D473C4">
        <w:rPr>
          <w:w w:val="95"/>
          <w:sz w:val="22"/>
          <w:szCs w:val="22"/>
        </w:rPr>
        <w:t>Pogon</w:t>
      </w:r>
      <w:r w:rsidR="00627E0C" w:rsidRPr="00D473C4">
        <w:rPr>
          <w:spacing w:val="2"/>
          <w:w w:val="95"/>
          <w:sz w:val="22"/>
          <w:szCs w:val="22"/>
        </w:rPr>
        <w:t xml:space="preserve"> </w:t>
      </w:r>
      <w:r w:rsidR="00627E0C" w:rsidRPr="00D473C4">
        <w:rPr>
          <w:spacing w:val="-2"/>
          <w:w w:val="95"/>
          <w:sz w:val="22"/>
          <w:szCs w:val="22"/>
        </w:rPr>
        <w:t>proi</w:t>
      </w:r>
      <w:r w:rsidR="00627E0C" w:rsidRPr="00D473C4">
        <w:rPr>
          <w:spacing w:val="-3"/>
          <w:w w:val="95"/>
          <w:sz w:val="22"/>
          <w:szCs w:val="22"/>
        </w:rPr>
        <w:t>zvodnje</w:t>
      </w:r>
      <w:r w:rsidR="00627E0C" w:rsidRPr="00D473C4">
        <w:rPr>
          <w:spacing w:val="11"/>
          <w:w w:val="95"/>
          <w:sz w:val="22"/>
          <w:szCs w:val="22"/>
        </w:rPr>
        <w:t xml:space="preserve"> </w:t>
      </w:r>
      <w:r w:rsidR="00627E0C" w:rsidRPr="00D473C4">
        <w:rPr>
          <w:w w:val="95"/>
          <w:sz w:val="22"/>
          <w:szCs w:val="22"/>
        </w:rPr>
        <w:t>sode</w:t>
      </w:r>
      <w:r w:rsidR="00627E0C" w:rsidRPr="00D473C4">
        <w:rPr>
          <w:spacing w:val="9"/>
          <w:w w:val="95"/>
          <w:sz w:val="22"/>
          <w:szCs w:val="22"/>
        </w:rPr>
        <w:t xml:space="preserve"> </w:t>
      </w:r>
      <w:r w:rsidR="00627E0C" w:rsidRPr="00D473C4">
        <w:rPr>
          <w:w w:val="95"/>
          <w:sz w:val="22"/>
          <w:szCs w:val="22"/>
        </w:rPr>
        <w:t>bikarbone</w:t>
      </w:r>
    </w:p>
    <w:p w14:paraId="2F1D712C" w14:textId="77777777" w:rsidR="00441F31" w:rsidRPr="00441F31" w:rsidRDefault="00441F31" w:rsidP="00441F31">
      <w:pPr>
        <w:rPr>
          <w:lang w:eastAsia="en-US"/>
        </w:rPr>
      </w:pPr>
    </w:p>
    <w:p w14:paraId="788BF943" w14:textId="763EC15C" w:rsidR="00627E0C" w:rsidRPr="00D473C4" w:rsidRDefault="00627E0C" w:rsidP="002169D6">
      <w:pPr>
        <w:pStyle w:val="BodyText"/>
        <w:kinsoku w:val="0"/>
        <w:overflowPunct w:val="0"/>
        <w:spacing w:after="0"/>
        <w:ind w:right="1207"/>
        <w:jc w:val="both"/>
        <w:rPr>
          <w:rFonts w:ascii="Arial" w:hAnsi="Arial" w:cs="Arial"/>
          <w:sz w:val="22"/>
          <w:szCs w:val="22"/>
        </w:rPr>
      </w:pPr>
      <w:r w:rsidRPr="00D473C4">
        <w:rPr>
          <w:rFonts w:ascii="Arial" w:hAnsi="Arial" w:cs="Arial"/>
          <w:w w:val="105"/>
          <w:sz w:val="22"/>
          <w:szCs w:val="22"/>
        </w:rPr>
        <w:t>Manji</w:t>
      </w:r>
      <w:r w:rsidRPr="00D473C4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dio</w:t>
      </w:r>
      <w:r w:rsidRPr="00D473C4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3"/>
          <w:w w:val="105"/>
          <w:sz w:val="22"/>
          <w:szCs w:val="22"/>
        </w:rPr>
        <w:t>proizvedenog</w:t>
      </w:r>
      <w:r w:rsidRPr="00D473C4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Na-b</w:t>
      </w:r>
      <w:r w:rsidRPr="00D473C4">
        <w:rPr>
          <w:rFonts w:ascii="Arial" w:hAnsi="Arial" w:cs="Arial"/>
          <w:spacing w:val="-3"/>
          <w:w w:val="105"/>
          <w:sz w:val="22"/>
          <w:szCs w:val="22"/>
        </w:rPr>
        <w:t>i</w:t>
      </w:r>
      <w:r w:rsidRPr="00D473C4">
        <w:rPr>
          <w:rFonts w:ascii="Arial" w:hAnsi="Arial" w:cs="Arial"/>
          <w:w w:val="105"/>
          <w:sz w:val="22"/>
          <w:szCs w:val="22"/>
        </w:rPr>
        <w:t>karbonat</w:t>
      </w:r>
      <w:r w:rsidRPr="00D473C4">
        <w:rPr>
          <w:rFonts w:ascii="Arial" w:hAnsi="Arial" w:cs="Arial"/>
          <w:spacing w:val="24"/>
          <w:w w:val="105"/>
          <w:sz w:val="22"/>
          <w:szCs w:val="22"/>
        </w:rPr>
        <w:t>a</w:t>
      </w:r>
      <w:r w:rsidRPr="00D473C4">
        <w:rPr>
          <w:rFonts w:ascii="Arial" w:hAnsi="Arial" w:cs="Arial"/>
          <w:w w:val="105"/>
          <w:sz w:val="22"/>
          <w:szCs w:val="22"/>
        </w:rPr>
        <w:t>, se</w:t>
      </w:r>
      <w:r w:rsidRPr="00D473C4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putem</w:t>
      </w:r>
      <w:r w:rsidRPr="00D473C4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mokre</w:t>
      </w:r>
      <w:r w:rsidRPr="00D473C4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4"/>
          <w:w w:val="105"/>
          <w:sz w:val="22"/>
          <w:szCs w:val="22"/>
        </w:rPr>
        <w:t>kalcinacije</w:t>
      </w:r>
      <w:r w:rsidRPr="00D473C4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4"/>
          <w:w w:val="105"/>
          <w:sz w:val="22"/>
          <w:szCs w:val="22"/>
        </w:rPr>
        <w:t>prevodi</w:t>
      </w:r>
      <w:r w:rsidRPr="00D473C4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u</w:t>
      </w:r>
      <w:r w:rsidR="002169D6">
        <w:rPr>
          <w:rFonts w:ascii="Arial" w:hAnsi="Arial" w:cs="Arial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Na­</w:t>
      </w:r>
      <w:r w:rsidRPr="00D473C4">
        <w:rPr>
          <w:rFonts w:ascii="Arial" w:hAnsi="Arial" w:cs="Arial"/>
          <w:spacing w:val="1"/>
          <w:w w:val="105"/>
          <w:sz w:val="22"/>
          <w:szCs w:val="22"/>
        </w:rPr>
        <w:t>karbonat,</w:t>
      </w:r>
      <w:r w:rsidR="00D473C4" w:rsidRPr="00D473C4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koji</w:t>
      </w:r>
      <w:r w:rsidRPr="00D473C4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="00D473C4" w:rsidRPr="00D473C4">
        <w:rPr>
          <w:rFonts w:ascii="Arial" w:hAnsi="Arial" w:cs="Arial"/>
          <w:w w:val="105"/>
          <w:sz w:val="22"/>
          <w:szCs w:val="22"/>
        </w:rPr>
        <w:t>služi</w:t>
      </w:r>
      <w:r w:rsidRPr="00D473C4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za</w:t>
      </w:r>
      <w:r w:rsidRPr="00D473C4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3"/>
          <w:w w:val="105"/>
          <w:sz w:val="22"/>
          <w:szCs w:val="22"/>
        </w:rPr>
        <w:t>proizvodnju</w:t>
      </w:r>
      <w:r w:rsidRPr="00D473C4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sode</w:t>
      </w:r>
      <w:r w:rsidRPr="00D473C4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bikarbone.</w:t>
      </w:r>
      <w:r w:rsidR="00D473C4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Faze</w:t>
      </w:r>
      <w:r w:rsidRPr="00D473C4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u</w:t>
      </w:r>
      <w:r w:rsidRPr="00D473C4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procesu</w:t>
      </w:r>
      <w:r w:rsidRPr="00D473C4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3"/>
          <w:w w:val="105"/>
          <w:sz w:val="22"/>
          <w:szCs w:val="22"/>
        </w:rPr>
        <w:t>proizvodnje</w:t>
      </w:r>
      <w:r w:rsidRPr="00D473C4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="00D473C4">
        <w:rPr>
          <w:rFonts w:ascii="Arial" w:hAnsi="Arial" w:cs="Arial"/>
          <w:spacing w:val="17"/>
          <w:w w:val="105"/>
          <w:sz w:val="22"/>
          <w:szCs w:val="22"/>
        </w:rPr>
        <w:t xml:space="preserve">bikarbone </w:t>
      </w:r>
      <w:r w:rsidRPr="00D473C4">
        <w:rPr>
          <w:rFonts w:ascii="Arial" w:hAnsi="Arial" w:cs="Arial"/>
          <w:w w:val="105"/>
          <w:sz w:val="22"/>
          <w:szCs w:val="22"/>
        </w:rPr>
        <w:t>su:</w:t>
      </w:r>
      <w:r w:rsidRPr="00D473C4">
        <w:rPr>
          <w:rFonts w:ascii="Arial" w:hAnsi="Arial" w:cs="Arial"/>
          <w:spacing w:val="30"/>
          <w:w w:val="92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2"/>
          <w:w w:val="105"/>
          <w:sz w:val="22"/>
          <w:szCs w:val="22"/>
        </w:rPr>
        <w:t>priprema</w:t>
      </w:r>
      <w:r w:rsidRPr="00D473C4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napojne</w:t>
      </w:r>
      <w:r w:rsidRPr="00D473C4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suspenzije</w:t>
      </w:r>
      <w:r w:rsidR="00D473C4">
        <w:rPr>
          <w:rFonts w:ascii="Arial" w:hAnsi="Arial" w:cs="Arial"/>
          <w:spacing w:val="-51"/>
          <w:w w:val="105"/>
          <w:sz w:val="22"/>
          <w:szCs w:val="22"/>
        </w:rPr>
        <w:t>,</w:t>
      </w:r>
      <w:r w:rsidRPr="00D473C4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="00D473C4">
        <w:rPr>
          <w:rFonts w:ascii="Arial" w:hAnsi="Arial" w:cs="Arial"/>
          <w:spacing w:val="-3"/>
          <w:w w:val="105"/>
          <w:sz w:val="22"/>
          <w:szCs w:val="22"/>
        </w:rPr>
        <w:t>karbonatizacija,</w:t>
      </w:r>
      <w:r w:rsidRPr="00D473C4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dekantiranje</w:t>
      </w:r>
      <w:r w:rsidR="00D473C4">
        <w:rPr>
          <w:rFonts w:ascii="Arial" w:hAnsi="Arial" w:cs="Arial"/>
          <w:w w:val="105"/>
          <w:sz w:val="22"/>
          <w:szCs w:val="22"/>
        </w:rPr>
        <w:t>,</w:t>
      </w:r>
      <w:r w:rsidRPr="00D473C4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2"/>
          <w:w w:val="105"/>
          <w:sz w:val="22"/>
          <w:szCs w:val="22"/>
        </w:rPr>
        <w:t>centrifugiranje</w:t>
      </w:r>
      <w:r w:rsidR="00D473C4">
        <w:rPr>
          <w:rFonts w:ascii="Arial" w:hAnsi="Arial" w:cs="Arial"/>
          <w:spacing w:val="-1"/>
          <w:w w:val="105"/>
          <w:sz w:val="22"/>
          <w:szCs w:val="22"/>
        </w:rPr>
        <w:t>,</w:t>
      </w:r>
      <w:r w:rsidRPr="00D473C4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D473C4">
        <w:rPr>
          <w:rFonts w:ascii="Arial" w:hAnsi="Arial" w:cs="Arial"/>
          <w:w w:val="105"/>
          <w:sz w:val="22"/>
          <w:szCs w:val="22"/>
        </w:rPr>
        <w:t>sušenje,</w:t>
      </w:r>
      <w:r w:rsidRPr="00D473C4">
        <w:rPr>
          <w:rFonts w:ascii="Arial" w:hAnsi="Arial" w:cs="Arial"/>
          <w:sz w:val="22"/>
          <w:szCs w:val="22"/>
        </w:rPr>
        <w:t>transport,</w:t>
      </w:r>
      <w:r w:rsidRPr="00D473C4">
        <w:rPr>
          <w:rFonts w:ascii="Arial" w:hAnsi="Arial" w:cs="Arial"/>
          <w:spacing w:val="-8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7"/>
          <w:sz w:val="22"/>
          <w:szCs w:val="22"/>
        </w:rPr>
        <w:t>hlađ</w:t>
      </w:r>
      <w:r w:rsidRPr="00D473C4">
        <w:rPr>
          <w:rFonts w:ascii="Arial" w:hAnsi="Arial" w:cs="Arial"/>
          <w:spacing w:val="-8"/>
          <w:sz w:val="22"/>
          <w:szCs w:val="22"/>
        </w:rPr>
        <w:t>enje</w:t>
      </w:r>
      <w:r w:rsidRPr="00D473C4">
        <w:rPr>
          <w:rFonts w:ascii="Arial" w:hAnsi="Arial" w:cs="Arial"/>
          <w:spacing w:val="-1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i</w:t>
      </w:r>
      <w:r w:rsidRPr="00D473C4">
        <w:rPr>
          <w:rFonts w:ascii="Arial" w:hAnsi="Arial" w:cs="Arial"/>
          <w:spacing w:val="-48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2"/>
          <w:sz w:val="22"/>
          <w:szCs w:val="22"/>
        </w:rPr>
        <w:t>skl</w:t>
      </w:r>
      <w:r w:rsidRPr="00D473C4">
        <w:rPr>
          <w:rFonts w:ascii="Arial" w:hAnsi="Arial" w:cs="Arial"/>
          <w:spacing w:val="-3"/>
          <w:sz w:val="22"/>
          <w:szCs w:val="22"/>
        </w:rPr>
        <w:t>adistenje</w:t>
      </w:r>
      <w:r w:rsidRPr="00D473C4">
        <w:rPr>
          <w:rFonts w:ascii="Arial" w:hAnsi="Arial" w:cs="Arial"/>
          <w:spacing w:val="-2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gotovog</w:t>
      </w:r>
      <w:r w:rsidRPr="00D473C4">
        <w:rPr>
          <w:rFonts w:ascii="Arial" w:hAnsi="Arial" w:cs="Arial"/>
          <w:spacing w:val="-12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pro</w:t>
      </w:r>
      <w:r w:rsidRPr="00D473C4">
        <w:rPr>
          <w:rFonts w:ascii="Arial" w:hAnsi="Arial" w:cs="Arial"/>
          <w:spacing w:val="-17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zvod</w:t>
      </w:r>
      <w:r w:rsidR="00D473C4">
        <w:rPr>
          <w:rFonts w:ascii="Arial" w:hAnsi="Arial" w:cs="Arial"/>
          <w:spacing w:val="25"/>
          <w:sz w:val="22"/>
          <w:szCs w:val="22"/>
        </w:rPr>
        <w:t>a.</w:t>
      </w:r>
    </w:p>
    <w:p w14:paraId="5224C999" w14:textId="5744C233" w:rsidR="00441F31" w:rsidRDefault="00627E0C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D473C4">
        <w:rPr>
          <w:rFonts w:ascii="Arial" w:hAnsi="Arial" w:cs="Arial"/>
          <w:sz w:val="22"/>
          <w:szCs w:val="22"/>
        </w:rPr>
        <w:t>Pro</w:t>
      </w:r>
      <w:r w:rsidRPr="00D473C4">
        <w:rPr>
          <w:rFonts w:ascii="Arial" w:hAnsi="Arial" w:cs="Arial"/>
          <w:spacing w:val="-22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zvodni</w:t>
      </w:r>
      <w:r w:rsidRPr="00D473C4">
        <w:rPr>
          <w:rFonts w:ascii="Arial" w:hAnsi="Arial" w:cs="Arial"/>
          <w:spacing w:val="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kapac</w:t>
      </w:r>
      <w:r w:rsidRPr="00D473C4">
        <w:rPr>
          <w:rFonts w:ascii="Arial" w:hAnsi="Arial" w:cs="Arial"/>
          <w:spacing w:val="-10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tet</w:t>
      </w:r>
      <w:r w:rsidRPr="00D473C4">
        <w:rPr>
          <w:rFonts w:ascii="Arial" w:hAnsi="Arial" w:cs="Arial"/>
          <w:spacing w:val="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pogona</w:t>
      </w:r>
      <w:r w:rsidRPr="00D473C4">
        <w:rPr>
          <w:rFonts w:ascii="Arial" w:hAnsi="Arial" w:cs="Arial"/>
          <w:spacing w:val="-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sode</w:t>
      </w:r>
      <w:r w:rsidRPr="00D473C4">
        <w:rPr>
          <w:rFonts w:ascii="Arial" w:hAnsi="Arial" w:cs="Arial"/>
          <w:spacing w:val="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bikarbone,</w:t>
      </w:r>
      <w:r w:rsidRPr="00D473C4">
        <w:rPr>
          <w:rFonts w:ascii="Arial" w:hAnsi="Arial" w:cs="Arial"/>
          <w:spacing w:val="1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uz</w:t>
      </w:r>
      <w:r w:rsidRPr="00D473C4">
        <w:rPr>
          <w:rFonts w:ascii="Arial" w:hAnsi="Arial" w:cs="Arial"/>
          <w:spacing w:val="-1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norma</w:t>
      </w:r>
      <w:r w:rsidRPr="00D473C4">
        <w:rPr>
          <w:rFonts w:ascii="Arial" w:hAnsi="Arial" w:cs="Arial"/>
          <w:spacing w:val="-7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no</w:t>
      </w:r>
      <w:r w:rsidRPr="00D473C4">
        <w:rPr>
          <w:rFonts w:ascii="Arial" w:hAnsi="Arial" w:cs="Arial"/>
          <w:spacing w:val="-10"/>
          <w:sz w:val="22"/>
          <w:szCs w:val="22"/>
        </w:rPr>
        <w:t xml:space="preserve"> </w:t>
      </w:r>
      <w:r w:rsidRPr="00D473C4">
        <w:rPr>
          <w:rFonts w:ascii="Arial" w:hAnsi="Arial" w:cs="Arial"/>
          <w:w w:val="135"/>
          <w:sz w:val="22"/>
          <w:szCs w:val="22"/>
        </w:rPr>
        <w:t>i</w:t>
      </w:r>
      <w:r w:rsidRPr="00D473C4">
        <w:rPr>
          <w:rFonts w:ascii="Arial" w:hAnsi="Arial" w:cs="Arial"/>
          <w:spacing w:val="-49"/>
          <w:w w:val="13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kva</w:t>
      </w:r>
      <w:r w:rsidRPr="00D473C4">
        <w:rPr>
          <w:rFonts w:ascii="Arial" w:hAnsi="Arial" w:cs="Arial"/>
          <w:spacing w:val="-6"/>
          <w:sz w:val="22"/>
          <w:szCs w:val="22"/>
        </w:rPr>
        <w:t>l</w:t>
      </w:r>
      <w:r w:rsidRPr="00D473C4">
        <w:rPr>
          <w:rFonts w:ascii="Arial" w:hAnsi="Arial" w:cs="Arial"/>
          <w:spacing w:val="-22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tetno</w:t>
      </w:r>
      <w:r w:rsidRPr="00D473C4">
        <w:rPr>
          <w:rFonts w:ascii="Arial" w:hAnsi="Arial" w:cs="Arial"/>
          <w:spacing w:val="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snabd</w:t>
      </w:r>
      <w:r w:rsidRPr="00D473C4">
        <w:rPr>
          <w:rFonts w:ascii="Arial" w:hAnsi="Arial" w:cs="Arial"/>
          <w:spacing w:val="-16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jeva</w:t>
      </w:r>
      <w:r w:rsidRPr="00D473C4">
        <w:rPr>
          <w:rFonts w:ascii="Arial" w:hAnsi="Arial" w:cs="Arial"/>
          <w:spacing w:val="-7"/>
          <w:sz w:val="22"/>
          <w:szCs w:val="22"/>
        </w:rPr>
        <w:t>n</w:t>
      </w:r>
      <w:r w:rsidRPr="00D473C4">
        <w:rPr>
          <w:rFonts w:ascii="Arial" w:hAnsi="Arial" w:cs="Arial"/>
          <w:sz w:val="22"/>
          <w:szCs w:val="22"/>
        </w:rPr>
        <w:t>je</w:t>
      </w:r>
      <w:r w:rsidRPr="00D473C4">
        <w:rPr>
          <w:rFonts w:ascii="Arial" w:hAnsi="Arial" w:cs="Arial"/>
          <w:spacing w:val="1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DCB</w:t>
      </w:r>
      <w:r w:rsidRPr="00D473C4">
        <w:rPr>
          <w:rFonts w:ascii="Arial" w:hAnsi="Arial" w:cs="Arial"/>
          <w:w w:val="97"/>
          <w:sz w:val="22"/>
          <w:szCs w:val="22"/>
        </w:rPr>
        <w:t xml:space="preserve"> </w:t>
      </w:r>
      <w:r w:rsidR="00D473C4">
        <w:rPr>
          <w:rFonts w:ascii="Arial" w:hAnsi="Arial" w:cs="Arial"/>
          <w:sz w:val="22"/>
          <w:szCs w:val="22"/>
        </w:rPr>
        <w:t>luž</w:t>
      </w:r>
      <w:r w:rsidRPr="00D473C4">
        <w:rPr>
          <w:rFonts w:ascii="Arial" w:hAnsi="Arial" w:cs="Arial"/>
          <w:spacing w:val="-5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nom</w:t>
      </w:r>
      <w:r w:rsidRPr="00D473C4">
        <w:rPr>
          <w:rFonts w:ascii="Arial" w:hAnsi="Arial" w:cs="Arial"/>
          <w:spacing w:val="58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28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z</w:t>
      </w:r>
      <w:r w:rsidRPr="00D473C4">
        <w:rPr>
          <w:rFonts w:ascii="Arial" w:hAnsi="Arial" w:cs="Arial"/>
          <w:spacing w:val="5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pogo</w:t>
      </w:r>
      <w:r w:rsidRPr="00D473C4">
        <w:rPr>
          <w:rFonts w:ascii="Arial" w:hAnsi="Arial" w:cs="Arial"/>
          <w:spacing w:val="-12"/>
          <w:sz w:val="22"/>
          <w:szCs w:val="22"/>
        </w:rPr>
        <w:t>n</w:t>
      </w:r>
      <w:r w:rsidRPr="00D473C4">
        <w:rPr>
          <w:rFonts w:ascii="Arial" w:hAnsi="Arial" w:cs="Arial"/>
          <w:sz w:val="22"/>
          <w:szCs w:val="22"/>
        </w:rPr>
        <w:t>a</w:t>
      </w:r>
      <w:r w:rsidRPr="00D473C4">
        <w:rPr>
          <w:rFonts w:ascii="Arial" w:hAnsi="Arial" w:cs="Arial"/>
          <w:spacing w:val="4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za</w:t>
      </w:r>
      <w:r w:rsidRPr="00D473C4">
        <w:rPr>
          <w:rFonts w:ascii="Arial" w:hAnsi="Arial" w:cs="Arial"/>
          <w:spacing w:val="6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proizvodnju</w:t>
      </w:r>
      <w:r w:rsidRPr="00D473C4">
        <w:rPr>
          <w:rFonts w:ascii="Arial" w:hAnsi="Arial" w:cs="Arial"/>
          <w:spacing w:val="6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</w:t>
      </w:r>
      <w:r w:rsidRPr="00D473C4">
        <w:rPr>
          <w:rFonts w:ascii="Arial" w:hAnsi="Arial" w:cs="Arial"/>
          <w:spacing w:val="-1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rovog</w:t>
      </w:r>
      <w:r w:rsidRPr="00D473C4">
        <w:rPr>
          <w:rFonts w:ascii="Arial" w:hAnsi="Arial" w:cs="Arial"/>
          <w:spacing w:val="5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b</w:t>
      </w:r>
      <w:r w:rsidRPr="00D473C4">
        <w:rPr>
          <w:rFonts w:ascii="Arial" w:hAnsi="Arial" w:cs="Arial"/>
          <w:spacing w:val="-9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karbo</w:t>
      </w:r>
      <w:r w:rsidRPr="00D473C4">
        <w:rPr>
          <w:rFonts w:ascii="Arial" w:hAnsi="Arial" w:cs="Arial"/>
          <w:spacing w:val="-14"/>
          <w:sz w:val="22"/>
          <w:szCs w:val="22"/>
        </w:rPr>
        <w:t>n</w:t>
      </w:r>
      <w:r w:rsidRPr="00D473C4">
        <w:rPr>
          <w:rFonts w:ascii="Arial" w:hAnsi="Arial" w:cs="Arial"/>
          <w:sz w:val="22"/>
          <w:szCs w:val="22"/>
        </w:rPr>
        <w:t>at</w:t>
      </w:r>
      <w:r w:rsidRPr="00D473C4">
        <w:rPr>
          <w:rFonts w:ascii="Arial" w:hAnsi="Arial" w:cs="Arial"/>
          <w:spacing w:val="9"/>
          <w:sz w:val="22"/>
          <w:szCs w:val="22"/>
        </w:rPr>
        <w:t>a</w:t>
      </w:r>
      <w:r w:rsidRPr="00D473C4">
        <w:rPr>
          <w:rFonts w:ascii="Arial" w:hAnsi="Arial" w:cs="Arial"/>
          <w:sz w:val="22"/>
          <w:szCs w:val="22"/>
        </w:rPr>
        <w:t>,</w:t>
      </w:r>
      <w:r w:rsidRPr="00D473C4">
        <w:rPr>
          <w:rFonts w:ascii="Arial" w:hAnsi="Arial" w:cs="Arial"/>
          <w:spacing w:val="1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C</w:t>
      </w:r>
      <w:r w:rsidR="00D473C4">
        <w:rPr>
          <w:rFonts w:ascii="Arial" w:hAnsi="Arial" w:cs="Arial"/>
          <w:spacing w:val="-20"/>
          <w:sz w:val="22"/>
          <w:szCs w:val="22"/>
        </w:rPr>
        <w:t>O</w:t>
      </w:r>
      <w:r w:rsidR="00D473C4" w:rsidRPr="00D473C4">
        <w:rPr>
          <w:rFonts w:ascii="Arial" w:hAnsi="Arial" w:cs="Arial"/>
          <w:spacing w:val="-20"/>
          <w:sz w:val="22"/>
          <w:szCs w:val="22"/>
          <w:vertAlign w:val="subscript"/>
        </w:rPr>
        <w:t>2</w:t>
      </w:r>
      <w:r w:rsidRPr="00D473C4">
        <w:rPr>
          <w:rFonts w:ascii="Arial" w:hAnsi="Arial" w:cs="Arial"/>
          <w:spacing w:val="5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gasom</w:t>
      </w:r>
      <w:r w:rsidRPr="00D473C4">
        <w:rPr>
          <w:rFonts w:ascii="Arial" w:hAnsi="Arial" w:cs="Arial"/>
          <w:spacing w:val="64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sa</w:t>
      </w:r>
      <w:r w:rsidRPr="00D473C4">
        <w:rPr>
          <w:rFonts w:ascii="Arial" w:hAnsi="Arial" w:cs="Arial"/>
          <w:spacing w:val="65"/>
          <w:sz w:val="22"/>
          <w:szCs w:val="22"/>
        </w:rPr>
        <w:t xml:space="preserve"> </w:t>
      </w:r>
      <w:r w:rsidR="00D473C4">
        <w:rPr>
          <w:rFonts w:ascii="Arial" w:hAnsi="Arial" w:cs="Arial"/>
          <w:sz w:val="22"/>
          <w:szCs w:val="22"/>
        </w:rPr>
        <w:t>kreč</w:t>
      </w:r>
      <w:r w:rsidRPr="00D473C4">
        <w:rPr>
          <w:rFonts w:ascii="Arial" w:hAnsi="Arial" w:cs="Arial"/>
          <w:sz w:val="22"/>
          <w:szCs w:val="22"/>
        </w:rPr>
        <w:t>nih</w:t>
      </w:r>
      <w:r w:rsidRPr="00D473C4">
        <w:rPr>
          <w:rFonts w:ascii="Arial" w:hAnsi="Arial" w:cs="Arial"/>
          <w:spacing w:val="57"/>
          <w:sz w:val="22"/>
          <w:szCs w:val="22"/>
        </w:rPr>
        <w:t xml:space="preserve"> </w:t>
      </w:r>
      <w:r w:rsidR="00D473C4">
        <w:rPr>
          <w:rFonts w:ascii="Arial" w:hAnsi="Arial" w:cs="Arial"/>
          <w:sz w:val="22"/>
          <w:szCs w:val="22"/>
        </w:rPr>
        <w:t>peć</w:t>
      </w:r>
      <w:r w:rsidRPr="00D473C4">
        <w:rPr>
          <w:rFonts w:ascii="Arial" w:hAnsi="Arial" w:cs="Arial"/>
          <w:sz w:val="22"/>
          <w:szCs w:val="22"/>
        </w:rPr>
        <w:t>i</w:t>
      </w:r>
      <w:r w:rsidRPr="00D473C4">
        <w:rPr>
          <w:rFonts w:ascii="Arial" w:hAnsi="Arial" w:cs="Arial"/>
          <w:spacing w:val="54"/>
          <w:sz w:val="22"/>
          <w:szCs w:val="22"/>
        </w:rPr>
        <w:t xml:space="preserve"> </w:t>
      </w:r>
      <w:r w:rsidRPr="00D473C4">
        <w:rPr>
          <w:rFonts w:ascii="Arial" w:hAnsi="Arial" w:cs="Arial"/>
          <w:w w:val="135"/>
          <w:sz w:val="22"/>
          <w:szCs w:val="22"/>
        </w:rPr>
        <w:t>i</w:t>
      </w:r>
      <w:r w:rsidRPr="00D473C4">
        <w:rPr>
          <w:rFonts w:ascii="Arial" w:hAnsi="Arial" w:cs="Arial"/>
          <w:w w:val="132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tehnoloskom</w:t>
      </w:r>
      <w:r w:rsidRPr="00D473C4">
        <w:rPr>
          <w:rFonts w:ascii="Arial" w:hAnsi="Arial" w:cs="Arial"/>
          <w:spacing w:val="6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parom</w:t>
      </w:r>
      <w:r w:rsidRPr="00D473C4">
        <w:rPr>
          <w:rFonts w:ascii="Arial" w:hAnsi="Arial" w:cs="Arial"/>
          <w:spacing w:val="3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su</w:t>
      </w:r>
      <w:r w:rsidRPr="00D473C4">
        <w:rPr>
          <w:rFonts w:ascii="Arial" w:hAnsi="Arial" w:cs="Arial"/>
          <w:spacing w:val="24"/>
          <w:sz w:val="22"/>
          <w:szCs w:val="22"/>
        </w:rPr>
        <w:t xml:space="preserve"> </w:t>
      </w:r>
      <w:r w:rsidR="00D473C4">
        <w:rPr>
          <w:rFonts w:ascii="Arial" w:hAnsi="Arial" w:cs="Arial"/>
          <w:sz w:val="22"/>
          <w:szCs w:val="22"/>
        </w:rPr>
        <w:t>350</w:t>
      </w:r>
      <w:r w:rsidRPr="00D473C4">
        <w:rPr>
          <w:rFonts w:ascii="Arial" w:hAnsi="Arial" w:cs="Arial"/>
          <w:spacing w:val="2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t/dan</w:t>
      </w:r>
      <w:r w:rsidRPr="00D473C4">
        <w:rPr>
          <w:rFonts w:ascii="Arial" w:hAnsi="Arial" w:cs="Arial"/>
          <w:spacing w:val="46"/>
          <w:sz w:val="22"/>
          <w:szCs w:val="22"/>
        </w:rPr>
        <w:t xml:space="preserve"> </w:t>
      </w:r>
      <w:r w:rsidR="00D473C4">
        <w:rPr>
          <w:rFonts w:ascii="Arial" w:hAnsi="Arial" w:cs="Arial"/>
          <w:sz w:val="22"/>
          <w:szCs w:val="22"/>
        </w:rPr>
        <w:t>NaHCO</w:t>
      </w:r>
      <w:r w:rsidR="00D473C4">
        <w:rPr>
          <w:rFonts w:ascii="Arial" w:hAnsi="Arial" w:cs="Arial"/>
          <w:position w:val="-3"/>
          <w:sz w:val="22"/>
          <w:szCs w:val="22"/>
          <w:vertAlign w:val="subscript"/>
        </w:rPr>
        <w:t>3</w:t>
      </w:r>
      <w:r w:rsidRPr="00D473C4">
        <w:rPr>
          <w:rFonts w:ascii="Arial" w:hAnsi="Arial" w:cs="Arial"/>
          <w:sz w:val="22"/>
          <w:szCs w:val="22"/>
        </w:rPr>
        <w:t>, a</w:t>
      </w:r>
      <w:r w:rsidRPr="00D473C4">
        <w:rPr>
          <w:rFonts w:ascii="Arial" w:hAnsi="Arial" w:cs="Arial"/>
          <w:spacing w:val="33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4"/>
          <w:sz w:val="22"/>
          <w:szCs w:val="22"/>
        </w:rPr>
        <w:t>plani</w:t>
      </w:r>
      <w:r w:rsidRPr="00D473C4">
        <w:rPr>
          <w:rFonts w:ascii="Arial" w:hAnsi="Arial" w:cs="Arial"/>
          <w:spacing w:val="-5"/>
          <w:sz w:val="22"/>
          <w:szCs w:val="22"/>
        </w:rPr>
        <w:t>ra</w:t>
      </w:r>
      <w:r w:rsidRPr="00D473C4">
        <w:rPr>
          <w:rFonts w:ascii="Arial" w:hAnsi="Arial" w:cs="Arial"/>
          <w:spacing w:val="2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se</w:t>
      </w:r>
      <w:r w:rsidRPr="00D473C4">
        <w:rPr>
          <w:rFonts w:ascii="Arial" w:hAnsi="Arial" w:cs="Arial"/>
          <w:spacing w:val="30"/>
          <w:sz w:val="22"/>
          <w:szCs w:val="22"/>
        </w:rPr>
        <w:t xml:space="preserve"> </w:t>
      </w:r>
      <w:r w:rsidR="00D473C4">
        <w:rPr>
          <w:rFonts w:ascii="Arial" w:hAnsi="Arial" w:cs="Arial"/>
          <w:sz w:val="22"/>
          <w:szCs w:val="22"/>
        </w:rPr>
        <w:t>poveć</w:t>
      </w:r>
      <w:r w:rsidRPr="00D473C4">
        <w:rPr>
          <w:rFonts w:ascii="Arial" w:hAnsi="Arial" w:cs="Arial"/>
          <w:sz w:val="22"/>
          <w:szCs w:val="22"/>
        </w:rPr>
        <w:t>anje</w:t>
      </w:r>
      <w:r w:rsidRPr="00D473C4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2"/>
          <w:sz w:val="22"/>
          <w:szCs w:val="22"/>
        </w:rPr>
        <w:t>proizvodnjc</w:t>
      </w:r>
      <w:r w:rsidRPr="00D473C4">
        <w:rPr>
          <w:rFonts w:ascii="Arial" w:hAnsi="Arial" w:cs="Arial"/>
          <w:spacing w:val="12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na</w:t>
      </w:r>
      <w:r w:rsidRPr="00D473C4">
        <w:rPr>
          <w:rFonts w:ascii="Arial" w:hAnsi="Arial" w:cs="Arial"/>
          <w:spacing w:val="-17"/>
          <w:sz w:val="22"/>
          <w:szCs w:val="22"/>
        </w:rPr>
        <w:t xml:space="preserve"> </w:t>
      </w:r>
      <w:r w:rsidR="00D473C4">
        <w:rPr>
          <w:rFonts w:ascii="Arial" w:hAnsi="Arial" w:cs="Arial"/>
          <w:sz w:val="22"/>
          <w:szCs w:val="22"/>
        </w:rPr>
        <w:t>480</w:t>
      </w:r>
      <w:r w:rsidRPr="00D473C4">
        <w:rPr>
          <w:rFonts w:ascii="Arial" w:hAnsi="Arial" w:cs="Arial"/>
          <w:spacing w:val="-1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t/d.</w:t>
      </w:r>
    </w:p>
    <w:p w14:paraId="03DAF7EC" w14:textId="0CB04989" w:rsidR="00441F31" w:rsidRDefault="00441F31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6201BAA0" w14:textId="77777777" w:rsidR="00441F31" w:rsidRPr="00D473C4" w:rsidRDefault="00441F31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1FFFFD1B" w14:textId="1735101C" w:rsidR="00627E0C" w:rsidRDefault="00D473C4" w:rsidP="00441F31">
      <w:pPr>
        <w:pStyle w:val="Heading3"/>
        <w:keepNext w:val="0"/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color w:val="343434"/>
          <w:sz w:val="22"/>
          <w:szCs w:val="22"/>
        </w:rPr>
        <w:t>4</w:t>
      </w:r>
      <w:r w:rsidRPr="00D473C4">
        <w:rPr>
          <w:sz w:val="22"/>
          <w:szCs w:val="22"/>
        </w:rPr>
        <w:t xml:space="preserve">.7. </w:t>
      </w:r>
      <w:r w:rsidR="00627E0C" w:rsidRPr="00D473C4">
        <w:rPr>
          <w:sz w:val="22"/>
          <w:szCs w:val="22"/>
        </w:rPr>
        <w:t>Taložn</w:t>
      </w:r>
      <w:r w:rsidR="00627E0C" w:rsidRPr="00D473C4">
        <w:rPr>
          <w:spacing w:val="11"/>
          <w:sz w:val="22"/>
          <w:szCs w:val="22"/>
        </w:rPr>
        <w:t>i</w:t>
      </w:r>
      <w:r w:rsidR="00627E0C" w:rsidRPr="00D473C4">
        <w:rPr>
          <w:sz w:val="22"/>
          <w:szCs w:val="22"/>
        </w:rPr>
        <w:t>ce</w:t>
      </w:r>
      <w:r w:rsidR="00627E0C" w:rsidRPr="00D473C4">
        <w:rPr>
          <w:spacing w:val="-44"/>
          <w:sz w:val="22"/>
          <w:szCs w:val="22"/>
        </w:rPr>
        <w:t xml:space="preserve"> </w:t>
      </w:r>
      <w:r w:rsidR="00627E0C" w:rsidRPr="00D473C4">
        <w:rPr>
          <w:sz w:val="22"/>
          <w:szCs w:val="22"/>
        </w:rPr>
        <w:t>,,</w:t>
      </w:r>
      <w:r w:rsidR="00441F31">
        <w:rPr>
          <w:sz w:val="22"/>
          <w:szCs w:val="22"/>
        </w:rPr>
        <w:t xml:space="preserve">Bijelo </w:t>
      </w:r>
      <w:r w:rsidR="00627E0C" w:rsidRPr="00D473C4">
        <w:rPr>
          <w:spacing w:val="-43"/>
          <w:sz w:val="22"/>
          <w:szCs w:val="22"/>
        </w:rPr>
        <w:t xml:space="preserve"> </w:t>
      </w:r>
      <w:r w:rsidR="00627E0C" w:rsidRPr="00D473C4">
        <w:rPr>
          <w:sz w:val="22"/>
          <w:szCs w:val="22"/>
        </w:rPr>
        <w:t>more"</w:t>
      </w:r>
    </w:p>
    <w:p w14:paraId="5BB2EBA9" w14:textId="77777777" w:rsidR="00441F31" w:rsidRPr="00441F31" w:rsidRDefault="00441F31" w:rsidP="00441F31">
      <w:pPr>
        <w:rPr>
          <w:lang w:eastAsia="en-US"/>
        </w:rPr>
      </w:pPr>
    </w:p>
    <w:p w14:paraId="3A9DC67B" w14:textId="115CEE0D" w:rsidR="00627E0C" w:rsidRPr="000137BB" w:rsidRDefault="00627E0C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D473C4">
        <w:rPr>
          <w:rFonts w:ascii="Arial" w:hAnsi="Arial" w:cs="Arial"/>
          <w:sz w:val="22"/>
          <w:szCs w:val="22"/>
        </w:rPr>
        <w:t>U</w:t>
      </w:r>
      <w:r w:rsidRPr="00D473C4">
        <w:rPr>
          <w:rFonts w:ascii="Arial" w:hAnsi="Arial" w:cs="Arial"/>
          <w:spacing w:val="-2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ta</w:t>
      </w:r>
      <w:r w:rsidRPr="00D473C4">
        <w:rPr>
          <w:rFonts w:ascii="Arial" w:hAnsi="Arial" w:cs="Arial"/>
          <w:spacing w:val="-2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o</w:t>
      </w:r>
      <w:r w:rsidR="002B722A" w:rsidRPr="00D473C4">
        <w:rPr>
          <w:rFonts w:ascii="Arial" w:hAnsi="Arial" w:cs="Arial"/>
          <w:sz w:val="22"/>
          <w:szCs w:val="22"/>
        </w:rPr>
        <w:t>ž</w:t>
      </w:r>
      <w:r w:rsidRPr="00D473C4">
        <w:rPr>
          <w:rFonts w:ascii="Arial" w:hAnsi="Arial" w:cs="Arial"/>
          <w:sz w:val="22"/>
          <w:szCs w:val="22"/>
        </w:rPr>
        <w:t>n</w:t>
      </w:r>
      <w:r w:rsidRPr="00D473C4">
        <w:rPr>
          <w:rFonts w:ascii="Arial" w:hAnsi="Arial" w:cs="Arial"/>
          <w:spacing w:val="-1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ce</w:t>
      </w:r>
      <w:r w:rsidRPr="00D473C4">
        <w:rPr>
          <w:rFonts w:ascii="Arial" w:hAnsi="Arial" w:cs="Arial"/>
          <w:spacing w:val="-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,</w:t>
      </w:r>
      <w:r w:rsidRPr="00D473C4">
        <w:rPr>
          <w:rFonts w:ascii="Arial" w:hAnsi="Arial" w:cs="Arial"/>
          <w:spacing w:val="-8"/>
          <w:sz w:val="22"/>
          <w:szCs w:val="22"/>
        </w:rPr>
        <w:t>,</w:t>
      </w:r>
      <w:r w:rsidRPr="00D473C4">
        <w:rPr>
          <w:rFonts w:ascii="Arial" w:hAnsi="Arial" w:cs="Arial"/>
          <w:sz w:val="22"/>
          <w:szCs w:val="22"/>
        </w:rPr>
        <w:t>Bijelo</w:t>
      </w:r>
      <w:r w:rsidRPr="00D473C4">
        <w:rPr>
          <w:rFonts w:ascii="Arial" w:hAnsi="Arial" w:cs="Arial"/>
          <w:spacing w:val="4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more"</w:t>
      </w:r>
      <w:r w:rsidRPr="00D473C4">
        <w:rPr>
          <w:rFonts w:ascii="Arial" w:hAnsi="Arial" w:cs="Arial"/>
          <w:spacing w:val="-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(BM)</w:t>
      </w:r>
      <w:r w:rsidRPr="00D473C4">
        <w:rPr>
          <w:rFonts w:ascii="Arial" w:hAnsi="Arial" w:cs="Arial"/>
          <w:spacing w:val="-15"/>
          <w:sz w:val="22"/>
          <w:szCs w:val="22"/>
        </w:rPr>
        <w:t xml:space="preserve"> </w:t>
      </w:r>
      <w:r w:rsidR="00473C4D">
        <w:rPr>
          <w:rFonts w:ascii="Arial" w:hAnsi="Arial" w:cs="Arial"/>
          <w:spacing w:val="-15"/>
          <w:sz w:val="22"/>
          <w:szCs w:val="22"/>
        </w:rPr>
        <w:t xml:space="preserve">koje su dislocirane od kruga SSL cca 2 km, </w:t>
      </w:r>
      <w:r w:rsidRPr="00D473C4">
        <w:rPr>
          <w:rFonts w:ascii="Arial" w:hAnsi="Arial" w:cs="Arial"/>
          <w:sz w:val="22"/>
          <w:szCs w:val="22"/>
        </w:rPr>
        <w:t>odvode</w:t>
      </w:r>
      <w:r w:rsidR="00D473C4">
        <w:rPr>
          <w:rFonts w:ascii="Arial" w:hAnsi="Arial" w:cs="Arial"/>
          <w:sz w:val="22"/>
          <w:szCs w:val="22"/>
        </w:rPr>
        <w:t xml:space="preserve"> se</w:t>
      </w:r>
      <w:r w:rsidRPr="00D473C4">
        <w:rPr>
          <w:rFonts w:ascii="Arial" w:hAnsi="Arial" w:cs="Arial"/>
          <w:spacing w:val="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otpad</w:t>
      </w:r>
      <w:r w:rsidRPr="00D473C4">
        <w:rPr>
          <w:rFonts w:ascii="Arial" w:hAnsi="Arial" w:cs="Arial"/>
          <w:spacing w:val="-7"/>
          <w:sz w:val="22"/>
          <w:szCs w:val="22"/>
        </w:rPr>
        <w:t>n</w:t>
      </w:r>
      <w:r w:rsidRPr="00D473C4">
        <w:rPr>
          <w:rFonts w:ascii="Arial" w:hAnsi="Arial" w:cs="Arial"/>
          <w:sz w:val="22"/>
          <w:szCs w:val="22"/>
        </w:rPr>
        <w:t>e</w:t>
      </w:r>
      <w:r w:rsidRPr="00D473C4">
        <w:rPr>
          <w:rFonts w:ascii="Arial" w:hAnsi="Arial" w:cs="Arial"/>
          <w:spacing w:val="-1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vode</w:t>
      </w:r>
      <w:r w:rsidRPr="00D473C4">
        <w:rPr>
          <w:rFonts w:ascii="Arial" w:hAnsi="Arial" w:cs="Arial"/>
          <w:spacing w:val="13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27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z</w:t>
      </w:r>
      <w:r w:rsidRPr="00D473C4">
        <w:rPr>
          <w:rFonts w:ascii="Arial" w:hAnsi="Arial" w:cs="Arial"/>
          <w:spacing w:val="-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procesa</w:t>
      </w:r>
      <w:r w:rsidRPr="00D473C4">
        <w:rPr>
          <w:rFonts w:ascii="Arial" w:hAnsi="Arial" w:cs="Arial"/>
          <w:w w:val="97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proizvodnje</w:t>
      </w:r>
      <w:r w:rsidRPr="00D473C4">
        <w:rPr>
          <w:rFonts w:ascii="Arial" w:hAnsi="Arial" w:cs="Arial"/>
          <w:spacing w:val="5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sode</w:t>
      </w:r>
      <w:r w:rsidRPr="00D473C4">
        <w:rPr>
          <w:rFonts w:ascii="Arial" w:hAnsi="Arial" w:cs="Arial"/>
          <w:spacing w:val="5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i</w:t>
      </w:r>
      <w:r w:rsidRPr="00D473C4">
        <w:rPr>
          <w:rFonts w:ascii="Arial" w:hAnsi="Arial" w:cs="Arial"/>
          <w:spacing w:val="1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to:</w:t>
      </w:r>
      <w:r w:rsidRPr="00D473C4">
        <w:rPr>
          <w:rFonts w:ascii="Arial" w:hAnsi="Arial" w:cs="Arial"/>
          <w:spacing w:val="3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destilacija</w:t>
      </w:r>
      <w:r w:rsidRPr="00D473C4">
        <w:rPr>
          <w:rFonts w:ascii="Arial" w:hAnsi="Arial" w:cs="Arial"/>
          <w:spacing w:val="5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amonijaka,</w:t>
      </w:r>
      <w:r w:rsidRPr="00D473C4">
        <w:rPr>
          <w:rFonts w:ascii="Arial" w:hAnsi="Arial" w:cs="Arial"/>
          <w:spacing w:val="5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priprema</w:t>
      </w:r>
      <w:r w:rsidRPr="00D473C4">
        <w:rPr>
          <w:rFonts w:ascii="Arial" w:hAnsi="Arial" w:cs="Arial"/>
          <w:spacing w:val="4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</w:t>
      </w:r>
      <w:r w:rsidRPr="00D473C4">
        <w:rPr>
          <w:rFonts w:ascii="Arial" w:hAnsi="Arial" w:cs="Arial"/>
          <w:spacing w:val="-9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ane</w:t>
      </w:r>
      <w:r w:rsidRPr="00D473C4">
        <w:rPr>
          <w:rFonts w:ascii="Arial" w:hAnsi="Arial" w:cs="Arial"/>
          <w:spacing w:val="4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</w:t>
      </w:r>
      <w:r w:rsidRPr="00D473C4">
        <w:rPr>
          <w:rFonts w:ascii="Arial" w:hAnsi="Arial" w:cs="Arial"/>
          <w:spacing w:val="22"/>
          <w:sz w:val="22"/>
          <w:szCs w:val="22"/>
        </w:rPr>
        <w:t>e</w:t>
      </w:r>
      <w:r w:rsidRPr="00D473C4">
        <w:rPr>
          <w:rFonts w:ascii="Arial" w:hAnsi="Arial" w:cs="Arial"/>
          <w:sz w:val="22"/>
          <w:szCs w:val="22"/>
        </w:rPr>
        <w:t>,</w:t>
      </w:r>
      <w:r w:rsidRPr="00D473C4">
        <w:rPr>
          <w:rFonts w:ascii="Arial" w:hAnsi="Arial" w:cs="Arial"/>
          <w:spacing w:val="1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</w:t>
      </w:r>
      <w:r w:rsidRPr="00D473C4">
        <w:rPr>
          <w:rFonts w:ascii="Arial" w:hAnsi="Arial" w:cs="Arial"/>
          <w:spacing w:val="-2"/>
          <w:sz w:val="22"/>
          <w:szCs w:val="22"/>
        </w:rPr>
        <w:t>r</w:t>
      </w:r>
      <w:r w:rsidRPr="00D473C4">
        <w:rPr>
          <w:rFonts w:ascii="Arial" w:hAnsi="Arial" w:cs="Arial"/>
          <w:spacing w:val="-22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prema</w:t>
      </w:r>
      <w:r w:rsidRPr="00D473C4">
        <w:rPr>
          <w:rFonts w:ascii="Arial" w:hAnsi="Arial" w:cs="Arial"/>
          <w:spacing w:val="4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kotlovske</w:t>
      </w:r>
      <w:r w:rsidRPr="00D473C4">
        <w:rPr>
          <w:rFonts w:ascii="Arial" w:hAnsi="Arial" w:cs="Arial"/>
          <w:w w:val="9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</w:t>
      </w:r>
      <w:r w:rsidRPr="00D473C4">
        <w:rPr>
          <w:rFonts w:ascii="Arial" w:hAnsi="Arial" w:cs="Arial"/>
          <w:spacing w:val="17"/>
          <w:sz w:val="22"/>
          <w:szCs w:val="22"/>
        </w:rPr>
        <w:t>e</w:t>
      </w:r>
      <w:r w:rsidRPr="00D473C4">
        <w:rPr>
          <w:rFonts w:ascii="Arial" w:hAnsi="Arial" w:cs="Arial"/>
          <w:spacing w:val="-29"/>
          <w:sz w:val="22"/>
          <w:szCs w:val="22"/>
        </w:rPr>
        <w:t>,</w:t>
      </w:r>
      <w:r w:rsidR="000137BB">
        <w:rPr>
          <w:rFonts w:ascii="Arial" w:hAnsi="Arial" w:cs="Arial"/>
          <w:spacing w:val="-2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te</w:t>
      </w:r>
      <w:r w:rsidRPr="00D473C4">
        <w:rPr>
          <w:rFonts w:ascii="Arial" w:hAnsi="Arial" w:cs="Arial"/>
          <w:spacing w:val="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sve</w:t>
      </w:r>
      <w:r w:rsidRPr="00D473C4">
        <w:rPr>
          <w:rFonts w:ascii="Arial" w:hAnsi="Arial" w:cs="Arial"/>
          <w:spacing w:val="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osta</w:t>
      </w:r>
      <w:r w:rsidRPr="00D473C4">
        <w:rPr>
          <w:rFonts w:ascii="Arial" w:hAnsi="Arial" w:cs="Arial"/>
          <w:spacing w:val="-4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e</w:t>
      </w:r>
      <w:r w:rsidRPr="00D473C4">
        <w:rPr>
          <w:rFonts w:ascii="Arial" w:hAnsi="Arial" w:cs="Arial"/>
          <w:spacing w:val="-12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te</w:t>
      </w:r>
      <w:r w:rsidRPr="00D473C4">
        <w:rPr>
          <w:rFonts w:ascii="Arial" w:hAnsi="Arial" w:cs="Arial"/>
          <w:spacing w:val="-1"/>
          <w:sz w:val="22"/>
          <w:szCs w:val="22"/>
        </w:rPr>
        <w:t>h</w:t>
      </w:r>
      <w:r w:rsidR="000137BB">
        <w:rPr>
          <w:rFonts w:ascii="Arial" w:hAnsi="Arial" w:cs="Arial"/>
          <w:sz w:val="22"/>
          <w:szCs w:val="22"/>
        </w:rPr>
        <w:t>nološ</w:t>
      </w:r>
      <w:r w:rsidRPr="00D473C4">
        <w:rPr>
          <w:rFonts w:ascii="Arial" w:hAnsi="Arial" w:cs="Arial"/>
          <w:sz w:val="22"/>
          <w:szCs w:val="22"/>
        </w:rPr>
        <w:t>ke vode</w:t>
      </w:r>
      <w:r w:rsidRPr="00D473C4">
        <w:rPr>
          <w:rFonts w:ascii="Arial" w:hAnsi="Arial" w:cs="Arial"/>
          <w:spacing w:val="2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nasta</w:t>
      </w:r>
      <w:r w:rsidRPr="00D473C4">
        <w:rPr>
          <w:rFonts w:ascii="Arial" w:hAnsi="Arial" w:cs="Arial"/>
          <w:spacing w:val="-14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e</w:t>
      </w:r>
      <w:r w:rsidRPr="00D473C4">
        <w:rPr>
          <w:rFonts w:ascii="Arial" w:hAnsi="Arial" w:cs="Arial"/>
          <w:spacing w:val="1"/>
          <w:sz w:val="22"/>
          <w:szCs w:val="22"/>
        </w:rPr>
        <w:t xml:space="preserve"> </w:t>
      </w:r>
      <w:r w:rsidR="000137BB">
        <w:rPr>
          <w:rFonts w:ascii="Arial" w:hAnsi="Arial" w:cs="Arial"/>
          <w:sz w:val="22"/>
          <w:szCs w:val="22"/>
        </w:rPr>
        <w:t>čišće</w:t>
      </w:r>
      <w:r w:rsidRPr="00D473C4">
        <w:rPr>
          <w:rFonts w:ascii="Arial" w:hAnsi="Arial" w:cs="Arial"/>
          <w:sz w:val="22"/>
          <w:szCs w:val="22"/>
        </w:rPr>
        <w:t>njem</w:t>
      </w:r>
      <w:r w:rsidRPr="00D473C4">
        <w:rPr>
          <w:rFonts w:ascii="Arial" w:hAnsi="Arial" w:cs="Arial"/>
          <w:spacing w:val="22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aparata</w:t>
      </w:r>
      <w:r w:rsidRPr="00D473C4">
        <w:rPr>
          <w:rFonts w:ascii="Arial" w:hAnsi="Arial" w:cs="Arial"/>
          <w:spacing w:val="1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i</w:t>
      </w:r>
      <w:r w:rsidRPr="00D473C4">
        <w:rPr>
          <w:rFonts w:ascii="Arial" w:hAnsi="Arial" w:cs="Arial"/>
          <w:spacing w:val="-1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pranjem</w:t>
      </w:r>
      <w:r w:rsidRPr="00D473C4">
        <w:rPr>
          <w:rFonts w:ascii="Arial" w:hAnsi="Arial" w:cs="Arial"/>
          <w:spacing w:val="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pogona</w:t>
      </w:r>
      <w:r w:rsidRPr="00D473C4">
        <w:rPr>
          <w:rFonts w:ascii="Arial" w:hAnsi="Arial" w:cs="Arial"/>
          <w:spacing w:val="1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koje se s</w:t>
      </w:r>
      <w:r w:rsidR="000137BB">
        <w:rPr>
          <w:rFonts w:ascii="Arial" w:hAnsi="Arial" w:cs="Arial"/>
          <w:sz w:val="22"/>
          <w:szCs w:val="22"/>
        </w:rPr>
        <w:t>a</w:t>
      </w:r>
      <w:r w:rsidRPr="00D473C4">
        <w:rPr>
          <w:rFonts w:ascii="Arial" w:hAnsi="Arial" w:cs="Arial"/>
          <w:sz w:val="22"/>
          <w:szCs w:val="22"/>
        </w:rPr>
        <w:t>k</w:t>
      </w:r>
      <w:r w:rsidRPr="00D473C4">
        <w:rPr>
          <w:rFonts w:ascii="Arial" w:hAnsi="Arial" w:cs="Arial"/>
          <w:spacing w:val="-3"/>
          <w:sz w:val="22"/>
          <w:szCs w:val="22"/>
        </w:rPr>
        <w:t>u</w:t>
      </w:r>
      <w:r w:rsidRPr="00D473C4">
        <w:rPr>
          <w:rFonts w:ascii="Arial" w:hAnsi="Arial" w:cs="Arial"/>
          <w:sz w:val="22"/>
          <w:szCs w:val="22"/>
        </w:rPr>
        <w:t>pljaju</w:t>
      </w:r>
      <w:r w:rsidRPr="00D473C4">
        <w:rPr>
          <w:rFonts w:ascii="Arial" w:hAnsi="Arial" w:cs="Arial"/>
          <w:spacing w:val="4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u</w:t>
      </w:r>
      <w:r w:rsidRPr="00D473C4">
        <w:rPr>
          <w:rFonts w:ascii="Arial" w:hAnsi="Arial" w:cs="Arial"/>
          <w:spacing w:val="2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sabirnom</w:t>
      </w:r>
      <w:r w:rsidRPr="00D473C4">
        <w:rPr>
          <w:rFonts w:ascii="Arial" w:hAnsi="Arial" w:cs="Arial"/>
          <w:spacing w:val="57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DT</w:t>
      </w:r>
      <w:r w:rsidRPr="00D473C4">
        <w:rPr>
          <w:rFonts w:ascii="Arial" w:hAnsi="Arial" w:cs="Arial"/>
          <w:spacing w:val="3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rezervoar</w:t>
      </w:r>
      <w:r w:rsidRPr="00D473C4">
        <w:rPr>
          <w:rFonts w:ascii="Arial" w:hAnsi="Arial" w:cs="Arial"/>
          <w:spacing w:val="22"/>
          <w:sz w:val="22"/>
          <w:szCs w:val="22"/>
        </w:rPr>
        <w:t>u</w:t>
      </w:r>
      <w:r w:rsidRPr="00D473C4">
        <w:rPr>
          <w:rFonts w:ascii="Arial" w:hAnsi="Arial" w:cs="Arial"/>
          <w:sz w:val="22"/>
          <w:szCs w:val="22"/>
        </w:rPr>
        <w:t>.</w:t>
      </w:r>
      <w:r w:rsidRPr="00D473C4">
        <w:rPr>
          <w:rFonts w:ascii="Arial" w:hAnsi="Arial" w:cs="Arial"/>
          <w:spacing w:val="16"/>
          <w:sz w:val="22"/>
          <w:szCs w:val="22"/>
        </w:rPr>
        <w:t xml:space="preserve"> </w:t>
      </w:r>
      <w:r w:rsidR="000137BB">
        <w:rPr>
          <w:rFonts w:ascii="Arial" w:hAnsi="Arial" w:cs="Arial"/>
          <w:spacing w:val="-24"/>
          <w:sz w:val="22"/>
          <w:szCs w:val="22"/>
        </w:rPr>
        <w:t xml:space="preserve">Iz </w:t>
      </w:r>
      <w:r w:rsidRPr="00D473C4">
        <w:rPr>
          <w:rFonts w:ascii="Arial" w:hAnsi="Arial" w:cs="Arial"/>
          <w:sz w:val="22"/>
          <w:szCs w:val="22"/>
        </w:rPr>
        <w:t>DT</w:t>
      </w:r>
      <w:r w:rsidRPr="00D473C4">
        <w:rPr>
          <w:rFonts w:ascii="Arial" w:hAnsi="Arial" w:cs="Arial"/>
          <w:spacing w:val="29"/>
          <w:sz w:val="22"/>
          <w:szCs w:val="22"/>
        </w:rPr>
        <w:t xml:space="preserve"> </w:t>
      </w:r>
      <w:r w:rsidR="000137BB">
        <w:rPr>
          <w:rFonts w:ascii="Arial" w:hAnsi="Arial" w:cs="Arial"/>
          <w:sz w:val="22"/>
          <w:szCs w:val="22"/>
        </w:rPr>
        <w:t>bazena</w:t>
      </w:r>
      <w:r w:rsidRPr="00D473C4">
        <w:rPr>
          <w:rFonts w:ascii="Arial" w:hAnsi="Arial" w:cs="Arial"/>
          <w:spacing w:val="3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otpadne</w:t>
      </w:r>
      <w:r w:rsidRPr="00D473C4">
        <w:rPr>
          <w:rFonts w:ascii="Arial" w:hAnsi="Arial" w:cs="Arial"/>
          <w:spacing w:val="5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vode</w:t>
      </w:r>
      <w:r w:rsidRPr="00D473C4">
        <w:rPr>
          <w:rFonts w:ascii="Arial" w:hAnsi="Arial" w:cs="Arial"/>
          <w:spacing w:val="5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se</w:t>
      </w:r>
      <w:r w:rsidRPr="00D473C4">
        <w:rPr>
          <w:rFonts w:ascii="Arial" w:hAnsi="Arial" w:cs="Arial"/>
          <w:spacing w:val="42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transportuju</w:t>
      </w:r>
      <w:r w:rsidRPr="00D473C4">
        <w:rPr>
          <w:rFonts w:ascii="Arial" w:hAnsi="Arial" w:cs="Arial"/>
          <w:spacing w:val="2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DT</w:t>
      </w:r>
      <w:r w:rsidRPr="00D473C4">
        <w:rPr>
          <w:rFonts w:ascii="Arial" w:hAnsi="Arial" w:cs="Arial"/>
          <w:w w:val="97"/>
          <w:sz w:val="22"/>
          <w:szCs w:val="22"/>
        </w:rPr>
        <w:t xml:space="preserve"> </w:t>
      </w:r>
      <w:r w:rsidRPr="000137BB">
        <w:rPr>
          <w:rFonts w:ascii="Arial" w:hAnsi="Arial" w:cs="Arial"/>
          <w:sz w:val="22"/>
          <w:szCs w:val="22"/>
        </w:rPr>
        <w:t>pumpama</w:t>
      </w:r>
      <w:r w:rsidRPr="000137BB">
        <w:rPr>
          <w:rFonts w:ascii="Arial" w:hAnsi="Arial" w:cs="Arial"/>
          <w:spacing w:val="27"/>
          <w:sz w:val="22"/>
          <w:szCs w:val="22"/>
        </w:rPr>
        <w:t xml:space="preserve"> </w:t>
      </w:r>
      <w:r w:rsidR="000137BB" w:rsidRPr="000137BB">
        <w:rPr>
          <w:rFonts w:ascii="Arial" w:hAnsi="Arial" w:cs="Arial"/>
          <w:spacing w:val="27"/>
          <w:sz w:val="22"/>
          <w:szCs w:val="22"/>
        </w:rPr>
        <w:t xml:space="preserve">na taložnice </w:t>
      </w:r>
      <w:r w:rsidRPr="000137BB">
        <w:rPr>
          <w:rFonts w:ascii="Arial" w:hAnsi="Arial" w:cs="Arial"/>
          <w:sz w:val="22"/>
          <w:szCs w:val="22"/>
        </w:rPr>
        <w:t>BM</w:t>
      </w:r>
      <w:r w:rsidR="000137BB">
        <w:rPr>
          <w:rFonts w:ascii="Arial" w:hAnsi="Arial" w:cs="Arial"/>
          <w:spacing w:val="-23"/>
          <w:sz w:val="22"/>
          <w:szCs w:val="22"/>
        </w:rPr>
        <w:t>.</w:t>
      </w:r>
      <w:r w:rsidR="000137BB" w:rsidRPr="000137BB">
        <w:rPr>
          <w:rFonts w:ascii="Arial" w:hAnsi="Arial" w:cs="Arial"/>
          <w:spacing w:val="-23"/>
          <w:sz w:val="22"/>
          <w:szCs w:val="22"/>
        </w:rPr>
        <w:t xml:space="preserve"> </w:t>
      </w:r>
      <w:r w:rsidR="000137BB">
        <w:rPr>
          <w:rFonts w:ascii="Arial" w:hAnsi="Arial" w:cs="Arial"/>
          <w:sz w:val="22"/>
          <w:szCs w:val="22"/>
        </w:rPr>
        <w:t>O</w:t>
      </w:r>
      <w:r w:rsidRPr="000137BB">
        <w:rPr>
          <w:rFonts w:ascii="Arial" w:hAnsi="Arial" w:cs="Arial"/>
          <w:sz w:val="22"/>
          <w:szCs w:val="22"/>
        </w:rPr>
        <w:t>v</w:t>
      </w:r>
      <w:r w:rsidRPr="000137BB">
        <w:rPr>
          <w:rFonts w:ascii="Arial" w:hAnsi="Arial" w:cs="Arial"/>
          <w:spacing w:val="-8"/>
          <w:sz w:val="22"/>
          <w:szCs w:val="22"/>
        </w:rPr>
        <w:t>i</w:t>
      </w:r>
      <w:r w:rsidR="000137BB" w:rsidRPr="000137BB">
        <w:rPr>
          <w:rFonts w:ascii="Arial" w:hAnsi="Arial" w:cs="Arial"/>
          <w:sz w:val="22"/>
          <w:szCs w:val="22"/>
        </w:rPr>
        <w:t>m nači</w:t>
      </w:r>
      <w:r w:rsidRPr="000137BB">
        <w:rPr>
          <w:rFonts w:ascii="Arial" w:hAnsi="Arial" w:cs="Arial"/>
          <w:sz w:val="22"/>
          <w:szCs w:val="22"/>
        </w:rPr>
        <w:t>nom</w:t>
      </w:r>
      <w:r w:rsidRPr="000137BB">
        <w:rPr>
          <w:rFonts w:ascii="Arial" w:hAnsi="Arial" w:cs="Arial"/>
          <w:spacing w:val="11"/>
          <w:sz w:val="22"/>
          <w:szCs w:val="22"/>
        </w:rPr>
        <w:t xml:space="preserve"> </w:t>
      </w:r>
      <w:r w:rsidR="000137BB" w:rsidRPr="000137BB">
        <w:rPr>
          <w:rFonts w:ascii="Arial" w:hAnsi="Arial" w:cs="Arial"/>
          <w:sz w:val="22"/>
          <w:szCs w:val="22"/>
        </w:rPr>
        <w:t>zatvoren je</w:t>
      </w:r>
      <w:r w:rsidRPr="000137BB">
        <w:rPr>
          <w:rFonts w:ascii="Arial" w:hAnsi="Arial" w:cs="Arial"/>
          <w:spacing w:val="32"/>
          <w:sz w:val="22"/>
          <w:szCs w:val="22"/>
        </w:rPr>
        <w:t xml:space="preserve"> </w:t>
      </w:r>
      <w:r w:rsidRPr="000137BB">
        <w:rPr>
          <w:rFonts w:ascii="Arial" w:hAnsi="Arial" w:cs="Arial"/>
          <w:sz w:val="22"/>
          <w:szCs w:val="22"/>
        </w:rPr>
        <w:t>krug</w:t>
      </w:r>
      <w:r w:rsidRPr="000137BB">
        <w:rPr>
          <w:rFonts w:ascii="Arial" w:hAnsi="Arial" w:cs="Arial"/>
          <w:spacing w:val="1"/>
          <w:sz w:val="22"/>
          <w:szCs w:val="22"/>
        </w:rPr>
        <w:t xml:space="preserve"> </w:t>
      </w:r>
      <w:r w:rsidRPr="000137BB">
        <w:rPr>
          <w:rFonts w:ascii="Arial" w:hAnsi="Arial" w:cs="Arial"/>
          <w:sz w:val="22"/>
          <w:szCs w:val="22"/>
        </w:rPr>
        <w:t>transporta</w:t>
      </w:r>
      <w:r w:rsidRPr="000137BB">
        <w:rPr>
          <w:rFonts w:ascii="Arial" w:hAnsi="Arial" w:cs="Arial"/>
          <w:spacing w:val="12"/>
          <w:sz w:val="22"/>
          <w:szCs w:val="22"/>
        </w:rPr>
        <w:t xml:space="preserve"> </w:t>
      </w:r>
      <w:r w:rsidRPr="000137BB">
        <w:rPr>
          <w:rFonts w:ascii="Arial" w:hAnsi="Arial" w:cs="Arial"/>
          <w:sz w:val="22"/>
          <w:szCs w:val="22"/>
        </w:rPr>
        <w:t>tehno</w:t>
      </w:r>
      <w:r w:rsidRPr="000137BB">
        <w:rPr>
          <w:rFonts w:ascii="Arial" w:hAnsi="Arial" w:cs="Arial"/>
          <w:spacing w:val="8"/>
          <w:sz w:val="22"/>
          <w:szCs w:val="22"/>
        </w:rPr>
        <w:t>l</w:t>
      </w:r>
      <w:r w:rsidR="000137BB" w:rsidRPr="000137BB">
        <w:rPr>
          <w:rFonts w:ascii="Arial" w:hAnsi="Arial" w:cs="Arial"/>
          <w:sz w:val="22"/>
          <w:szCs w:val="22"/>
        </w:rPr>
        <w:t>oš</w:t>
      </w:r>
      <w:r w:rsidRPr="000137BB">
        <w:rPr>
          <w:rFonts w:ascii="Arial" w:hAnsi="Arial" w:cs="Arial"/>
          <w:sz w:val="22"/>
          <w:szCs w:val="22"/>
        </w:rPr>
        <w:t>kih</w:t>
      </w:r>
      <w:r w:rsidRPr="000137BB">
        <w:rPr>
          <w:rFonts w:ascii="Arial" w:hAnsi="Arial" w:cs="Arial"/>
          <w:w w:val="97"/>
          <w:sz w:val="22"/>
          <w:szCs w:val="22"/>
        </w:rPr>
        <w:t xml:space="preserve"> </w:t>
      </w:r>
      <w:r w:rsidR="000137BB" w:rsidRPr="000137BB">
        <w:rPr>
          <w:rFonts w:ascii="Arial" w:hAnsi="Arial" w:cs="Arial"/>
          <w:w w:val="95"/>
          <w:sz w:val="22"/>
          <w:szCs w:val="22"/>
        </w:rPr>
        <w:t>otpadnih voda u potpunosti.</w:t>
      </w:r>
    </w:p>
    <w:p w14:paraId="51D43613" w14:textId="70F3E39A" w:rsidR="00627E0C" w:rsidRPr="00D473C4" w:rsidRDefault="00627E0C" w:rsidP="000137BB">
      <w:pPr>
        <w:pStyle w:val="BodyText"/>
        <w:kinsoku w:val="0"/>
        <w:overflowPunct w:val="0"/>
        <w:spacing w:after="0" w:line="235" w:lineRule="auto"/>
        <w:ind w:right="609"/>
        <w:jc w:val="both"/>
        <w:rPr>
          <w:rFonts w:ascii="Arial" w:hAnsi="Arial" w:cs="Arial"/>
          <w:sz w:val="22"/>
          <w:szCs w:val="22"/>
        </w:rPr>
      </w:pPr>
      <w:r w:rsidRPr="00D473C4">
        <w:rPr>
          <w:rFonts w:ascii="Arial" w:hAnsi="Arial" w:cs="Arial"/>
          <w:sz w:val="22"/>
          <w:szCs w:val="22"/>
        </w:rPr>
        <w:t>Otpadne</w:t>
      </w:r>
      <w:r w:rsidRPr="00D473C4">
        <w:rPr>
          <w:rFonts w:ascii="Arial" w:hAnsi="Arial" w:cs="Arial"/>
          <w:spacing w:val="4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vode</w:t>
      </w:r>
      <w:r w:rsidRPr="00D473C4">
        <w:rPr>
          <w:rFonts w:ascii="Arial" w:hAnsi="Arial" w:cs="Arial"/>
          <w:spacing w:val="4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sa</w:t>
      </w:r>
      <w:r w:rsidR="002169D6">
        <w:rPr>
          <w:rFonts w:ascii="Arial" w:hAnsi="Arial" w:cs="Arial"/>
          <w:sz w:val="22"/>
          <w:szCs w:val="22"/>
        </w:rPr>
        <w:t xml:space="preserve"> destilacije</w:t>
      </w:r>
      <w:r w:rsidR="002169D6">
        <w:rPr>
          <w:rFonts w:ascii="Arial" w:hAnsi="Arial" w:cs="Arial"/>
          <w:spacing w:val="37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su</w:t>
      </w:r>
      <w:r w:rsidRPr="00D473C4">
        <w:rPr>
          <w:rFonts w:ascii="Arial" w:hAnsi="Arial" w:cs="Arial"/>
          <w:spacing w:val="3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vode</w:t>
      </w:r>
      <w:r w:rsidRPr="00D473C4">
        <w:rPr>
          <w:rFonts w:ascii="Arial" w:hAnsi="Arial" w:cs="Arial"/>
          <w:spacing w:val="5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koje</w:t>
      </w:r>
      <w:r w:rsidRPr="00D473C4">
        <w:rPr>
          <w:rFonts w:ascii="Arial" w:hAnsi="Arial" w:cs="Arial"/>
          <w:spacing w:val="34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nastaju</w:t>
      </w:r>
      <w:r w:rsidRPr="00D473C4">
        <w:rPr>
          <w:rFonts w:ascii="Arial" w:hAnsi="Arial" w:cs="Arial"/>
          <w:spacing w:val="3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u</w:t>
      </w:r>
      <w:r w:rsidRPr="00D473C4">
        <w:rPr>
          <w:rFonts w:ascii="Arial" w:hAnsi="Arial" w:cs="Arial"/>
          <w:spacing w:val="2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procesu</w:t>
      </w:r>
      <w:r w:rsidRPr="00D473C4">
        <w:rPr>
          <w:rFonts w:ascii="Arial" w:hAnsi="Arial" w:cs="Arial"/>
          <w:spacing w:val="4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regenerac</w:t>
      </w:r>
      <w:r w:rsidR="000137BB">
        <w:rPr>
          <w:rFonts w:ascii="Arial" w:hAnsi="Arial" w:cs="Arial"/>
          <w:sz w:val="22"/>
          <w:szCs w:val="22"/>
        </w:rPr>
        <w:t>i</w:t>
      </w:r>
      <w:r w:rsidRPr="00D473C4">
        <w:rPr>
          <w:rFonts w:ascii="Arial" w:hAnsi="Arial" w:cs="Arial"/>
          <w:spacing w:val="6"/>
          <w:sz w:val="22"/>
          <w:szCs w:val="22"/>
        </w:rPr>
        <w:t>j</w:t>
      </w:r>
      <w:r w:rsidRPr="00D473C4">
        <w:rPr>
          <w:rFonts w:ascii="Arial" w:hAnsi="Arial" w:cs="Arial"/>
          <w:sz w:val="22"/>
          <w:szCs w:val="22"/>
        </w:rPr>
        <w:t>e</w:t>
      </w:r>
      <w:r w:rsidRPr="00D473C4">
        <w:rPr>
          <w:rFonts w:ascii="Arial" w:hAnsi="Arial" w:cs="Arial"/>
          <w:spacing w:val="34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amonljaka,</w:t>
      </w:r>
      <w:r w:rsidRPr="00D473C4">
        <w:rPr>
          <w:rFonts w:ascii="Arial" w:hAnsi="Arial" w:cs="Arial"/>
          <w:w w:val="96"/>
          <w:sz w:val="22"/>
          <w:szCs w:val="22"/>
        </w:rPr>
        <w:t xml:space="preserve"> </w:t>
      </w:r>
      <w:r w:rsidR="000137BB">
        <w:rPr>
          <w:rFonts w:ascii="Arial" w:hAnsi="Arial" w:cs="Arial"/>
          <w:sz w:val="22"/>
          <w:szCs w:val="22"/>
        </w:rPr>
        <w:t>sadrže 10</w:t>
      </w:r>
      <w:r w:rsidRPr="00D473C4">
        <w:rPr>
          <w:rFonts w:ascii="Arial" w:hAnsi="Arial" w:cs="Arial"/>
          <w:sz w:val="22"/>
          <w:szCs w:val="22"/>
        </w:rPr>
        <w:t>%</w:t>
      </w:r>
      <w:r w:rsidRPr="00D473C4">
        <w:rPr>
          <w:rFonts w:ascii="Arial" w:hAnsi="Arial" w:cs="Arial"/>
          <w:spacing w:val="3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rastvora</w:t>
      </w:r>
      <w:r w:rsidRPr="00D473C4">
        <w:rPr>
          <w:rFonts w:ascii="Arial" w:hAnsi="Arial" w:cs="Arial"/>
          <w:spacing w:val="4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ka</w:t>
      </w:r>
      <w:r w:rsidRPr="00D473C4">
        <w:rPr>
          <w:rFonts w:ascii="Arial" w:hAnsi="Arial" w:cs="Arial"/>
          <w:spacing w:val="-8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c</w:t>
      </w:r>
      <w:r w:rsidRPr="00D473C4">
        <w:rPr>
          <w:rFonts w:ascii="Arial" w:hAnsi="Arial" w:cs="Arial"/>
          <w:spacing w:val="-32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jevog</w:t>
      </w:r>
      <w:r w:rsidRPr="00D473C4">
        <w:rPr>
          <w:rFonts w:ascii="Arial" w:hAnsi="Arial" w:cs="Arial"/>
          <w:spacing w:val="6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hlorida,</w:t>
      </w:r>
      <w:r w:rsidRPr="00D473C4">
        <w:rPr>
          <w:rFonts w:ascii="Arial" w:hAnsi="Arial" w:cs="Arial"/>
          <w:spacing w:val="3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suspendirane</w:t>
      </w:r>
      <w:r w:rsidRPr="00D473C4">
        <w:rPr>
          <w:rFonts w:ascii="Arial" w:hAnsi="Arial" w:cs="Arial"/>
          <w:spacing w:val="53"/>
          <w:sz w:val="22"/>
          <w:szCs w:val="22"/>
        </w:rPr>
        <w:t xml:space="preserve"> </w:t>
      </w:r>
      <w:r w:rsidR="000137BB">
        <w:rPr>
          <w:rFonts w:ascii="Arial" w:hAnsi="Arial" w:cs="Arial"/>
          <w:sz w:val="22"/>
          <w:szCs w:val="22"/>
        </w:rPr>
        <w:t>če</w:t>
      </w:r>
      <w:r w:rsidRPr="00D473C4">
        <w:rPr>
          <w:rFonts w:ascii="Arial" w:hAnsi="Arial" w:cs="Arial"/>
          <w:sz w:val="22"/>
          <w:szCs w:val="22"/>
        </w:rPr>
        <w:t>st</w:t>
      </w:r>
      <w:r w:rsidRPr="00D473C4">
        <w:rPr>
          <w:rFonts w:ascii="Arial" w:hAnsi="Arial" w:cs="Arial"/>
          <w:spacing w:val="-5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ce</w:t>
      </w:r>
      <w:r w:rsidRPr="00D473C4">
        <w:rPr>
          <w:rFonts w:ascii="Arial" w:hAnsi="Arial" w:cs="Arial"/>
          <w:spacing w:val="27"/>
          <w:sz w:val="22"/>
          <w:szCs w:val="22"/>
        </w:rPr>
        <w:t xml:space="preserve"> </w:t>
      </w:r>
      <w:r w:rsidR="000137BB">
        <w:rPr>
          <w:rFonts w:ascii="Arial" w:hAnsi="Arial" w:cs="Arial"/>
          <w:sz w:val="22"/>
          <w:szCs w:val="22"/>
        </w:rPr>
        <w:t>kreč</w:t>
      </w:r>
      <w:r w:rsidRPr="00D473C4">
        <w:rPr>
          <w:rFonts w:ascii="Arial" w:hAnsi="Arial" w:cs="Arial"/>
          <w:sz w:val="22"/>
          <w:szCs w:val="22"/>
        </w:rPr>
        <w:t>a,</w:t>
      </w:r>
      <w:r w:rsidRPr="00D473C4">
        <w:rPr>
          <w:rFonts w:ascii="Arial" w:hAnsi="Arial" w:cs="Arial"/>
          <w:spacing w:val="3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g</w:t>
      </w:r>
      <w:r w:rsidRPr="00D473C4">
        <w:rPr>
          <w:rFonts w:ascii="Arial" w:hAnsi="Arial" w:cs="Arial"/>
          <w:spacing w:val="-7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psa,</w:t>
      </w:r>
      <w:r w:rsidRPr="00D473C4">
        <w:rPr>
          <w:rFonts w:ascii="Arial" w:hAnsi="Arial" w:cs="Arial"/>
          <w:spacing w:val="3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pijeska</w:t>
      </w:r>
      <w:r w:rsidRPr="00D473C4">
        <w:rPr>
          <w:rFonts w:ascii="Arial" w:hAnsi="Arial" w:cs="Arial"/>
          <w:spacing w:val="37"/>
          <w:sz w:val="22"/>
          <w:szCs w:val="22"/>
        </w:rPr>
        <w:t xml:space="preserve"> </w:t>
      </w:r>
      <w:r w:rsidRPr="00D473C4">
        <w:rPr>
          <w:rFonts w:ascii="Arial" w:hAnsi="Arial" w:cs="Arial"/>
          <w:w w:val="135"/>
          <w:sz w:val="22"/>
          <w:szCs w:val="22"/>
        </w:rPr>
        <w:t>i</w:t>
      </w:r>
      <w:r w:rsidRPr="00D473C4">
        <w:rPr>
          <w:rFonts w:ascii="Arial" w:hAnsi="Arial" w:cs="Arial"/>
          <w:w w:val="132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ka</w:t>
      </w:r>
      <w:r w:rsidRPr="00D473C4">
        <w:rPr>
          <w:rFonts w:ascii="Arial" w:hAnsi="Arial" w:cs="Arial"/>
          <w:spacing w:val="-14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c</w:t>
      </w:r>
      <w:r w:rsidRPr="00D473C4">
        <w:rPr>
          <w:rFonts w:ascii="Arial" w:hAnsi="Arial" w:cs="Arial"/>
          <w:spacing w:val="-31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jevog</w:t>
      </w:r>
      <w:r w:rsidRPr="00D473C4">
        <w:rPr>
          <w:rFonts w:ascii="Arial" w:hAnsi="Arial" w:cs="Arial"/>
          <w:spacing w:val="2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karbona</w:t>
      </w:r>
      <w:r w:rsidR="000137BB">
        <w:rPr>
          <w:rFonts w:ascii="Arial" w:hAnsi="Arial" w:cs="Arial"/>
          <w:spacing w:val="-10"/>
          <w:sz w:val="22"/>
          <w:szCs w:val="22"/>
        </w:rPr>
        <w:t>ta</w:t>
      </w:r>
      <w:r w:rsidRPr="00D473C4">
        <w:rPr>
          <w:rFonts w:ascii="Arial" w:hAnsi="Arial" w:cs="Arial"/>
          <w:w w:val="135"/>
          <w:sz w:val="22"/>
          <w:szCs w:val="22"/>
        </w:rPr>
        <w:t>.</w:t>
      </w:r>
      <w:r w:rsidRPr="00D473C4">
        <w:rPr>
          <w:rFonts w:ascii="Arial" w:hAnsi="Arial" w:cs="Arial"/>
          <w:spacing w:val="6"/>
          <w:w w:val="13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O</w:t>
      </w:r>
      <w:r w:rsidR="002169D6">
        <w:rPr>
          <w:rFonts w:ascii="Arial" w:hAnsi="Arial" w:cs="Arial"/>
          <w:spacing w:val="-20"/>
          <w:sz w:val="22"/>
          <w:szCs w:val="22"/>
        </w:rPr>
        <w:t>t</w:t>
      </w:r>
      <w:r w:rsidRPr="00D473C4">
        <w:rPr>
          <w:rFonts w:ascii="Arial" w:hAnsi="Arial" w:cs="Arial"/>
          <w:sz w:val="22"/>
          <w:szCs w:val="22"/>
        </w:rPr>
        <w:t>padne</w:t>
      </w:r>
      <w:r w:rsidRPr="00D473C4">
        <w:rPr>
          <w:rFonts w:ascii="Arial" w:hAnsi="Arial" w:cs="Arial"/>
          <w:spacing w:val="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vode</w:t>
      </w:r>
      <w:r w:rsidRPr="00D473C4">
        <w:rPr>
          <w:rFonts w:ascii="Arial" w:hAnsi="Arial" w:cs="Arial"/>
          <w:spacing w:val="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od</w:t>
      </w:r>
      <w:r w:rsidR="00441F31">
        <w:rPr>
          <w:rFonts w:ascii="Arial" w:hAnsi="Arial" w:cs="Arial"/>
          <w:sz w:val="22"/>
          <w:szCs w:val="22"/>
        </w:rPr>
        <w:t xml:space="preserve"> hemijske pripreme </w:t>
      </w:r>
      <w:r w:rsidR="00473C4D">
        <w:rPr>
          <w:rFonts w:ascii="Arial" w:hAnsi="Arial" w:cs="Arial"/>
          <w:sz w:val="22"/>
          <w:szCs w:val="22"/>
        </w:rPr>
        <w:t>kotl</w:t>
      </w:r>
      <w:r w:rsidRPr="00D473C4">
        <w:rPr>
          <w:rFonts w:ascii="Arial" w:hAnsi="Arial" w:cs="Arial"/>
          <w:sz w:val="22"/>
          <w:szCs w:val="22"/>
        </w:rPr>
        <w:t>ovske</w:t>
      </w:r>
      <w:r w:rsidRPr="00D473C4">
        <w:rPr>
          <w:rFonts w:ascii="Arial" w:hAnsi="Arial" w:cs="Arial"/>
          <w:spacing w:val="7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vode</w:t>
      </w:r>
      <w:r w:rsidRPr="00D473C4">
        <w:rPr>
          <w:rFonts w:ascii="Arial" w:hAnsi="Arial" w:cs="Arial"/>
          <w:spacing w:val="1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nastaju</w:t>
      </w:r>
      <w:r w:rsidRPr="00D473C4">
        <w:rPr>
          <w:rFonts w:ascii="Arial" w:hAnsi="Arial" w:cs="Arial"/>
          <w:spacing w:val="6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u</w:t>
      </w:r>
      <w:r w:rsidRPr="00D473C4">
        <w:rPr>
          <w:rFonts w:ascii="Arial" w:hAnsi="Arial" w:cs="Arial"/>
          <w:w w:val="10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postupku</w:t>
      </w:r>
      <w:r w:rsidRPr="00D473C4">
        <w:rPr>
          <w:rFonts w:ascii="Arial" w:hAnsi="Arial" w:cs="Arial"/>
          <w:spacing w:val="2"/>
          <w:sz w:val="22"/>
          <w:szCs w:val="22"/>
        </w:rPr>
        <w:t xml:space="preserve"> </w:t>
      </w:r>
      <w:r w:rsidR="00473C4D">
        <w:rPr>
          <w:rFonts w:ascii="Arial" w:hAnsi="Arial" w:cs="Arial"/>
          <w:sz w:val="22"/>
          <w:szCs w:val="22"/>
        </w:rPr>
        <w:t>omekš</w:t>
      </w:r>
      <w:r w:rsidRPr="00D473C4">
        <w:rPr>
          <w:rFonts w:ascii="Arial" w:hAnsi="Arial" w:cs="Arial"/>
          <w:sz w:val="22"/>
          <w:szCs w:val="22"/>
        </w:rPr>
        <w:t>avanja</w:t>
      </w:r>
      <w:r w:rsidRPr="00D473C4">
        <w:rPr>
          <w:rFonts w:ascii="Arial" w:hAnsi="Arial" w:cs="Arial"/>
          <w:spacing w:val="1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vode</w:t>
      </w:r>
      <w:r w:rsidRPr="00D473C4">
        <w:rPr>
          <w:rFonts w:ascii="Arial" w:hAnsi="Arial" w:cs="Arial"/>
          <w:spacing w:val="1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dekarbon</w:t>
      </w:r>
      <w:r w:rsidRPr="00D473C4">
        <w:rPr>
          <w:rFonts w:ascii="Arial" w:hAnsi="Arial" w:cs="Arial"/>
          <w:spacing w:val="1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zacijom</w:t>
      </w:r>
      <w:r w:rsidRPr="00D473C4">
        <w:rPr>
          <w:rFonts w:ascii="Arial" w:hAnsi="Arial" w:cs="Arial"/>
          <w:spacing w:val="15"/>
          <w:sz w:val="22"/>
          <w:szCs w:val="22"/>
        </w:rPr>
        <w:t xml:space="preserve"> </w:t>
      </w:r>
      <w:r w:rsidRPr="00D473C4">
        <w:rPr>
          <w:rFonts w:ascii="Arial" w:hAnsi="Arial" w:cs="Arial"/>
          <w:w w:val="135"/>
          <w:sz w:val="22"/>
          <w:szCs w:val="22"/>
        </w:rPr>
        <w:t>i</w:t>
      </w:r>
      <w:r w:rsidRPr="00D473C4">
        <w:rPr>
          <w:rFonts w:ascii="Arial" w:hAnsi="Arial" w:cs="Arial"/>
          <w:spacing w:val="-55"/>
          <w:w w:val="13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deminera</w:t>
      </w:r>
      <w:r w:rsidRPr="00D473C4">
        <w:rPr>
          <w:rFonts w:ascii="Arial" w:hAnsi="Arial" w:cs="Arial"/>
          <w:spacing w:val="16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izac</w:t>
      </w:r>
      <w:r w:rsidRPr="00D473C4">
        <w:rPr>
          <w:rFonts w:ascii="Arial" w:hAnsi="Arial" w:cs="Arial"/>
          <w:spacing w:val="-29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jom,</w:t>
      </w:r>
      <w:r w:rsidRPr="00D473C4">
        <w:rPr>
          <w:rFonts w:ascii="Arial" w:hAnsi="Arial" w:cs="Arial"/>
          <w:spacing w:val="17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a pr</w:t>
      </w:r>
      <w:r w:rsidRPr="00D473C4">
        <w:rPr>
          <w:rFonts w:ascii="Arial" w:hAnsi="Arial" w:cs="Arial"/>
          <w:spacing w:val="-21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tom se</w:t>
      </w:r>
      <w:r w:rsidRPr="00D473C4">
        <w:rPr>
          <w:rFonts w:ascii="Arial" w:hAnsi="Arial" w:cs="Arial"/>
          <w:spacing w:val="9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27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zdvajaju</w:t>
      </w:r>
      <w:r w:rsidRPr="00D473C4">
        <w:rPr>
          <w:rFonts w:ascii="Arial" w:hAnsi="Arial" w:cs="Arial"/>
          <w:w w:val="97"/>
          <w:sz w:val="22"/>
          <w:szCs w:val="22"/>
        </w:rPr>
        <w:t xml:space="preserve"> </w:t>
      </w:r>
      <w:r w:rsidR="00473C4D">
        <w:rPr>
          <w:rFonts w:ascii="Arial" w:hAnsi="Arial" w:cs="Arial"/>
          <w:sz w:val="22"/>
          <w:szCs w:val="22"/>
        </w:rPr>
        <w:t>teš</w:t>
      </w:r>
      <w:r w:rsidRPr="00D473C4">
        <w:rPr>
          <w:rFonts w:ascii="Arial" w:hAnsi="Arial" w:cs="Arial"/>
          <w:sz w:val="22"/>
          <w:szCs w:val="22"/>
        </w:rPr>
        <w:t>ko</w:t>
      </w:r>
      <w:r w:rsidRPr="00D473C4">
        <w:rPr>
          <w:rFonts w:ascii="Arial" w:hAnsi="Arial" w:cs="Arial"/>
          <w:spacing w:val="6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topive</w:t>
      </w:r>
      <w:r w:rsidRPr="00D473C4">
        <w:rPr>
          <w:rFonts w:ascii="Arial" w:hAnsi="Arial" w:cs="Arial"/>
          <w:spacing w:val="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so</w:t>
      </w:r>
      <w:r w:rsidRPr="00D473C4">
        <w:rPr>
          <w:rFonts w:ascii="Arial" w:hAnsi="Arial" w:cs="Arial"/>
          <w:spacing w:val="-5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i</w:t>
      </w:r>
      <w:r w:rsidRPr="00D473C4">
        <w:rPr>
          <w:rFonts w:ascii="Arial" w:hAnsi="Arial" w:cs="Arial"/>
          <w:spacing w:val="34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ka</w:t>
      </w:r>
      <w:r w:rsidRPr="00D473C4">
        <w:rPr>
          <w:rFonts w:ascii="Arial" w:hAnsi="Arial" w:cs="Arial"/>
          <w:spacing w:val="-14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c</w:t>
      </w:r>
      <w:r w:rsidRPr="00D473C4">
        <w:rPr>
          <w:rFonts w:ascii="Arial" w:hAnsi="Arial" w:cs="Arial"/>
          <w:spacing w:val="-31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juma</w:t>
      </w:r>
      <w:r w:rsidRPr="00D473C4">
        <w:rPr>
          <w:rFonts w:ascii="Arial" w:hAnsi="Arial" w:cs="Arial"/>
          <w:spacing w:val="24"/>
          <w:sz w:val="22"/>
          <w:szCs w:val="22"/>
        </w:rPr>
        <w:t xml:space="preserve"> </w:t>
      </w:r>
      <w:r w:rsidRPr="00D473C4">
        <w:rPr>
          <w:rFonts w:ascii="Arial" w:hAnsi="Arial" w:cs="Arial"/>
          <w:w w:val="135"/>
          <w:sz w:val="22"/>
          <w:szCs w:val="22"/>
        </w:rPr>
        <w:t>i</w:t>
      </w:r>
      <w:r w:rsidRPr="00D473C4">
        <w:rPr>
          <w:rFonts w:ascii="Arial" w:hAnsi="Arial" w:cs="Arial"/>
          <w:spacing w:val="87"/>
          <w:w w:val="13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magnezijum</w:t>
      </w:r>
      <w:r w:rsidRPr="00D473C4">
        <w:rPr>
          <w:rFonts w:ascii="Arial" w:hAnsi="Arial" w:cs="Arial"/>
          <w:spacing w:val="21"/>
          <w:sz w:val="22"/>
          <w:szCs w:val="22"/>
        </w:rPr>
        <w:t>a</w:t>
      </w:r>
      <w:r w:rsidRPr="00D473C4">
        <w:rPr>
          <w:rFonts w:ascii="Arial" w:hAnsi="Arial" w:cs="Arial"/>
          <w:sz w:val="22"/>
          <w:szCs w:val="22"/>
        </w:rPr>
        <w:t>.</w:t>
      </w:r>
      <w:r w:rsidRPr="00D473C4">
        <w:rPr>
          <w:rFonts w:ascii="Arial" w:hAnsi="Arial" w:cs="Arial"/>
          <w:spacing w:val="2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Otpadne</w:t>
      </w:r>
      <w:r w:rsidRPr="00D473C4">
        <w:rPr>
          <w:rFonts w:ascii="Arial" w:hAnsi="Arial" w:cs="Arial"/>
          <w:spacing w:val="7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vode</w:t>
      </w:r>
      <w:r w:rsidRPr="00D473C4">
        <w:rPr>
          <w:rFonts w:ascii="Arial" w:hAnsi="Arial" w:cs="Arial"/>
          <w:spacing w:val="1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(talog)</w:t>
      </w:r>
      <w:r w:rsidRPr="00D473C4">
        <w:rPr>
          <w:rFonts w:ascii="Arial" w:hAnsi="Arial" w:cs="Arial"/>
          <w:spacing w:val="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od</w:t>
      </w:r>
      <w:r w:rsidRPr="00D473C4">
        <w:rPr>
          <w:rFonts w:ascii="Arial" w:hAnsi="Arial" w:cs="Arial"/>
          <w:spacing w:val="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pr</w:t>
      </w:r>
      <w:r w:rsidRPr="00D473C4">
        <w:rPr>
          <w:rFonts w:ascii="Arial" w:hAnsi="Arial" w:cs="Arial"/>
          <w:spacing w:val="-13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prerne</w:t>
      </w:r>
      <w:r w:rsidRPr="00D473C4">
        <w:rPr>
          <w:rFonts w:ascii="Arial" w:hAnsi="Arial" w:cs="Arial"/>
          <w:w w:val="95"/>
          <w:sz w:val="22"/>
          <w:szCs w:val="22"/>
        </w:rPr>
        <w:t xml:space="preserve"> </w:t>
      </w:r>
      <w:r w:rsidR="00473C4D">
        <w:rPr>
          <w:rFonts w:ascii="Arial" w:hAnsi="Arial" w:cs="Arial"/>
          <w:sz w:val="22"/>
          <w:szCs w:val="22"/>
        </w:rPr>
        <w:t>(prečišć</w:t>
      </w:r>
      <w:r w:rsidRPr="00D473C4">
        <w:rPr>
          <w:rFonts w:ascii="Arial" w:hAnsi="Arial" w:cs="Arial"/>
          <w:sz w:val="22"/>
          <w:szCs w:val="22"/>
        </w:rPr>
        <w:t>avanja)</w:t>
      </w:r>
      <w:r w:rsidRPr="00D473C4">
        <w:rPr>
          <w:rFonts w:ascii="Arial" w:hAnsi="Arial" w:cs="Arial"/>
          <w:spacing w:val="9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2"/>
          <w:sz w:val="22"/>
          <w:szCs w:val="22"/>
        </w:rPr>
        <w:t>sl</w:t>
      </w:r>
      <w:r w:rsidRPr="00D473C4">
        <w:rPr>
          <w:rFonts w:ascii="Arial" w:hAnsi="Arial" w:cs="Arial"/>
          <w:spacing w:val="-3"/>
          <w:sz w:val="22"/>
          <w:szCs w:val="22"/>
        </w:rPr>
        <w:t>ane</w:t>
      </w:r>
      <w:r w:rsidRPr="00D473C4">
        <w:rPr>
          <w:rFonts w:ascii="Arial" w:hAnsi="Arial" w:cs="Arial"/>
          <w:spacing w:val="-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vode</w:t>
      </w:r>
      <w:r w:rsidRPr="00D473C4">
        <w:rPr>
          <w:rFonts w:ascii="Arial" w:hAnsi="Arial" w:cs="Arial"/>
          <w:spacing w:val="7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nastaju</w:t>
      </w:r>
      <w:r w:rsidRPr="00D473C4">
        <w:rPr>
          <w:rFonts w:ascii="Arial" w:hAnsi="Arial" w:cs="Arial"/>
          <w:spacing w:val="-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od</w:t>
      </w:r>
      <w:r w:rsidRPr="00D473C4">
        <w:rPr>
          <w:rFonts w:ascii="Arial" w:hAnsi="Arial" w:cs="Arial"/>
          <w:spacing w:val="-11"/>
          <w:sz w:val="22"/>
          <w:szCs w:val="22"/>
        </w:rPr>
        <w:t xml:space="preserve"> </w:t>
      </w:r>
      <w:r w:rsidR="00473C4D">
        <w:rPr>
          <w:rFonts w:ascii="Arial" w:hAnsi="Arial" w:cs="Arial"/>
          <w:sz w:val="22"/>
          <w:szCs w:val="22"/>
        </w:rPr>
        <w:t>talož</w:t>
      </w:r>
      <w:r w:rsidRPr="00D473C4">
        <w:rPr>
          <w:rFonts w:ascii="Arial" w:hAnsi="Arial" w:cs="Arial"/>
          <w:sz w:val="22"/>
          <w:szCs w:val="22"/>
        </w:rPr>
        <w:t>enja</w:t>
      </w:r>
      <w:r w:rsidRPr="00D473C4">
        <w:rPr>
          <w:rFonts w:ascii="Arial" w:hAnsi="Arial" w:cs="Arial"/>
          <w:spacing w:val="8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3"/>
          <w:sz w:val="22"/>
          <w:szCs w:val="22"/>
        </w:rPr>
        <w:t>ketl</w:t>
      </w:r>
      <w:r w:rsidRPr="00D473C4">
        <w:rPr>
          <w:rFonts w:ascii="Arial" w:hAnsi="Arial" w:cs="Arial"/>
          <w:spacing w:val="-2"/>
          <w:sz w:val="22"/>
          <w:szCs w:val="22"/>
        </w:rPr>
        <w:t>ciju</w:t>
      </w:r>
      <w:r w:rsidRPr="00D473C4">
        <w:rPr>
          <w:rFonts w:ascii="Arial" w:hAnsi="Arial" w:cs="Arial"/>
          <w:spacing w:val="-3"/>
          <w:sz w:val="22"/>
          <w:szCs w:val="22"/>
        </w:rPr>
        <w:t>rnovi</w:t>
      </w:r>
      <w:r w:rsidRPr="00D473C4">
        <w:rPr>
          <w:rFonts w:ascii="Arial" w:hAnsi="Arial" w:cs="Arial"/>
          <w:spacing w:val="-2"/>
          <w:sz w:val="22"/>
          <w:szCs w:val="22"/>
        </w:rPr>
        <w:t>h</w:t>
      </w:r>
      <w:r w:rsidRPr="00D473C4">
        <w:rPr>
          <w:rFonts w:ascii="Arial" w:hAnsi="Arial" w:cs="Arial"/>
          <w:spacing w:val="-16"/>
          <w:sz w:val="22"/>
          <w:szCs w:val="22"/>
        </w:rPr>
        <w:t xml:space="preserve"> </w:t>
      </w:r>
      <w:r w:rsidRPr="00D473C4">
        <w:rPr>
          <w:rFonts w:ascii="Arial" w:hAnsi="Arial" w:cs="Arial"/>
          <w:w w:val="135"/>
          <w:sz w:val="22"/>
          <w:szCs w:val="22"/>
        </w:rPr>
        <w:t>i</w:t>
      </w:r>
      <w:r w:rsidRPr="00D473C4">
        <w:rPr>
          <w:rFonts w:ascii="Arial" w:hAnsi="Arial" w:cs="Arial"/>
          <w:spacing w:val="-44"/>
          <w:w w:val="135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3"/>
          <w:sz w:val="22"/>
          <w:szCs w:val="22"/>
        </w:rPr>
        <w:t>magnezijumovih</w:t>
      </w:r>
      <w:r w:rsidRPr="00D473C4">
        <w:rPr>
          <w:rFonts w:ascii="Arial" w:hAnsi="Arial" w:cs="Arial"/>
          <w:spacing w:val="1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soli,</w:t>
      </w:r>
      <w:r w:rsidRPr="00D473C4">
        <w:rPr>
          <w:rFonts w:ascii="Arial" w:hAnsi="Arial" w:cs="Arial"/>
          <w:spacing w:val="-7"/>
          <w:sz w:val="22"/>
          <w:szCs w:val="22"/>
        </w:rPr>
        <w:t xml:space="preserve"> </w:t>
      </w:r>
      <w:r w:rsidR="00473C4D">
        <w:rPr>
          <w:rFonts w:ascii="Arial" w:hAnsi="Arial" w:cs="Arial"/>
          <w:sz w:val="22"/>
          <w:szCs w:val="22"/>
        </w:rPr>
        <w:t>k</w:t>
      </w:r>
      <w:r w:rsidRPr="00D473C4">
        <w:rPr>
          <w:rFonts w:ascii="Arial" w:hAnsi="Arial" w:cs="Arial"/>
          <w:sz w:val="22"/>
          <w:szCs w:val="22"/>
        </w:rPr>
        <w:t>oje</w:t>
      </w:r>
      <w:r w:rsidRPr="00D473C4">
        <w:rPr>
          <w:rFonts w:ascii="Arial" w:hAnsi="Arial" w:cs="Arial"/>
          <w:spacing w:val="49"/>
          <w:w w:val="82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se</w:t>
      </w:r>
      <w:r w:rsidRPr="00D473C4">
        <w:rPr>
          <w:rFonts w:ascii="Arial" w:hAnsi="Arial" w:cs="Arial"/>
          <w:spacing w:val="8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3"/>
          <w:sz w:val="22"/>
          <w:szCs w:val="22"/>
        </w:rPr>
        <w:t>nalaze</w:t>
      </w:r>
      <w:r w:rsidRPr="00D473C4">
        <w:rPr>
          <w:rFonts w:ascii="Arial" w:hAnsi="Arial" w:cs="Arial"/>
          <w:spacing w:val="1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u</w:t>
      </w:r>
      <w:r w:rsidRPr="00D473C4">
        <w:rPr>
          <w:rFonts w:ascii="Arial" w:hAnsi="Arial" w:cs="Arial"/>
          <w:spacing w:val="-1"/>
          <w:sz w:val="22"/>
          <w:szCs w:val="22"/>
        </w:rPr>
        <w:t xml:space="preserve"> sl</w:t>
      </w:r>
      <w:r w:rsidRPr="00D473C4">
        <w:rPr>
          <w:rFonts w:ascii="Arial" w:hAnsi="Arial" w:cs="Arial"/>
          <w:spacing w:val="-2"/>
          <w:sz w:val="22"/>
          <w:szCs w:val="22"/>
        </w:rPr>
        <w:t>anici.</w:t>
      </w:r>
      <w:r w:rsidRPr="00D473C4">
        <w:rPr>
          <w:rFonts w:ascii="Arial" w:hAnsi="Arial" w:cs="Arial"/>
          <w:spacing w:val="8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Ove</w:t>
      </w:r>
      <w:r w:rsidRPr="00D473C4">
        <w:rPr>
          <w:rFonts w:ascii="Arial" w:hAnsi="Arial" w:cs="Arial"/>
          <w:spacing w:val="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soli</w:t>
      </w:r>
      <w:r w:rsidRPr="00D473C4">
        <w:rPr>
          <w:rFonts w:ascii="Arial" w:hAnsi="Arial" w:cs="Arial"/>
          <w:spacing w:val="-2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se</w:t>
      </w:r>
      <w:r w:rsidRPr="00D473C4">
        <w:rPr>
          <w:rFonts w:ascii="Arial" w:hAnsi="Arial" w:cs="Arial"/>
          <w:spacing w:val="9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2"/>
          <w:sz w:val="22"/>
          <w:szCs w:val="22"/>
        </w:rPr>
        <w:t>kre</w:t>
      </w:r>
      <w:r w:rsidR="00473C4D">
        <w:rPr>
          <w:rFonts w:ascii="Arial" w:hAnsi="Arial" w:cs="Arial"/>
          <w:spacing w:val="-2"/>
          <w:sz w:val="22"/>
          <w:szCs w:val="22"/>
        </w:rPr>
        <w:t>č</w:t>
      </w:r>
      <w:r w:rsidRPr="00D473C4">
        <w:rPr>
          <w:rFonts w:ascii="Arial" w:hAnsi="Arial" w:cs="Arial"/>
          <w:spacing w:val="-2"/>
          <w:sz w:val="22"/>
          <w:szCs w:val="22"/>
        </w:rPr>
        <w:t>-</w:t>
      </w:r>
      <w:r w:rsidRPr="00D473C4">
        <w:rPr>
          <w:rFonts w:ascii="Arial" w:hAnsi="Arial" w:cs="Arial"/>
          <w:spacing w:val="-3"/>
          <w:sz w:val="22"/>
          <w:szCs w:val="22"/>
        </w:rPr>
        <w:t>soda</w:t>
      </w:r>
      <w:r w:rsidRPr="00D473C4">
        <w:rPr>
          <w:rFonts w:ascii="Arial" w:hAnsi="Arial" w:cs="Arial"/>
          <w:spacing w:val="12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postupkom</w:t>
      </w:r>
      <w:r w:rsidRPr="00D473C4">
        <w:rPr>
          <w:rFonts w:ascii="Arial" w:hAnsi="Arial" w:cs="Arial"/>
          <w:spacing w:val="1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prevode</w:t>
      </w:r>
      <w:r w:rsidRPr="00D473C4">
        <w:rPr>
          <w:rFonts w:ascii="Arial" w:hAnsi="Arial" w:cs="Arial"/>
          <w:spacing w:val="14"/>
          <w:sz w:val="22"/>
          <w:szCs w:val="22"/>
        </w:rPr>
        <w:t xml:space="preserve"> </w:t>
      </w:r>
      <w:r w:rsidR="00473C4D">
        <w:rPr>
          <w:rFonts w:ascii="Arial" w:hAnsi="Arial" w:cs="Arial"/>
          <w:spacing w:val="14"/>
          <w:sz w:val="22"/>
          <w:szCs w:val="22"/>
        </w:rPr>
        <w:t>u teško topive soli</w:t>
      </w:r>
      <w:r w:rsidRPr="00D473C4">
        <w:rPr>
          <w:rFonts w:ascii="Arial" w:hAnsi="Arial" w:cs="Arial"/>
          <w:spacing w:val="-1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koje</w:t>
      </w:r>
      <w:r w:rsidRPr="00D473C4">
        <w:rPr>
          <w:rFonts w:ascii="Arial" w:hAnsi="Arial" w:cs="Arial"/>
          <w:spacing w:val="4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se</w:t>
      </w:r>
      <w:r w:rsidRPr="00D473C4">
        <w:rPr>
          <w:rFonts w:ascii="Arial" w:hAnsi="Arial" w:cs="Arial"/>
          <w:spacing w:val="27"/>
          <w:sz w:val="22"/>
          <w:szCs w:val="22"/>
        </w:rPr>
        <w:t xml:space="preserve"> odvajaju kao </w:t>
      </w:r>
      <w:r w:rsidRPr="00D473C4">
        <w:rPr>
          <w:rFonts w:ascii="Arial" w:hAnsi="Arial" w:cs="Arial"/>
          <w:sz w:val="22"/>
          <w:szCs w:val="22"/>
        </w:rPr>
        <w:t>t</w:t>
      </w:r>
      <w:r w:rsidRPr="00D473C4">
        <w:rPr>
          <w:rFonts w:ascii="Arial" w:hAnsi="Arial" w:cs="Arial"/>
          <w:spacing w:val="3"/>
          <w:sz w:val="22"/>
          <w:szCs w:val="22"/>
        </w:rPr>
        <w:t>a</w:t>
      </w:r>
      <w:r w:rsidRPr="00D473C4">
        <w:rPr>
          <w:rFonts w:ascii="Arial" w:hAnsi="Arial" w:cs="Arial"/>
          <w:spacing w:val="-28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o</w:t>
      </w:r>
      <w:r w:rsidRPr="00D473C4">
        <w:rPr>
          <w:rFonts w:ascii="Arial" w:hAnsi="Arial" w:cs="Arial"/>
          <w:spacing w:val="15"/>
          <w:sz w:val="22"/>
          <w:szCs w:val="22"/>
        </w:rPr>
        <w:t>g</w:t>
      </w:r>
      <w:r w:rsidRPr="00D473C4">
        <w:rPr>
          <w:rFonts w:ascii="Arial" w:hAnsi="Arial" w:cs="Arial"/>
          <w:sz w:val="22"/>
          <w:szCs w:val="22"/>
        </w:rPr>
        <w:t>.</w:t>
      </w:r>
    </w:p>
    <w:p w14:paraId="552B4520" w14:textId="6AE13DA7" w:rsidR="00627E0C" w:rsidRPr="00D473C4" w:rsidRDefault="00627E0C" w:rsidP="00627E0C">
      <w:pPr>
        <w:pStyle w:val="BodyText"/>
        <w:kinsoku w:val="0"/>
        <w:overflowPunct w:val="0"/>
        <w:spacing w:after="0" w:line="270" w:lineRule="exact"/>
        <w:ind w:right="628"/>
        <w:jc w:val="both"/>
        <w:rPr>
          <w:rFonts w:ascii="Arial" w:hAnsi="Arial" w:cs="Arial"/>
          <w:sz w:val="22"/>
          <w:szCs w:val="22"/>
        </w:rPr>
      </w:pPr>
      <w:r w:rsidRPr="00D473C4">
        <w:rPr>
          <w:rFonts w:ascii="Arial" w:hAnsi="Arial" w:cs="Arial"/>
          <w:sz w:val="22"/>
          <w:szCs w:val="22"/>
        </w:rPr>
        <w:lastRenderedPageBreak/>
        <w:t>Vode</w:t>
      </w:r>
      <w:r w:rsidRPr="00D473C4">
        <w:rPr>
          <w:rFonts w:ascii="Arial" w:hAnsi="Arial" w:cs="Arial"/>
          <w:spacing w:val="2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koje</w:t>
      </w:r>
      <w:r w:rsidRPr="00D473C4">
        <w:rPr>
          <w:rFonts w:ascii="Arial" w:hAnsi="Arial" w:cs="Arial"/>
          <w:spacing w:val="-4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se</w:t>
      </w:r>
      <w:r w:rsidRPr="00D473C4">
        <w:rPr>
          <w:rFonts w:ascii="Arial" w:hAnsi="Arial" w:cs="Arial"/>
          <w:spacing w:val="-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odvode</w:t>
      </w:r>
      <w:r w:rsidRPr="00D473C4">
        <w:rPr>
          <w:rFonts w:ascii="Arial" w:hAnsi="Arial" w:cs="Arial"/>
          <w:spacing w:val="2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u</w:t>
      </w:r>
      <w:r w:rsidRPr="00D473C4">
        <w:rPr>
          <w:rFonts w:ascii="Arial" w:hAnsi="Arial" w:cs="Arial"/>
          <w:spacing w:val="-1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ta</w:t>
      </w:r>
      <w:r w:rsidRPr="00D473C4">
        <w:rPr>
          <w:rFonts w:ascii="Arial" w:hAnsi="Arial" w:cs="Arial"/>
          <w:spacing w:val="-2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o</w:t>
      </w:r>
      <w:r w:rsidR="002169D6">
        <w:rPr>
          <w:rFonts w:ascii="Arial" w:hAnsi="Arial" w:cs="Arial"/>
          <w:sz w:val="22"/>
          <w:szCs w:val="22"/>
        </w:rPr>
        <w:t>ž</w:t>
      </w:r>
      <w:r w:rsidRPr="00D473C4">
        <w:rPr>
          <w:rFonts w:ascii="Arial" w:hAnsi="Arial" w:cs="Arial"/>
          <w:spacing w:val="-2"/>
          <w:sz w:val="22"/>
          <w:szCs w:val="22"/>
        </w:rPr>
        <w:t>n</w:t>
      </w:r>
      <w:r w:rsidRPr="00D473C4">
        <w:rPr>
          <w:rFonts w:ascii="Arial" w:hAnsi="Arial" w:cs="Arial"/>
          <w:spacing w:val="-24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ce</w:t>
      </w:r>
      <w:r w:rsidRPr="00D473C4">
        <w:rPr>
          <w:rFonts w:ascii="Arial" w:hAnsi="Arial" w:cs="Arial"/>
          <w:spacing w:val="-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,,Bjelo</w:t>
      </w:r>
      <w:r w:rsidRPr="00D473C4">
        <w:rPr>
          <w:rFonts w:ascii="Arial" w:hAnsi="Arial" w:cs="Arial"/>
          <w:spacing w:val="5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mor</w:t>
      </w:r>
      <w:r w:rsidRPr="00D473C4">
        <w:rPr>
          <w:rFonts w:ascii="Arial" w:hAnsi="Arial" w:cs="Arial"/>
          <w:spacing w:val="1"/>
          <w:sz w:val="22"/>
          <w:szCs w:val="22"/>
        </w:rPr>
        <w:t>e</w:t>
      </w:r>
      <w:r w:rsidRPr="00D473C4">
        <w:rPr>
          <w:rFonts w:ascii="Arial" w:hAnsi="Arial" w:cs="Arial"/>
          <w:sz w:val="22"/>
          <w:szCs w:val="22"/>
        </w:rPr>
        <w:t>"</w:t>
      </w:r>
      <w:r w:rsidRPr="00D473C4">
        <w:rPr>
          <w:rFonts w:ascii="Arial" w:hAnsi="Arial" w:cs="Arial"/>
          <w:spacing w:val="-14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sadrze:</w:t>
      </w:r>
      <w:r w:rsidRPr="00D473C4">
        <w:rPr>
          <w:rFonts w:ascii="Arial" w:hAnsi="Arial" w:cs="Arial"/>
          <w:spacing w:val="2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rastvorene</w:t>
      </w:r>
      <w:r w:rsidRPr="00D473C4">
        <w:rPr>
          <w:rFonts w:ascii="Arial" w:hAnsi="Arial" w:cs="Arial"/>
          <w:spacing w:val="14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mater</w:t>
      </w:r>
      <w:r w:rsidRPr="00D473C4">
        <w:rPr>
          <w:rFonts w:ascii="Arial" w:hAnsi="Arial" w:cs="Arial"/>
          <w:spacing w:val="-26"/>
          <w:sz w:val="22"/>
          <w:szCs w:val="22"/>
        </w:rPr>
        <w:t>i</w:t>
      </w:r>
      <w:r w:rsidRPr="00D473C4">
        <w:rPr>
          <w:rFonts w:ascii="Arial" w:hAnsi="Arial" w:cs="Arial"/>
          <w:sz w:val="22"/>
          <w:szCs w:val="22"/>
        </w:rPr>
        <w:t>je</w:t>
      </w:r>
      <w:r w:rsidRPr="00D473C4">
        <w:rPr>
          <w:rFonts w:ascii="Arial" w:hAnsi="Arial" w:cs="Arial"/>
          <w:spacing w:val="1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(CaCl</w:t>
      </w:r>
      <w:r w:rsidRPr="00D473C4">
        <w:rPr>
          <w:rFonts w:ascii="Arial" w:hAnsi="Arial" w:cs="Arial"/>
          <w:spacing w:val="13"/>
          <w:sz w:val="22"/>
          <w:szCs w:val="22"/>
          <w:vertAlign w:val="subscript"/>
        </w:rPr>
        <w:t>2</w:t>
      </w:r>
      <w:r w:rsidRPr="00D473C4">
        <w:rPr>
          <w:rFonts w:ascii="Arial" w:hAnsi="Arial" w:cs="Arial"/>
          <w:sz w:val="22"/>
          <w:szCs w:val="22"/>
        </w:rPr>
        <w:t>,</w:t>
      </w:r>
      <w:r w:rsidRPr="00D473C4">
        <w:rPr>
          <w:rFonts w:ascii="Arial" w:hAnsi="Arial" w:cs="Arial"/>
          <w:spacing w:val="-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NaC</w:t>
      </w:r>
      <w:r w:rsidRPr="00D473C4">
        <w:rPr>
          <w:rFonts w:ascii="Arial" w:hAnsi="Arial" w:cs="Arial"/>
          <w:spacing w:val="1"/>
          <w:sz w:val="22"/>
          <w:szCs w:val="22"/>
        </w:rPr>
        <w:t>l</w:t>
      </w:r>
      <w:r w:rsidRPr="00D473C4">
        <w:rPr>
          <w:rFonts w:ascii="Arial" w:hAnsi="Arial" w:cs="Arial"/>
          <w:sz w:val="22"/>
          <w:szCs w:val="22"/>
        </w:rPr>
        <w:t>,</w:t>
      </w:r>
      <w:r w:rsidRPr="00D473C4">
        <w:rPr>
          <w:rFonts w:ascii="Arial" w:hAnsi="Arial" w:cs="Arial"/>
          <w:w w:val="108"/>
          <w:sz w:val="22"/>
          <w:szCs w:val="22"/>
        </w:rPr>
        <w:t xml:space="preserve">    </w:t>
      </w:r>
      <w:r w:rsidRPr="00D473C4">
        <w:rPr>
          <w:rFonts w:ascii="Arial" w:hAnsi="Arial" w:cs="Arial"/>
          <w:spacing w:val="-3"/>
          <w:sz w:val="22"/>
          <w:szCs w:val="22"/>
        </w:rPr>
        <w:t>Na</w:t>
      </w:r>
      <w:r w:rsidRPr="00D473C4">
        <w:rPr>
          <w:rFonts w:ascii="Arial" w:hAnsi="Arial" w:cs="Arial"/>
          <w:spacing w:val="-3"/>
          <w:sz w:val="22"/>
          <w:szCs w:val="22"/>
          <w:vertAlign w:val="subscript"/>
        </w:rPr>
        <w:t>2</w:t>
      </w:r>
      <w:r w:rsidRPr="00D473C4">
        <w:rPr>
          <w:rFonts w:ascii="Arial" w:hAnsi="Arial" w:cs="Arial"/>
          <w:spacing w:val="-2"/>
          <w:sz w:val="22"/>
          <w:szCs w:val="22"/>
        </w:rPr>
        <w:t>SO</w:t>
      </w:r>
      <w:r w:rsidRPr="00D473C4">
        <w:rPr>
          <w:rFonts w:ascii="Arial" w:hAnsi="Arial" w:cs="Arial"/>
          <w:spacing w:val="-2"/>
          <w:sz w:val="22"/>
          <w:szCs w:val="22"/>
          <w:vertAlign w:val="subscript"/>
        </w:rPr>
        <w:t>4</w:t>
      </w:r>
      <w:r w:rsidRPr="00D473C4">
        <w:rPr>
          <w:rFonts w:ascii="Arial" w:hAnsi="Arial" w:cs="Arial"/>
          <w:spacing w:val="-33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i</w:t>
      </w:r>
      <w:r w:rsidRPr="00D473C4">
        <w:rPr>
          <w:rFonts w:ascii="Arial" w:hAnsi="Arial" w:cs="Arial"/>
          <w:spacing w:val="-42"/>
          <w:sz w:val="22"/>
          <w:szCs w:val="22"/>
        </w:rPr>
        <w:t xml:space="preserve">  </w:t>
      </w:r>
      <w:r w:rsidRPr="00D473C4">
        <w:rPr>
          <w:rFonts w:ascii="Arial" w:hAnsi="Arial" w:cs="Arial"/>
          <w:spacing w:val="-2"/>
          <w:sz w:val="22"/>
          <w:szCs w:val="22"/>
        </w:rPr>
        <w:t>suspendi</w:t>
      </w:r>
      <w:r w:rsidRPr="00D473C4">
        <w:rPr>
          <w:rFonts w:ascii="Arial" w:hAnsi="Arial" w:cs="Arial"/>
          <w:spacing w:val="-1"/>
          <w:sz w:val="22"/>
          <w:szCs w:val="22"/>
        </w:rPr>
        <w:t>rane</w:t>
      </w:r>
      <w:r w:rsidRPr="00D473C4">
        <w:rPr>
          <w:rFonts w:ascii="Arial" w:hAnsi="Arial" w:cs="Arial"/>
          <w:spacing w:val="-29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materije</w:t>
      </w:r>
      <w:r w:rsidRPr="00D473C4">
        <w:rPr>
          <w:rFonts w:ascii="Arial" w:hAnsi="Arial" w:cs="Arial"/>
          <w:spacing w:val="-30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(CaC</w:t>
      </w:r>
      <w:r w:rsidR="00441F31">
        <w:rPr>
          <w:rFonts w:ascii="Arial" w:hAnsi="Arial" w:cs="Arial"/>
          <w:sz w:val="22"/>
          <w:szCs w:val="22"/>
        </w:rPr>
        <w:t>O</w:t>
      </w:r>
      <w:r w:rsidRPr="00D473C4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D473C4">
        <w:rPr>
          <w:rFonts w:ascii="Arial" w:hAnsi="Arial" w:cs="Arial"/>
          <w:sz w:val="22"/>
          <w:szCs w:val="22"/>
        </w:rPr>
        <w:t>,</w:t>
      </w:r>
      <w:r w:rsidRPr="00D473C4">
        <w:rPr>
          <w:rFonts w:ascii="Arial" w:hAnsi="Arial" w:cs="Arial"/>
          <w:spacing w:val="-46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CaS</w:t>
      </w:r>
      <w:r w:rsidR="00473C4D">
        <w:rPr>
          <w:rFonts w:ascii="Arial" w:hAnsi="Arial" w:cs="Arial"/>
          <w:sz w:val="22"/>
          <w:szCs w:val="22"/>
        </w:rPr>
        <w:t>O</w:t>
      </w:r>
      <w:r w:rsidRPr="00D473C4">
        <w:rPr>
          <w:rFonts w:ascii="Arial" w:hAnsi="Arial" w:cs="Arial"/>
          <w:sz w:val="22"/>
          <w:szCs w:val="22"/>
          <w:vertAlign w:val="subscript"/>
        </w:rPr>
        <w:t>4</w:t>
      </w:r>
      <w:r w:rsidRPr="00D473C4">
        <w:rPr>
          <w:rFonts w:ascii="Arial" w:hAnsi="Arial" w:cs="Arial"/>
          <w:sz w:val="22"/>
          <w:szCs w:val="22"/>
        </w:rPr>
        <w:t>,</w:t>
      </w:r>
      <w:r w:rsidRPr="00D473C4">
        <w:rPr>
          <w:rFonts w:ascii="Arial" w:hAnsi="Arial" w:cs="Arial"/>
          <w:spacing w:val="-21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>Ca(OH)</w:t>
      </w:r>
      <w:r w:rsidRPr="00D473C4">
        <w:rPr>
          <w:rFonts w:ascii="Arial" w:hAnsi="Arial" w:cs="Arial"/>
          <w:sz w:val="22"/>
          <w:szCs w:val="22"/>
          <w:vertAlign w:val="subscript"/>
        </w:rPr>
        <w:t>2</w:t>
      </w:r>
      <w:r w:rsidRPr="00D473C4">
        <w:rPr>
          <w:rFonts w:ascii="Arial" w:hAnsi="Arial" w:cs="Arial"/>
          <w:sz w:val="22"/>
          <w:szCs w:val="22"/>
        </w:rPr>
        <w:t>,</w:t>
      </w:r>
      <w:r w:rsidRPr="00D473C4">
        <w:rPr>
          <w:rFonts w:ascii="Arial" w:hAnsi="Arial" w:cs="Arial"/>
          <w:spacing w:val="-26"/>
          <w:sz w:val="22"/>
          <w:szCs w:val="22"/>
        </w:rPr>
        <w:t xml:space="preserve"> </w:t>
      </w:r>
      <w:r w:rsidR="00473C4D">
        <w:rPr>
          <w:rFonts w:ascii="Arial" w:hAnsi="Arial" w:cs="Arial"/>
          <w:spacing w:val="-3"/>
          <w:sz w:val="22"/>
          <w:szCs w:val="22"/>
        </w:rPr>
        <w:t>SiO</w:t>
      </w:r>
      <w:r w:rsidRPr="00D473C4">
        <w:rPr>
          <w:rFonts w:ascii="Arial" w:hAnsi="Arial" w:cs="Arial"/>
          <w:spacing w:val="-5"/>
          <w:sz w:val="22"/>
          <w:szCs w:val="22"/>
          <w:vertAlign w:val="subscript"/>
        </w:rPr>
        <w:t>2</w:t>
      </w:r>
      <w:r w:rsidRPr="00D473C4">
        <w:rPr>
          <w:rFonts w:ascii="Arial" w:hAnsi="Arial" w:cs="Arial"/>
          <w:spacing w:val="-3"/>
          <w:sz w:val="22"/>
          <w:szCs w:val="22"/>
        </w:rPr>
        <w:t>,</w:t>
      </w:r>
      <w:r w:rsidRPr="00D473C4">
        <w:rPr>
          <w:rFonts w:ascii="Arial" w:hAnsi="Arial" w:cs="Arial"/>
          <w:spacing w:val="-42"/>
          <w:sz w:val="22"/>
          <w:szCs w:val="22"/>
        </w:rPr>
        <w:t xml:space="preserve"> </w:t>
      </w:r>
      <w:r w:rsidR="00473C4D">
        <w:rPr>
          <w:rFonts w:ascii="Arial" w:hAnsi="Arial" w:cs="Arial"/>
          <w:sz w:val="22"/>
          <w:szCs w:val="22"/>
        </w:rPr>
        <w:t>MgCO</w:t>
      </w:r>
      <w:r w:rsidRPr="00D473C4">
        <w:rPr>
          <w:rFonts w:ascii="Arial" w:hAnsi="Arial" w:cs="Arial"/>
          <w:sz w:val="22"/>
          <w:szCs w:val="22"/>
          <w:vertAlign w:val="subscript"/>
        </w:rPr>
        <w:t>3</w:t>
      </w:r>
      <w:r w:rsidRPr="00D473C4">
        <w:rPr>
          <w:rFonts w:ascii="Arial" w:hAnsi="Arial" w:cs="Arial"/>
          <w:sz w:val="22"/>
          <w:szCs w:val="22"/>
        </w:rPr>
        <w:t>,</w:t>
      </w:r>
      <w:r w:rsidRPr="00D473C4">
        <w:rPr>
          <w:rFonts w:ascii="Arial" w:hAnsi="Arial" w:cs="Arial"/>
          <w:spacing w:val="-36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2"/>
          <w:sz w:val="22"/>
          <w:szCs w:val="22"/>
        </w:rPr>
        <w:t>Al</w:t>
      </w:r>
      <w:r w:rsidRPr="00D473C4">
        <w:rPr>
          <w:rFonts w:ascii="Arial" w:hAnsi="Arial" w:cs="Arial"/>
          <w:spacing w:val="-2"/>
          <w:sz w:val="22"/>
          <w:szCs w:val="22"/>
          <w:vertAlign w:val="subscript"/>
        </w:rPr>
        <w:t>2</w:t>
      </w:r>
      <w:r w:rsidR="00473C4D">
        <w:rPr>
          <w:rFonts w:ascii="Arial" w:hAnsi="Arial" w:cs="Arial"/>
          <w:spacing w:val="-2"/>
          <w:sz w:val="22"/>
          <w:szCs w:val="22"/>
        </w:rPr>
        <w:t>O</w:t>
      </w:r>
      <w:r w:rsidRPr="00D473C4">
        <w:rPr>
          <w:rFonts w:ascii="Arial" w:hAnsi="Arial" w:cs="Arial"/>
          <w:spacing w:val="-4"/>
          <w:sz w:val="22"/>
          <w:szCs w:val="22"/>
          <w:vertAlign w:val="subscript"/>
        </w:rPr>
        <w:t>3</w:t>
      </w:r>
      <w:r w:rsidRPr="00D473C4">
        <w:rPr>
          <w:rFonts w:ascii="Arial" w:hAnsi="Arial" w:cs="Arial"/>
          <w:spacing w:val="-24"/>
          <w:sz w:val="22"/>
          <w:szCs w:val="22"/>
        </w:rPr>
        <w:t xml:space="preserve"> </w:t>
      </w:r>
      <w:r w:rsidRPr="00D473C4">
        <w:rPr>
          <w:rFonts w:ascii="Arial" w:hAnsi="Arial" w:cs="Arial"/>
          <w:sz w:val="22"/>
          <w:szCs w:val="22"/>
        </w:rPr>
        <w:t xml:space="preserve">i </w:t>
      </w:r>
      <w:r w:rsidRPr="00D473C4">
        <w:rPr>
          <w:rFonts w:ascii="Arial" w:hAnsi="Arial" w:cs="Arial"/>
          <w:spacing w:val="-43"/>
          <w:sz w:val="22"/>
          <w:szCs w:val="22"/>
        </w:rPr>
        <w:t xml:space="preserve"> </w:t>
      </w:r>
      <w:r w:rsidRPr="00D473C4">
        <w:rPr>
          <w:rFonts w:ascii="Arial" w:hAnsi="Arial" w:cs="Arial"/>
          <w:spacing w:val="-3"/>
          <w:sz w:val="22"/>
          <w:szCs w:val="22"/>
        </w:rPr>
        <w:t>Fe</w:t>
      </w:r>
      <w:r w:rsidRPr="00D473C4">
        <w:rPr>
          <w:rFonts w:ascii="Arial" w:hAnsi="Arial" w:cs="Arial"/>
          <w:spacing w:val="-3"/>
          <w:sz w:val="22"/>
          <w:szCs w:val="22"/>
          <w:vertAlign w:val="subscript"/>
        </w:rPr>
        <w:t>2</w:t>
      </w:r>
      <w:r w:rsidR="00473C4D">
        <w:rPr>
          <w:rFonts w:ascii="Arial" w:hAnsi="Arial" w:cs="Arial"/>
          <w:spacing w:val="-3"/>
          <w:sz w:val="22"/>
          <w:szCs w:val="22"/>
        </w:rPr>
        <w:t>O</w:t>
      </w:r>
      <w:r w:rsidRPr="00D473C4">
        <w:rPr>
          <w:rFonts w:ascii="Arial" w:hAnsi="Arial" w:cs="Arial"/>
          <w:spacing w:val="-4"/>
          <w:sz w:val="22"/>
          <w:szCs w:val="22"/>
          <w:vertAlign w:val="subscript"/>
        </w:rPr>
        <w:t>3</w:t>
      </w:r>
      <w:r w:rsidRPr="00D473C4">
        <w:rPr>
          <w:rFonts w:ascii="Arial" w:hAnsi="Arial" w:cs="Arial"/>
          <w:spacing w:val="-4"/>
          <w:sz w:val="22"/>
          <w:szCs w:val="22"/>
        </w:rPr>
        <w:t>).</w:t>
      </w:r>
    </w:p>
    <w:p w14:paraId="7807CEBD" w14:textId="77777777" w:rsidR="00627E0C" w:rsidRPr="00D473C4" w:rsidRDefault="00627E0C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</w:p>
    <w:p w14:paraId="1D257DF7" w14:textId="187947EF" w:rsidR="00473C4D" w:rsidRPr="00473C4D" w:rsidRDefault="00473C4D" w:rsidP="00473C4D">
      <w:pPr>
        <w:ind w:right="14"/>
        <w:contextualSpacing/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473C4D">
        <w:rPr>
          <w:rFonts w:ascii="Arial" w:hAnsi="Arial" w:cs="Arial"/>
          <w:sz w:val="22"/>
          <w:szCs w:val="22"/>
          <w:lang w:val="bs-Latn-BA" w:eastAsia="tr-TR"/>
        </w:rPr>
        <w:t>Svaka od ovih taložnica ima drenažni sistem za cijeđenje vode, kao i sistem prelivnih cijevi na površini taložnica, čime se bistri dio preko sabirnog kolektora i optočnih kanala, ispušta u r</w:t>
      </w:r>
      <w:r>
        <w:rPr>
          <w:rFonts w:ascii="Arial" w:hAnsi="Arial" w:cs="Arial"/>
          <w:sz w:val="22"/>
          <w:szCs w:val="22"/>
          <w:lang w:val="bs-Latn-BA" w:eastAsia="tr-TR"/>
        </w:rPr>
        <w:t>ijeku Spreču (ispust E1).</w:t>
      </w:r>
    </w:p>
    <w:p w14:paraId="0F4FCD81" w14:textId="77777777" w:rsidR="00473C4D" w:rsidRPr="00473C4D" w:rsidRDefault="00473C4D" w:rsidP="00473C4D">
      <w:pPr>
        <w:ind w:right="14"/>
        <w:contextualSpacing/>
        <w:jc w:val="both"/>
        <w:rPr>
          <w:rFonts w:ascii="Arial" w:hAnsi="Arial" w:cs="Arial"/>
          <w:sz w:val="22"/>
          <w:szCs w:val="22"/>
          <w:lang w:val="bs-Latn-BA" w:eastAsia="tr-TR"/>
        </w:rPr>
      </w:pPr>
    </w:p>
    <w:p w14:paraId="30305819" w14:textId="77777777" w:rsidR="00473C4D" w:rsidRPr="00473C4D" w:rsidRDefault="00473C4D" w:rsidP="00473C4D">
      <w:pPr>
        <w:ind w:right="14"/>
        <w:contextualSpacing/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473C4D">
        <w:rPr>
          <w:rFonts w:ascii="Arial" w:hAnsi="Arial" w:cs="Arial"/>
          <w:sz w:val="22"/>
          <w:szCs w:val="22"/>
          <w:lang w:val="bs-Latn-BA" w:eastAsia="tr-TR"/>
        </w:rPr>
        <w:t>U krugu SSL izgrađene su nove taložnice „Bijelo more” (V, VI, VII) koje će raditi naizmjenično: punjenje-sušenje-pražnjenje, u sklopu kojih je instalisana oprema za sistem za neutralizaciju preliva taložnica dimnim plinovima iz Teroelektrane SSL. Ovaj projekat je u završnoj fazi i isti bi trebao bii u funkciji u narednom periodu.</w:t>
      </w:r>
    </w:p>
    <w:p w14:paraId="49B0957E" w14:textId="77777777" w:rsidR="00473C4D" w:rsidRPr="00473C4D" w:rsidRDefault="00473C4D" w:rsidP="00473C4D">
      <w:pPr>
        <w:ind w:right="14"/>
        <w:contextualSpacing/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473C4D">
        <w:rPr>
          <w:rFonts w:ascii="Arial" w:hAnsi="Arial" w:cs="Arial"/>
          <w:sz w:val="22"/>
          <w:szCs w:val="22"/>
          <w:lang w:val="bs-Latn-BA" w:eastAsia="tr-TR"/>
        </w:rPr>
        <w:t>Realizacijom navedenog projekta neutralizacije, smanjenjem pH vrijednosti, kvalitet otpadne vode sa preliva taložnica, odnosno njen teret zagađenja EBS će se dodatno smanjiti za cca.  15 %.</w:t>
      </w:r>
    </w:p>
    <w:p w14:paraId="425E24DA" w14:textId="77777777" w:rsidR="00473C4D" w:rsidRPr="00473C4D" w:rsidRDefault="00473C4D" w:rsidP="00473C4D">
      <w:pPr>
        <w:ind w:left="31" w:right="14"/>
        <w:jc w:val="both"/>
        <w:rPr>
          <w:rFonts w:ascii="Arial" w:hAnsi="Arial" w:cs="Arial"/>
          <w:sz w:val="22"/>
          <w:szCs w:val="22"/>
          <w:lang w:val="bs-Latn-BA" w:eastAsia="tr-TR"/>
        </w:rPr>
      </w:pPr>
    </w:p>
    <w:p w14:paraId="5991055C" w14:textId="10CAFD31" w:rsidR="00627E0C" w:rsidRPr="00C15C9E" w:rsidRDefault="00627E0C" w:rsidP="00C15C9E">
      <w:pPr>
        <w:pStyle w:val="BodyText"/>
        <w:kinsoku w:val="0"/>
        <w:overflowPunct w:val="0"/>
        <w:spacing w:after="0" w:line="270" w:lineRule="exact"/>
        <w:ind w:right="466" w:firstLine="7"/>
        <w:jc w:val="both"/>
        <w:rPr>
          <w:rFonts w:ascii="Arial" w:hAnsi="Arial" w:cs="Arial"/>
          <w:sz w:val="22"/>
          <w:szCs w:val="22"/>
        </w:rPr>
      </w:pPr>
      <w:r w:rsidRPr="00C15C9E">
        <w:rPr>
          <w:rFonts w:ascii="Arial" w:hAnsi="Arial" w:cs="Arial"/>
          <w:sz w:val="22"/>
          <w:szCs w:val="22"/>
        </w:rPr>
        <w:t>Svakodnevno</w:t>
      </w:r>
      <w:r w:rsidRPr="00C15C9E">
        <w:rPr>
          <w:rFonts w:ascii="Arial" w:hAnsi="Arial" w:cs="Arial"/>
          <w:spacing w:val="8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se</w:t>
      </w:r>
      <w:r w:rsidRPr="00C15C9E">
        <w:rPr>
          <w:rFonts w:ascii="Arial" w:hAnsi="Arial" w:cs="Arial"/>
          <w:spacing w:val="-3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u</w:t>
      </w:r>
      <w:r w:rsidRPr="00C15C9E">
        <w:rPr>
          <w:rFonts w:ascii="Arial" w:hAnsi="Arial" w:cs="Arial"/>
          <w:spacing w:val="-17"/>
          <w:sz w:val="22"/>
          <w:szCs w:val="22"/>
        </w:rPr>
        <w:t xml:space="preserve"> </w:t>
      </w:r>
      <w:r w:rsidRPr="00C15C9E">
        <w:rPr>
          <w:rFonts w:ascii="Arial" w:hAnsi="Arial" w:cs="Arial"/>
          <w:spacing w:val="-24"/>
          <w:sz w:val="22"/>
          <w:szCs w:val="22"/>
        </w:rPr>
        <w:t>l</w:t>
      </w:r>
      <w:r w:rsidRPr="00C15C9E">
        <w:rPr>
          <w:rFonts w:ascii="Arial" w:hAnsi="Arial" w:cs="Arial"/>
          <w:sz w:val="22"/>
          <w:szCs w:val="22"/>
        </w:rPr>
        <w:t>aborator</w:t>
      </w:r>
      <w:r w:rsidRPr="00C15C9E">
        <w:rPr>
          <w:rFonts w:ascii="Arial" w:hAnsi="Arial" w:cs="Arial"/>
          <w:spacing w:val="-13"/>
          <w:sz w:val="22"/>
          <w:szCs w:val="22"/>
        </w:rPr>
        <w:t>i</w:t>
      </w:r>
      <w:r w:rsidRPr="00C15C9E">
        <w:rPr>
          <w:rFonts w:ascii="Arial" w:hAnsi="Arial" w:cs="Arial"/>
          <w:sz w:val="22"/>
          <w:szCs w:val="22"/>
        </w:rPr>
        <w:t>ji</w:t>
      </w:r>
      <w:r w:rsidRPr="00C15C9E">
        <w:rPr>
          <w:rFonts w:ascii="Arial" w:hAnsi="Arial" w:cs="Arial"/>
          <w:spacing w:val="5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SSL</w:t>
      </w:r>
      <w:r w:rsidRPr="00C15C9E">
        <w:rPr>
          <w:rFonts w:ascii="Arial" w:hAnsi="Arial" w:cs="Arial"/>
          <w:spacing w:val="5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radi</w:t>
      </w:r>
      <w:r w:rsidRPr="00C15C9E">
        <w:rPr>
          <w:rFonts w:ascii="Arial" w:hAnsi="Arial" w:cs="Arial"/>
          <w:spacing w:val="-11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ana</w:t>
      </w:r>
      <w:r w:rsidRPr="00C15C9E">
        <w:rPr>
          <w:rFonts w:ascii="Arial" w:hAnsi="Arial" w:cs="Arial"/>
          <w:spacing w:val="3"/>
          <w:sz w:val="22"/>
          <w:szCs w:val="22"/>
        </w:rPr>
        <w:t>l</w:t>
      </w:r>
      <w:r w:rsidRPr="00C15C9E">
        <w:rPr>
          <w:rFonts w:ascii="Arial" w:hAnsi="Arial" w:cs="Arial"/>
          <w:spacing w:val="-27"/>
          <w:sz w:val="22"/>
          <w:szCs w:val="22"/>
        </w:rPr>
        <w:t>i</w:t>
      </w:r>
      <w:r w:rsidRPr="00C15C9E">
        <w:rPr>
          <w:rFonts w:ascii="Arial" w:hAnsi="Arial" w:cs="Arial"/>
          <w:sz w:val="22"/>
          <w:szCs w:val="22"/>
        </w:rPr>
        <w:t>za</w:t>
      </w:r>
      <w:r w:rsidRPr="00C15C9E">
        <w:rPr>
          <w:rFonts w:ascii="Arial" w:hAnsi="Arial" w:cs="Arial"/>
          <w:spacing w:val="-1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pre</w:t>
      </w:r>
      <w:r w:rsidRPr="00C15C9E">
        <w:rPr>
          <w:rFonts w:ascii="Arial" w:hAnsi="Arial" w:cs="Arial"/>
          <w:spacing w:val="-6"/>
          <w:sz w:val="22"/>
          <w:szCs w:val="22"/>
        </w:rPr>
        <w:t>l</w:t>
      </w:r>
      <w:r w:rsidRPr="00C15C9E">
        <w:rPr>
          <w:rFonts w:ascii="Arial" w:hAnsi="Arial" w:cs="Arial"/>
          <w:sz w:val="22"/>
          <w:szCs w:val="22"/>
        </w:rPr>
        <w:t>iva</w:t>
      </w:r>
      <w:r w:rsidRPr="00C15C9E">
        <w:rPr>
          <w:rFonts w:ascii="Arial" w:hAnsi="Arial" w:cs="Arial"/>
          <w:spacing w:val="-7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talo</w:t>
      </w:r>
      <w:r w:rsidR="002B722A" w:rsidRPr="00C15C9E">
        <w:rPr>
          <w:rFonts w:ascii="Arial" w:hAnsi="Arial" w:cs="Arial"/>
          <w:sz w:val="22"/>
          <w:szCs w:val="22"/>
        </w:rPr>
        <w:t>ž</w:t>
      </w:r>
      <w:r w:rsidRPr="00C15C9E">
        <w:rPr>
          <w:rFonts w:ascii="Arial" w:hAnsi="Arial" w:cs="Arial"/>
          <w:sz w:val="22"/>
          <w:szCs w:val="22"/>
        </w:rPr>
        <w:t>n</w:t>
      </w:r>
      <w:r w:rsidRPr="00C15C9E">
        <w:rPr>
          <w:rFonts w:ascii="Arial" w:hAnsi="Arial" w:cs="Arial"/>
          <w:spacing w:val="5"/>
          <w:sz w:val="22"/>
          <w:szCs w:val="22"/>
        </w:rPr>
        <w:t>i</w:t>
      </w:r>
      <w:r w:rsidRPr="00C15C9E">
        <w:rPr>
          <w:rFonts w:ascii="Arial" w:hAnsi="Arial" w:cs="Arial"/>
          <w:sz w:val="22"/>
          <w:szCs w:val="22"/>
        </w:rPr>
        <w:t>c</w:t>
      </w:r>
      <w:r w:rsidR="00C15C9E" w:rsidRPr="00C15C9E">
        <w:rPr>
          <w:rFonts w:ascii="Arial" w:hAnsi="Arial" w:cs="Arial"/>
          <w:spacing w:val="5"/>
          <w:sz w:val="22"/>
          <w:szCs w:val="22"/>
        </w:rPr>
        <w:t>a na sa</w:t>
      </w:r>
      <w:r w:rsidR="00C15C9E" w:rsidRPr="00C15C9E">
        <w:rPr>
          <w:rFonts w:ascii="Arial" w:hAnsi="Arial" w:cs="Arial"/>
          <w:sz w:val="22"/>
          <w:szCs w:val="22"/>
        </w:rPr>
        <w:t>drž</w:t>
      </w:r>
      <w:r w:rsidRPr="00C15C9E">
        <w:rPr>
          <w:rFonts w:ascii="Arial" w:hAnsi="Arial" w:cs="Arial"/>
          <w:sz w:val="22"/>
          <w:szCs w:val="22"/>
        </w:rPr>
        <w:t>aj</w:t>
      </w:r>
      <w:r w:rsidRPr="00C15C9E">
        <w:rPr>
          <w:rFonts w:ascii="Arial" w:hAnsi="Arial" w:cs="Arial"/>
          <w:spacing w:val="-3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soli,</w:t>
      </w:r>
      <w:r w:rsidRPr="00C15C9E">
        <w:rPr>
          <w:rFonts w:ascii="Arial" w:hAnsi="Arial" w:cs="Arial"/>
          <w:spacing w:val="-13"/>
          <w:sz w:val="22"/>
          <w:szCs w:val="22"/>
        </w:rPr>
        <w:t xml:space="preserve"> </w:t>
      </w:r>
      <w:r w:rsidR="00C15C9E" w:rsidRPr="00C15C9E">
        <w:rPr>
          <w:rFonts w:ascii="Arial" w:hAnsi="Arial" w:cs="Arial"/>
          <w:spacing w:val="-13"/>
          <w:sz w:val="22"/>
          <w:szCs w:val="22"/>
        </w:rPr>
        <w:t>pH i s</w:t>
      </w:r>
      <w:r w:rsidRPr="00C15C9E">
        <w:rPr>
          <w:rFonts w:ascii="Arial" w:hAnsi="Arial" w:cs="Arial"/>
          <w:sz w:val="22"/>
          <w:szCs w:val="22"/>
        </w:rPr>
        <w:t>uspendovan</w:t>
      </w:r>
      <w:r w:rsidRPr="00C15C9E">
        <w:rPr>
          <w:rFonts w:ascii="Arial" w:hAnsi="Arial" w:cs="Arial"/>
          <w:spacing w:val="19"/>
          <w:sz w:val="22"/>
          <w:szCs w:val="22"/>
        </w:rPr>
        <w:t>i</w:t>
      </w:r>
      <w:r w:rsidRPr="00C15C9E">
        <w:rPr>
          <w:rFonts w:ascii="Arial" w:hAnsi="Arial" w:cs="Arial"/>
          <w:sz w:val="22"/>
          <w:szCs w:val="22"/>
        </w:rPr>
        <w:t>h</w:t>
      </w:r>
      <w:r w:rsidRPr="00C15C9E">
        <w:rPr>
          <w:rFonts w:ascii="Arial" w:hAnsi="Arial" w:cs="Arial"/>
          <w:spacing w:val="-25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mater</w:t>
      </w:r>
      <w:r w:rsidRPr="00C15C9E">
        <w:rPr>
          <w:rFonts w:ascii="Arial" w:hAnsi="Arial" w:cs="Arial"/>
          <w:spacing w:val="-26"/>
          <w:sz w:val="22"/>
          <w:szCs w:val="22"/>
        </w:rPr>
        <w:t>i</w:t>
      </w:r>
      <w:r w:rsidRPr="00C15C9E">
        <w:rPr>
          <w:rFonts w:ascii="Arial" w:hAnsi="Arial" w:cs="Arial"/>
          <w:sz w:val="22"/>
          <w:szCs w:val="22"/>
        </w:rPr>
        <w:t>ja</w:t>
      </w:r>
      <w:r w:rsidR="00C15C9E" w:rsidRPr="00C15C9E">
        <w:rPr>
          <w:rFonts w:ascii="Arial" w:hAnsi="Arial" w:cs="Arial"/>
          <w:spacing w:val="6"/>
          <w:sz w:val="22"/>
          <w:szCs w:val="22"/>
        </w:rPr>
        <w:t>.</w:t>
      </w:r>
    </w:p>
    <w:p w14:paraId="2B878E30" w14:textId="77777777" w:rsidR="00627E0C" w:rsidRPr="00C15C9E" w:rsidRDefault="00627E0C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</w:p>
    <w:p w14:paraId="0A669345" w14:textId="77616C41" w:rsidR="00627E0C" w:rsidRDefault="00627E0C" w:rsidP="00C15C9E">
      <w:pPr>
        <w:pStyle w:val="BodyText"/>
        <w:kinsoku w:val="0"/>
        <w:overflowPunct w:val="0"/>
        <w:spacing w:after="0" w:line="270" w:lineRule="exact"/>
        <w:ind w:right="678"/>
        <w:jc w:val="both"/>
        <w:rPr>
          <w:rFonts w:ascii="Arial" w:hAnsi="Arial" w:cs="Arial"/>
          <w:spacing w:val="-4"/>
          <w:sz w:val="22"/>
          <w:szCs w:val="22"/>
        </w:rPr>
      </w:pPr>
      <w:r w:rsidRPr="00C15C9E">
        <w:rPr>
          <w:rFonts w:ascii="Arial" w:hAnsi="Arial" w:cs="Arial"/>
          <w:sz w:val="22"/>
          <w:szCs w:val="22"/>
        </w:rPr>
        <w:t>Redovno</w:t>
      </w:r>
      <w:r w:rsidRPr="00C15C9E">
        <w:rPr>
          <w:rFonts w:ascii="Arial" w:hAnsi="Arial" w:cs="Arial"/>
          <w:spacing w:val="16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se</w:t>
      </w:r>
      <w:r w:rsidRPr="00C15C9E">
        <w:rPr>
          <w:rFonts w:ascii="Arial" w:hAnsi="Arial" w:cs="Arial"/>
          <w:spacing w:val="11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vr</w:t>
      </w:r>
      <w:r w:rsidR="00C358A3" w:rsidRPr="00C15C9E">
        <w:rPr>
          <w:rFonts w:ascii="Arial" w:hAnsi="Arial" w:cs="Arial"/>
          <w:sz w:val="22"/>
          <w:szCs w:val="22"/>
        </w:rPr>
        <w:t>š</w:t>
      </w:r>
      <w:r w:rsidRPr="00C15C9E">
        <w:rPr>
          <w:rFonts w:ascii="Arial" w:hAnsi="Arial" w:cs="Arial"/>
          <w:sz w:val="22"/>
          <w:szCs w:val="22"/>
        </w:rPr>
        <w:t>i</w:t>
      </w:r>
      <w:r w:rsidRPr="00C15C9E">
        <w:rPr>
          <w:rFonts w:ascii="Arial" w:hAnsi="Arial" w:cs="Arial"/>
          <w:spacing w:val="20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preg</w:t>
      </w:r>
      <w:r w:rsidRPr="00C15C9E">
        <w:rPr>
          <w:rFonts w:ascii="Arial" w:hAnsi="Arial" w:cs="Arial"/>
          <w:spacing w:val="-9"/>
          <w:sz w:val="22"/>
          <w:szCs w:val="22"/>
        </w:rPr>
        <w:t>l</w:t>
      </w:r>
      <w:r w:rsidRPr="00C15C9E">
        <w:rPr>
          <w:rFonts w:ascii="Arial" w:hAnsi="Arial" w:cs="Arial"/>
          <w:sz w:val="22"/>
          <w:szCs w:val="22"/>
        </w:rPr>
        <w:t>ed</w:t>
      </w:r>
      <w:r w:rsidRPr="00C15C9E">
        <w:rPr>
          <w:rFonts w:ascii="Arial" w:hAnsi="Arial" w:cs="Arial"/>
          <w:spacing w:val="9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prelivn</w:t>
      </w:r>
      <w:r w:rsidRPr="00C15C9E">
        <w:rPr>
          <w:rFonts w:ascii="Arial" w:hAnsi="Arial" w:cs="Arial"/>
          <w:spacing w:val="-4"/>
          <w:sz w:val="22"/>
          <w:szCs w:val="22"/>
        </w:rPr>
        <w:t>i</w:t>
      </w:r>
      <w:r w:rsidRPr="00C15C9E">
        <w:rPr>
          <w:rFonts w:ascii="Arial" w:hAnsi="Arial" w:cs="Arial"/>
          <w:sz w:val="22"/>
          <w:szCs w:val="22"/>
        </w:rPr>
        <w:t>h</w:t>
      </w:r>
      <w:r w:rsidRPr="00C15C9E">
        <w:rPr>
          <w:rFonts w:ascii="Arial" w:hAnsi="Arial" w:cs="Arial"/>
          <w:spacing w:val="1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cije</w:t>
      </w:r>
      <w:r w:rsidRPr="00C15C9E">
        <w:rPr>
          <w:rFonts w:ascii="Arial" w:hAnsi="Arial" w:cs="Arial"/>
          <w:spacing w:val="9"/>
          <w:sz w:val="22"/>
          <w:szCs w:val="22"/>
        </w:rPr>
        <w:t>v</w:t>
      </w:r>
      <w:r w:rsidRPr="00C15C9E">
        <w:rPr>
          <w:rFonts w:ascii="Arial" w:hAnsi="Arial" w:cs="Arial"/>
          <w:sz w:val="22"/>
          <w:szCs w:val="22"/>
        </w:rPr>
        <w:t>i</w:t>
      </w:r>
      <w:r w:rsidRPr="00C15C9E">
        <w:rPr>
          <w:rFonts w:ascii="Arial" w:hAnsi="Arial" w:cs="Arial"/>
          <w:spacing w:val="-1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na</w:t>
      </w:r>
      <w:r w:rsidRPr="00C15C9E">
        <w:rPr>
          <w:rFonts w:ascii="Arial" w:hAnsi="Arial" w:cs="Arial"/>
          <w:spacing w:val="-3"/>
          <w:sz w:val="22"/>
          <w:szCs w:val="22"/>
        </w:rPr>
        <w:t xml:space="preserve"> </w:t>
      </w:r>
      <w:r w:rsidR="00C15C9E" w:rsidRPr="00C15C9E">
        <w:rPr>
          <w:rFonts w:ascii="Arial" w:hAnsi="Arial" w:cs="Arial"/>
          <w:sz w:val="22"/>
          <w:szCs w:val="22"/>
        </w:rPr>
        <w:t>talož</w:t>
      </w:r>
      <w:r w:rsidRPr="00C15C9E">
        <w:rPr>
          <w:rFonts w:ascii="Arial" w:hAnsi="Arial" w:cs="Arial"/>
          <w:sz w:val="22"/>
          <w:szCs w:val="22"/>
        </w:rPr>
        <w:t>n</w:t>
      </w:r>
      <w:r w:rsidRPr="00C15C9E">
        <w:rPr>
          <w:rFonts w:ascii="Arial" w:hAnsi="Arial" w:cs="Arial"/>
          <w:spacing w:val="5"/>
          <w:sz w:val="22"/>
          <w:szCs w:val="22"/>
        </w:rPr>
        <w:t>i</w:t>
      </w:r>
      <w:r w:rsidRPr="00C15C9E">
        <w:rPr>
          <w:rFonts w:ascii="Arial" w:hAnsi="Arial" w:cs="Arial"/>
          <w:sz w:val="22"/>
          <w:szCs w:val="22"/>
        </w:rPr>
        <w:t>cam</w:t>
      </w:r>
      <w:r w:rsidRPr="00C15C9E">
        <w:rPr>
          <w:rFonts w:ascii="Arial" w:hAnsi="Arial" w:cs="Arial"/>
          <w:spacing w:val="18"/>
          <w:sz w:val="22"/>
          <w:szCs w:val="22"/>
        </w:rPr>
        <w:t>a</w:t>
      </w:r>
      <w:r w:rsidRPr="00C15C9E">
        <w:rPr>
          <w:rFonts w:ascii="Arial" w:hAnsi="Arial" w:cs="Arial"/>
          <w:sz w:val="22"/>
          <w:szCs w:val="22"/>
        </w:rPr>
        <w:t>,</w:t>
      </w:r>
      <w:r w:rsidRPr="00C15C9E">
        <w:rPr>
          <w:rFonts w:ascii="Arial" w:hAnsi="Arial" w:cs="Arial"/>
          <w:spacing w:val="-3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kao</w:t>
      </w:r>
      <w:r w:rsidRPr="00C15C9E">
        <w:rPr>
          <w:rFonts w:ascii="Arial" w:hAnsi="Arial" w:cs="Arial"/>
          <w:spacing w:val="10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i</w:t>
      </w:r>
      <w:r w:rsidRPr="00C15C9E">
        <w:rPr>
          <w:rFonts w:ascii="Arial" w:hAnsi="Arial" w:cs="Arial"/>
          <w:spacing w:val="-15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o</w:t>
      </w:r>
      <w:r w:rsidRPr="00C15C9E">
        <w:rPr>
          <w:rFonts w:ascii="Arial" w:hAnsi="Arial" w:cs="Arial"/>
          <w:spacing w:val="-6"/>
          <w:sz w:val="22"/>
          <w:szCs w:val="22"/>
        </w:rPr>
        <w:t>p</w:t>
      </w:r>
      <w:r w:rsidRPr="00C15C9E">
        <w:rPr>
          <w:rFonts w:ascii="Arial" w:hAnsi="Arial" w:cs="Arial"/>
          <w:spacing w:val="-5"/>
          <w:sz w:val="22"/>
          <w:szCs w:val="22"/>
        </w:rPr>
        <w:t>t</w:t>
      </w:r>
      <w:r w:rsidR="00C15C9E" w:rsidRPr="00C15C9E">
        <w:rPr>
          <w:rFonts w:ascii="Arial" w:hAnsi="Arial" w:cs="Arial"/>
          <w:sz w:val="22"/>
          <w:szCs w:val="22"/>
        </w:rPr>
        <w:t>oč</w:t>
      </w:r>
      <w:r w:rsidRPr="00C15C9E">
        <w:rPr>
          <w:rFonts w:ascii="Arial" w:hAnsi="Arial" w:cs="Arial"/>
          <w:sz w:val="22"/>
          <w:szCs w:val="22"/>
        </w:rPr>
        <w:t>ni</w:t>
      </w:r>
      <w:r w:rsidR="00C15C9E" w:rsidRPr="00C15C9E">
        <w:rPr>
          <w:rFonts w:ascii="Arial" w:hAnsi="Arial" w:cs="Arial"/>
          <w:sz w:val="22"/>
          <w:szCs w:val="22"/>
        </w:rPr>
        <w:t>h</w:t>
      </w:r>
      <w:r w:rsidRPr="00C15C9E">
        <w:rPr>
          <w:rFonts w:ascii="Arial" w:hAnsi="Arial" w:cs="Arial"/>
          <w:spacing w:val="9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kanal</w:t>
      </w:r>
      <w:r w:rsidR="00C15C9E" w:rsidRPr="00C15C9E">
        <w:rPr>
          <w:rFonts w:ascii="Arial" w:hAnsi="Arial" w:cs="Arial"/>
          <w:sz w:val="22"/>
          <w:szCs w:val="22"/>
        </w:rPr>
        <w:t>a</w:t>
      </w:r>
      <w:r w:rsidR="00C15C9E" w:rsidRPr="00C15C9E">
        <w:rPr>
          <w:rFonts w:ascii="Arial" w:hAnsi="Arial" w:cs="Arial"/>
          <w:spacing w:val="-20"/>
          <w:sz w:val="22"/>
          <w:szCs w:val="22"/>
        </w:rPr>
        <w:t>.</w:t>
      </w:r>
      <w:r w:rsidRPr="00C15C9E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6F82FB89" w14:textId="77777777" w:rsidR="00441F31" w:rsidRPr="00C15C9E" w:rsidRDefault="00441F31" w:rsidP="00C15C9E">
      <w:pPr>
        <w:pStyle w:val="BodyText"/>
        <w:kinsoku w:val="0"/>
        <w:overflowPunct w:val="0"/>
        <w:spacing w:after="0" w:line="270" w:lineRule="exact"/>
        <w:ind w:right="678"/>
        <w:jc w:val="both"/>
        <w:rPr>
          <w:rFonts w:ascii="Arial" w:hAnsi="Arial" w:cs="Arial"/>
          <w:sz w:val="22"/>
          <w:szCs w:val="22"/>
        </w:rPr>
      </w:pPr>
    </w:p>
    <w:p w14:paraId="1C2C6AA7" w14:textId="77777777" w:rsidR="00627E0C" w:rsidRPr="00C15C9E" w:rsidRDefault="00627E0C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</w:p>
    <w:p w14:paraId="6F043F10" w14:textId="69B7BD5D" w:rsidR="00627E0C" w:rsidRDefault="00C15C9E" w:rsidP="00627E0C">
      <w:pPr>
        <w:pStyle w:val="Heading3"/>
        <w:keepNext w:val="0"/>
        <w:widowControl w:val="0"/>
        <w:tabs>
          <w:tab w:val="left" w:pos="1150"/>
        </w:tabs>
        <w:kinsoku w:val="0"/>
        <w:overflowPunct w:val="0"/>
        <w:autoSpaceDE w:val="0"/>
        <w:autoSpaceDN w:val="0"/>
        <w:adjustRightInd w:val="0"/>
        <w:jc w:val="left"/>
        <w:rPr>
          <w:w w:val="95"/>
          <w:sz w:val="22"/>
          <w:szCs w:val="22"/>
        </w:rPr>
      </w:pPr>
      <w:r w:rsidRPr="00C15C9E">
        <w:rPr>
          <w:w w:val="95"/>
          <w:sz w:val="22"/>
          <w:szCs w:val="22"/>
        </w:rPr>
        <w:t xml:space="preserve">4.8. </w:t>
      </w:r>
      <w:r w:rsidR="00627E0C" w:rsidRPr="00C15C9E">
        <w:rPr>
          <w:w w:val="95"/>
          <w:sz w:val="22"/>
          <w:szCs w:val="22"/>
        </w:rPr>
        <w:t>Taložnice</w:t>
      </w:r>
      <w:r w:rsidR="00627E0C" w:rsidRPr="00C15C9E">
        <w:rPr>
          <w:spacing w:val="18"/>
          <w:w w:val="95"/>
          <w:sz w:val="22"/>
          <w:szCs w:val="22"/>
        </w:rPr>
        <w:t xml:space="preserve"> </w:t>
      </w:r>
      <w:r w:rsidR="00627E0C" w:rsidRPr="00C15C9E">
        <w:rPr>
          <w:w w:val="95"/>
          <w:sz w:val="22"/>
          <w:szCs w:val="22"/>
        </w:rPr>
        <w:t>,,Crno</w:t>
      </w:r>
      <w:r w:rsidR="00627E0C" w:rsidRPr="00C15C9E">
        <w:rPr>
          <w:spacing w:val="4"/>
          <w:w w:val="95"/>
          <w:sz w:val="22"/>
          <w:szCs w:val="22"/>
        </w:rPr>
        <w:t xml:space="preserve"> </w:t>
      </w:r>
      <w:r w:rsidR="00627E0C" w:rsidRPr="00C15C9E">
        <w:rPr>
          <w:w w:val="95"/>
          <w:sz w:val="22"/>
          <w:szCs w:val="22"/>
        </w:rPr>
        <w:t>more"</w:t>
      </w:r>
    </w:p>
    <w:p w14:paraId="48E885A8" w14:textId="77777777" w:rsidR="00441F31" w:rsidRPr="00441F31" w:rsidRDefault="00441F31" w:rsidP="00441F31">
      <w:pPr>
        <w:rPr>
          <w:lang w:eastAsia="en-US"/>
        </w:rPr>
      </w:pPr>
    </w:p>
    <w:p w14:paraId="10F44413" w14:textId="58136968" w:rsidR="00C358A3" w:rsidRPr="00C15C9E" w:rsidRDefault="00C15C9E" w:rsidP="00C15C9E">
      <w:pPr>
        <w:pStyle w:val="BodyText"/>
        <w:kinsoku w:val="0"/>
        <w:overflowPunct w:val="0"/>
        <w:spacing w:after="0" w:line="270" w:lineRule="exact"/>
        <w:ind w:right="676"/>
        <w:jc w:val="both"/>
        <w:rPr>
          <w:rFonts w:ascii="Arial" w:hAnsi="Arial" w:cs="Arial"/>
          <w:sz w:val="22"/>
          <w:szCs w:val="22"/>
        </w:rPr>
      </w:pPr>
      <w:r w:rsidRPr="00C15C9E">
        <w:rPr>
          <w:rFonts w:ascii="Arial" w:hAnsi="Arial" w:cs="Arial"/>
          <w:sz w:val="22"/>
          <w:szCs w:val="22"/>
        </w:rPr>
        <w:t>Najveć</w:t>
      </w:r>
      <w:r w:rsidR="00627E0C" w:rsidRPr="00C15C9E">
        <w:rPr>
          <w:rFonts w:ascii="Arial" w:hAnsi="Arial" w:cs="Arial"/>
          <w:sz w:val="22"/>
          <w:szCs w:val="22"/>
        </w:rPr>
        <w:t>e</w:t>
      </w:r>
      <w:r w:rsidR="00627E0C" w:rsidRPr="00C15C9E">
        <w:rPr>
          <w:rFonts w:ascii="Arial" w:hAnsi="Arial" w:cs="Arial"/>
          <w:spacing w:val="66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koli</w:t>
      </w:r>
      <w:r w:rsidR="00C358A3" w:rsidRPr="00C15C9E">
        <w:rPr>
          <w:rFonts w:ascii="Arial" w:hAnsi="Arial" w:cs="Arial"/>
          <w:sz w:val="22"/>
          <w:szCs w:val="22"/>
        </w:rPr>
        <w:t>č</w:t>
      </w:r>
      <w:r w:rsidR="00627E0C" w:rsidRPr="00C15C9E">
        <w:rPr>
          <w:rFonts w:ascii="Arial" w:hAnsi="Arial" w:cs="Arial"/>
          <w:sz w:val="22"/>
          <w:szCs w:val="22"/>
        </w:rPr>
        <w:t>ine</w:t>
      </w:r>
      <w:r w:rsidR="00627E0C" w:rsidRPr="00C15C9E">
        <w:rPr>
          <w:rFonts w:ascii="Arial" w:hAnsi="Arial" w:cs="Arial"/>
          <w:spacing w:val="46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otpada</w:t>
      </w:r>
      <w:r w:rsidR="00627E0C" w:rsidRPr="00C15C9E">
        <w:rPr>
          <w:rFonts w:ascii="Arial" w:hAnsi="Arial" w:cs="Arial"/>
          <w:spacing w:val="2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koji</w:t>
      </w:r>
      <w:r w:rsidR="00627E0C" w:rsidRPr="00C15C9E">
        <w:rPr>
          <w:rFonts w:ascii="Arial" w:hAnsi="Arial" w:cs="Arial"/>
          <w:spacing w:val="38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se</w:t>
      </w:r>
      <w:r w:rsidR="00627E0C" w:rsidRPr="00C15C9E">
        <w:rPr>
          <w:rFonts w:ascii="Arial" w:hAnsi="Arial" w:cs="Arial"/>
          <w:spacing w:val="55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sastoji</w:t>
      </w:r>
      <w:r w:rsidR="00627E0C" w:rsidRPr="00C15C9E">
        <w:rPr>
          <w:rFonts w:ascii="Arial" w:hAnsi="Arial" w:cs="Arial"/>
          <w:spacing w:val="58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od</w:t>
      </w:r>
      <w:r w:rsidR="00627E0C" w:rsidRPr="00C15C9E">
        <w:rPr>
          <w:rFonts w:ascii="Arial" w:hAnsi="Arial" w:cs="Arial"/>
          <w:spacing w:val="54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e</w:t>
      </w:r>
      <w:r w:rsidR="00627E0C" w:rsidRPr="00C15C9E">
        <w:rPr>
          <w:rFonts w:ascii="Arial" w:hAnsi="Arial" w:cs="Arial"/>
          <w:spacing w:val="-9"/>
          <w:sz w:val="22"/>
          <w:szCs w:val="22"/>
        </w:rPr>
        <w:t>l</w:t>
      </w:r>
      <w:r w:rsidR="00627E0C" w:rsidRPr="00C15C9E">
        <w:rPr>
          <w:rFonts w:ascii="Arial" w:hAnsi="Arial" w:cs="Arial"/>
          <w:spacing w:val="-4"/>
          <w:sz w:val="22"/>
          <w:szCs w:val="22"/>
        </w:rPr>
        <w:t>e</w:t>
      </w:r>
      <w:r w:rsidR="00627E0C" w:rsidRPr="00C15C9E">
        <w:rPr>
          <w:rFonts w:ascii="Arial" w:hAnsi="Arial" w:cs="Arial"/>
          <w:spacing w:val="-16"/>
          <w:sz w:val="22"/>
          <w:szCs w:val="22"/>
        </w:rPr>
        <w:t>k</w:t>
      </w:r>
      <w:r w:rsidR="00627E0C" w:rsidRPr="00C15C9E">
        <w:rPr>
          <w:rFonts w:ascii="Arial" w:hAnsi="Arial" w:cs="Arial"/>
          <w:sz w:val="22"/>
          <w:szCs w:val="22"/>
        </w:rPr>
        <w:t>trofiltarskog</w:t>
      </w:r>
      <w:r w:rsidR="00627E0C" w:rsidRPr="00C15C9E">
        <w:rPr>
          <w:rFonts w:ascii="Arial" w:hAnsi="Arial" w:cs="Arial"/>
          <w:spacing w:val="16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pepe</w:t>
      </w:r>
      <w:r w:rsidR="00627E0C" w:rsidRPr="00C15C9E">
        <w:rPr>
          <w:rFonts w:ascii="Arial" w:hAnsi="Arial" w:cs="Arial"/>
          <w:spacing w:val="-6"/>
          <w:sz w:val="22"/>
          <w:szCs w:val="22"/>
        </w:rPr>
        <w:t>l</w:t>
      </w:r>
      <w:r w:rsidR="00627E0C" w:rsidRPr="00C15C9E">
        <w:rPr>
          <w:rFonts w:ascii="Arial" w:hAnsi="Arial" w:cs="Arial"/>
          <w:sz w:val="22"/>
          <w:szCs w:val="22"/>
        </w:rPr>
        <w:t>a</w:t>
      </w:r>
      <w:r w:rsidR="00627E0C" w:rsidRPr="00C15C9E">
        <w:rPr>
          <w:rFonts w:ascii="Arial" w:hAnsi="Arial" w:cs="Arial"/>
          <w:spacing w:val="63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w w:val="105"/>
          <w:sz w:val="22"/>
          <w:szCs w:val="22"/>
        </w:rPr>
        <w:t>i</w:t>
      </w:r>
      <w:r w:rsidR="00627E0C" w:rsidRPr="00C15C9E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="00C358A3" w:rsidRPr="00C15C9E">
        <w:rPr>
          <w:rFonts w:ascii="Arial" w:hAnsi="Arial" w:cs="Arial"/>
          <w:spacing w:val="32"/>
          <w:w w:val="105"/>
          <w:sz w:val="22"/>
          <w:szCs w:val="22"/>
        </w:rPr>
        <w:t>šlj</w:t>
      </w:r>
      <w:r w:rsidR="00627E0C" w:rsidRPr="00C15C9E">
        <w:rPr>
          <w:rFonts w:ascii="Arial" w:hAnsi="Arial" w:cs="Arial"/>
          <w:sz w:val="22"/>
          <w:szCs w:val="22"/>
        </w:rPr>
        <w:t>ake</w:t>
      </w:r>
      <w:r w:rsidR="00627E0C" w:rsidRPr="00C15C9E">
        <w:rPr>
          <w:rFonts w:ascii="Arial" w:hAnsi="Arial" w:cs="Arial"/>
          <w:spacing w:val="8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nasta</w:t>
      </w:r>
      <w:r w:rsidR="00627E0C" w:rsidRPr="00C15C9E">
        <w:rPr>
          <w:rFonts w:ascii="Arial" w:hAnsi="Arial" w:cs="Arial"/>
          <w:spacing w:val="-7"/>
          <w:sz w:val="22"/>
          <w:szCs w:val="22"/>
        </w:rPr>
        <w:t>l</w:t>
      </w:r>
      <w:r w:rsidR="00627E0C" w:rsidRPr="00C15C9E">
        <w:rPr>
          <w:rFonts w:ascii="Arial" w:hAnsi="Arial" w:cs="Arial"/>
          <w:sz w:val="22"/>
          <w:szCs w:val="22"/>
        </w:rPr>
        <w:t>e</w:t>
      </w:r>
      <w:r w:rsidR="00627E0C" w:rsidRPr="00C15C9E">
        <w:rPr>
          <w:rFonts w:ascii="Arial" w:hAnsi="Arial" w:cs="Arial"/>
          <w:spacing w:val="63"/>
          <w:sz w:val="22"/>
          <w:szCs w:val="22"/>
        </w:rPr>
        <w:t xml:space="preserve"> </w:t>
      </w:r>
      <w:r w:rsidRPr="00C15C9E">
        <w:rPr>
          <w:rFonts w:ascii="Arial" w:hAnsi="Arial" w:cs="Arial"/>
          <w:sz w:val="22"/>
          <w:szCs w:val="22"/>
        </w:rPr>
        <w:t>prilikom sagorijevanja uglja u termoelektrani za</w:t>
      </w:r>
      <w:r w:rsidR="00627E0C" w:rsidRPr="00C15C9E">
        <w:rPr>
          <w:rFonts w:ascii="Arial" w:hAnsi="Arial" w:cs="Arial"/>
          <w:w w:val="96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pro</w:t>
      </w:r>
      <w:r w:rsidR="00627E0C" w:rsidRPr="00C15C9E">
        <w:rPr>
          <w:rFonts w:ascii="Arial" w:hAnsi="Arial" w:cs="Arial"/>
          <w:spacing w:val="-12"/>
          <w:sz w:val="22"/>
          <w:szCs w:val="22"/>
        </w:rPr>
        <w:t>i</w:t>
      </w:r>
      <w:r w:rsidR="00627E0C" w:rsidRPr="00C15C9E">
        <w:rPr>
          <w:rFonts w:ascii="Arial" w:hAnsi="Arial" w:cs="Arial"/>
          <w:sz w:val="22"/>
          <w:szCs w:val="22"/>
        </w:rPr>
        <w:t>zvodnji</w:t>
      </w:r>
      <w:r w:rsidR="00627E0C" w:rsidRPr="00C15C9E">
        <w:rPr>
          <w:rFonts w:ascii="Arial" w:hAnsi="Arial" w:cs="Arial"/>
          <w:spacing w:val="36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pare</w:t>
      </w:r>
      <w:r w:rsidR="00627E0C" w:rsidRPr="00C15C9E">
        <w:rPr>
          <w:rFonts w:ascii="Arial" w:hAnsi="Arial" w:cs="Arial"/>
          <w:spacing w:val="24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w w:val="105"/>
          <w:sz w:val="22"/>
          <w:szCs w:val="22"/>
        </w:rPr>
        <w:t>i</w:t>
      </w:r>
      <w:r w:rsidR="00627E0C" w:rsidRPr="00C15C9E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e</w:t>
      </w:r>
      <w:r w:rsidR="00627E0C" w:rsidRPr="00C15C9E">
        <w:rPr>
          <w:rFonts w:ascii="Arial" w:hAnsi="Arial" w:cs="Arial"/>
          <w:spacing w:val="-10"/>
          <w:sz w:val="22"/>
          <w:szCs w:val="22"/>
        </w:rPr>
        <w:t>l</w:t>
      </w:r>
      <w:r w:rsidR="00627E0C" w:rsidRPr="00C15C9E">
        <w:rPr>
          <w:rFonts w:ascii="Arial" w:hAnsi="Arial" w:cs="Arial"/>
          <w:sz w:val="22"/>
          <w:szCs w:val="22"/>
        </w:rPr>
        <w:t>ektr</w:t>
      </w:r>
      <w:r w:rsidR="00627E0C" w:rsidRPr="00C15C9E">
        <w:rPr>
          <w:rFonts w:ascii="Arial" w:hAnsi="Arial" w:cs="Arial"/>
          <w:spacing w:val="-5"/>
          <w:sz w:val="22"/>
          <w:szCs w:val="22"/>
        </w:rPr>
        <w:t>i</w:t>
      </w:r>
      <w:r w:rsidR="00C358A3" w:rsidRPr="00C15C9E">
        <w:rPr>
          <w:rFonts w:ascii="Arial" w:hAnsi="Arial" w:cs="Arial"/>
          <w:spacing w:val="-5"/>
          <w:sz w:val="22"/>
          <w:szCs w:val="22"/>
        </w:rPr>
        <w:t>č</w:t>
      </w:r>
      <w:r w:rsidR="00627E0C" w:rsidRPr="00C15C9E">
        <w:rPr>
          <w:rFonts w:ascii="Arial" w:hAnsi="Arial" w:cs="Arial"/>
          <w:sz w:val="22"/>
          <w:szCs w:val="22"/>
        </w:rPr>
        <w:t>n</w:t>
      </w:r>
      <w:r w:rsidR="002169D6">
        <w:rPr>
          <w:rFonts w:ascii="Arial" w:hAnsi="Arial" w:cs="Arial"/>
          <w:sz w:val="22"/>
          <w:szCs w:val="22"/>
        </w:rPr>
        <w:t>e energije</w:t>
      </w:r>
      <w:r w:rsidR="00627E0C" w:rsidRPr="00C15C9E">
        <w:rPr>
          <w:rFonts w:ascii="Arial" w:hAnsi="Arial" w:cs="Arial"/>
          <w:spacing w:val="33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se</w:t>
      </w:r>
      <w:r w:rsidR="00627E0C" w:rsidRPr="00C15C9E">
        <w:rPr>
          <w:rFonts w:ascii="Arial" w:hAnsi="Arial" w:cs="Arial"/>
          <w:spacing w:val="29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hidrauli</w:t>
      </w:r>
      <w:r w:rsidR="00C358A3" w:rsidRPr="00C15C9E">
        <w:rPr>
          <w:rFonts w:ascii="Arial" w:hAnsi="Arial" w:cs="Arial"/>
          <w:sz w:val="22"/>
          <w:szCs w:val="22"/>
        </w:rPr>
        <w:t>č</w:t>
      </w:r>
      <w:r w:rsidRPr="00C15C9E">
        <w:rPr>
          <w:rFonts w:ascii="Arial" w:hAnsi="Arial" w:cs="Arial"/>
          <w:sz w:val="22"/>
          <w:szCs w:val="22"/>
        </w:rPr>
        <w:t>k</w:t>
      </w:r>
      <w:r w:rsidR="00627E0C" w:rsidRPr="00C15C9E">
        <w:rPr>
          <w:rFonts w:ascii="Arial" w:hAnsi="Arial" w:cs="Arial"/>
          <w:sz w:val="22"/>
          <w:szCs w:val="22"/>
        </w:rPr>
        <w:t>im</w:t>
      </w:r>
      <w:r w:rsidR="00627E0C" w:rsidRPr="00C15C9E">
        <w:rPr>
          <w:rFonts w:ascii="Arial" w:hAnsi="Arial" w:cs="Arial"/>
          <w:spacing w:val="3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transportnim</w:t>
      </w:r>
      <w:r w:rsidR="00627E0C" w:rsidRPr="00C15C9E">
        <w:rPr>
          <w:rFonts w:ascii="Arial" w:hAnsi="Arial" w:cs="Arial"/>
          <w:spacing w:val="39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sistemom</w:t>
      </w:r>
      <w:r w:rsidRPr="00C15C9E">
        <w:rPr>
          <w:rFonts w:ascii="Arial" w:hAnsi="Arial" w:cs="Arial"/>
          <w:sz w:val="22"/>
          <w:szCs w:val="22"/>
        </w:rPr>
        <w:t>-miješanjem sa vodom</w:t>
      </w:r>
      <w:r w:rsidR="00627E0C" w:rsidRPr="00C15C9E">
        <w:rPr>
          <w:rFonts w:ascii="Arial" w:hAnsi="Arial" w:cs="Arial"/>
          <w:spacing w:val="27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otprema</w:t>
      </w:r>
      <w:r w:rsidR="00627E0C" w:rsidRPr="00C15C9E">
        <w:rPr>
          <w:rFonts w:ascii="Arial" w:hAnsi="Arial" w:cs="Arial"/>
          <w:spacing w:val="40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u</w:t>
      </w:r>
      <w:r w:rsidR="00627E0C" w:rsidRPr="00C15C9E">
        <w:rPr>
          <w:rFonts w:ascii="Arial" w:hAnsi="Arial" w:cs="Arial"/>
          <w:w w:val="103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pacing w:val="1"/>
          <w:sz w:val="22"/>
          <w:szCs w:val="22"/>
        </w:rPr>
        <w:t>t</w:t>
      </w:r>
      <w:r w:rsidR="00627E0C" w:rsidRPr="00C15C9E">
        <w:rPr>
          <w:rFonts w:ascii="Arial" w:hAnsi="Arial" w:cs="Arial"/>
          <w:spacing w:val="4"/>
          <w:sz w:val="22"/>
          <w:szCs w:val="22"/>
        </w:rPr>
        <w:t>a</w:t>
      </w:r>
      <w:r w:rsidR="00627E0C" w:rsidRPr="00C15C9E">
        <w:rPr>
          <w:rFonts w:ascii="Arial" w:hAnsi="Arial" w:cs="Arial"/>
          <w:sz w:val="22"/>
          <w:szCs w:val="22"/>
        </w:rPr>
        <w:t>lo</w:t>
      </w:r>
      <w:r w:rsidR="00C358A3" w:rsidRPr="00C15C9E">
        <w:rPr>
          <w:rFonts w:ascii="Arial" w:hAnsi="Arial" w:cs="Arial"/>
          <w:sz w:val="22"/>
          <w:szCs w:val="22"/>
        </w:rPr>
        <w:t>ž</w:t>
      </w:r>
      <w:r w:rsidR="00627E0C" w:rsidRPr="00C15C9E">
        <w:rPr>
          <w:rFonts w:ascii="Arial" w:hAnsi="Arial" w:cs="Arial"/>
          <w:sz w:val="22"/>
          <w:szCs w:val="22"/>
        </w:rPr>
        <w:t>n</w:t>
      </w:r>
      <w:r w:rsidR="00627E0C" w:rsidRPr="00C15C9E">
        <w:rPr>
          <w:rFonts w:ascii="Arial" w:hAnsi="Arial" w:cs="Arial"/>
          <w:spacing w:val="-10"/>
          <w:sz w:val="22"/>
          <w:szCs w:val="22"/>
        </w:rPr>
        <w:t>i</w:t>
      </w:r>
      <w:r w:rsidR="00627E0C" w:rsidRPr="00C15C9E">
        <w:rPr>
          <w:rFonts w:ascii="Arial" w:hAnsi="Arial" w:cs="Arial"/>
          <w:sz w:val="22"/>
          <w:szCs w:val="22"/>
        </w:rPr>
        <w:t>ce</w:t>
      </w:r>
      <w:r w:rsidR="00627E0C" w:rsidRPr="00C15C9E">
        <w:rPr>
          <w:rFonts w:ascii="Arial" w:hAnsi="Arial" w:cs="Arial"/>
          <w:spacing w:val="11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,</w:t>
      </w:r>
      <w:r w:rsidR="00627E0C" w:rsidRPr="00C15C9E">
        <w:rPr>
          <w:rFonts w:ascii="Arial" w:hAnsi="Arial" w:cs="Arial"/>
          <w:spacing w:val="-19"/>
          <w:sz w:val="22"/>
          <w:szCs w:val="22"/>
        </w:rPr>
        <w:t>,</w:t>
      </w:r>
      <w:r w:rsidR="00627E0C" w:rsidRPr="00C15C9E">
        <w:rPr>
          <w:rFonts w:ascii="Arial" w:hAnsi="Arial" w:cs="Arial"/>
          <w:sz w:val="22"/>
          <w:szCs w:val="22"/>
        </w:rPr>
        <w:t>Crno</w:t>
      </w:r>
      <w:r w:rsidR="00627E0C" w:rsidRPr="00C15C9E">
        <w:rPr>
          <w:rFonts w:ascii="Arial" w:hAnsi="Arial" w:cs="Arial"/>
          <w:spacing w:val="17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more"</w:t>
      </w:r>
      <w:r w:rsidR="00627E0C" w:rsidRPr="00C15C9E">
        <w:rPr>
          <w:rFonts w:ascii="Arial" w:hAnsi="Arial" w:cs="Arial"/>
          <w:spacing w:val="14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koje</w:t>
      </w:r>
      <w:r w:rsidR="00627E0C" w:rsidRPr="00C15C9E">
        <w:rPr>
          <w:rFonts w:ascii="Arial" w:hAnsi="Arial" w:cs="Arial"/>
          <w:spacing w:val="2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se</w:t>
      </w:r>
      <w:r w:rsidR="00627E0C" w:rsidRPr="00C15C9E">
        <w:rPr>
          <w:rFonts w:ascii="Arial" w:hAnsi="Arial" w:cs="Arial"/>
          <w:spacing w:val="13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pacing w:val="-18"/>
          <w:sz w:val="22"/>
          <w:szCs w:val="22"/>
        </w:rPr>
        <w:t>n</w:t>
      </w:r>
      <w:r w:rsidR="00627E0C" w:rsidRPr="00C15C9E">
        <w:rPr>
          <w:rFonts w:ascii="Arial" w:hAnsi="Arial" w:cs="Arial"/>
          <w:spacing w:val="-4"/>
          <w:sz w:val="22"/>
          <w:szCs w:val="22"/>
        </w:rPr>
        <w:t>a</w:t>
      </w:r>
      <w:r w:rsidR="00627E0C" w:rsidRPr="00C15C9E">
        <w:rPr>
          <w:rFonts w:ascii="Arial" w:hAnsi="Arial" w:cs="Arial"/>
          <w:spacing w:val="-28"/>
          <w:sz w:val="22"/>
          <w:szCs w:val="22"/>
        </w:rPr>
        <w:t>l</w:t>
      </w:r>
      <w:r w:rsidR="00627E0C" w:rsidRPr="00C15C9E">
        <w:rPr>
          <w:rFonts w:ascii="Arial" w:hAnsi="Arial" w:cs="Arial"/>
          <w:sz w:val="22"/>
          <w:szCs w:val="22"/>
        </w:rPr>
        <w:t>aze</w:t>
      </w:r>
      <w:r w:rsidR="00627E0C" w:rsidRPr="00C15C9E">
        <w:rPr>
          <w:rFonts w:ascii="Arial" w:hAnsi="Arial" w:cs="Arial"/>
          <w:spacing w:val="21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u</w:t>
      </w:r>
      <w:r w:rsidR="00627E0C" w:rsidRPr="00C15C9E">
        <w:rPr>
          <w:rFonts w:ascii="Arial" w:hAnsi="Arial" w:cs="Arial"/>
          <w:spacing w:val="3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k</w:t>
      </w:r>
      <w:r w:rsidR="00627E0C" w:rsidRPr="00C15C9E">
        <w:rPr>
          <w:rFonts w:ascii="Arial" w:hAnsi="Arial" w:cs="Arial"/>
          <w:spacing w:val="-3"/>
          <w:sz w:val="22"/>
          <w:szCs w:val="22"/>
        </w:rPr>
        <w:t>r</w:t>
      </w:r>
      <w:r w:rsidR="00627E0C" w:rsidRPr="00C15C9E">
        <w:rPr>
          <w:rFonts w:ascii="Arial" w:hAnsi="Arial" w:cs="Arial"/>
          <w:sz w:val="22"/>
          <w:szCs w:val="22"/>
        </w:rPr>
        <w:t>ugu</w:t>
      </w:r>
      <w:r w:rsidR="00627E0C" w:rsidRPr="00C15C9E">
        <w:rPr>
          <w:rFonts w:ascii="Arial" w:hAnsi="Arial" w:cs="Arial"/>
          <w:spacing w:val="2"/>
          <w:sz w:val="22"/>
          <w:szCs w:val="22"/>
        </w:rPr>
        <w:t xml:space="preserve"> </w:t>
      </w:r>
      <w:r w:rsidR="00627E0C" w:rsidRPr="00C15C9E">
        <w:rPr>
          <w:rFonts w:ascii="Arial" w:hAnsi="Arial" w:cs="Arial"/>
          <w:sz w:val="22"/>
          <w:szCs w:val="22"/>
        </w:rPr>
        <w:t>f</w:t>
      </w:r>
      <w:r w:rsidR="00627E0C" w:rsidRPr="00C15C9E">
        <w:rPr>
          <w:rFonts w:ascii="Arial" w:hAnsi="Arial" w:cs="Arial"/>
          <w:spacing w:val="4"/>
          <w:sz w:val="22"/>
          <w:szCs w:val="22"/>
        </w:rPr>
        <w:t>a</w:t>
      </w:r>
      <w:r w:rsidR="00627E0C" w:rsidRPr="00C15C9E">
        <w:rPr>
          <w:rFonts w:ascii="Arial" w:hAnsi="Arial" w:cs="Arial"/>
          <w:sz w:val="22"/>
          <w:szCs w:val="22"/>
        </w:rPr>
        <w:t>br</w:t>
      </w:r>
      <w:r w:rsidR="00627E0C" w:rsidRPr="00C15C9E">
        <w:rPr>
          <w:rFonts w:ascii="Arial" w:hAnsi="Arial" w:cs="Arial"/>
          <w:spacing w:val="-6"/>
          <w:sz w:val="22"/>
          <w:szCs w:val="22"/>
        </w:rPr>
        <w:t>i</w:t>
      </w:r>
      <w:r w:rsidR="00627E0C" w:rsidRPr="00C15C9E">
        <w:rPr>
          <w:rFonts w:ascii="Arial" w:hAnsi="Arial" w:cs="Arial"/>
          <w:sz w:val="22"/>
          <w:szCs w:val="22"/>
        </w:rPr>
        <w:t>ke.</w:t>
      </w:r>
      <w:r w:rsidR="00627E0C" w:rsidRPr="00C15C9E">
        <w:rPr>
          <w:rFonts w:ascii="Arial" w:hAnsi="Arial" w:cs="Arial"/>
          <w:spacing w:val="24"/>
          <w:sz w:val="22"/>
          <w:szCs w:val="22"/>
        </w:rPr>
        <w:t xml:space="preserve"> </w:t>
      </w:r>
    </w:p>
    <w:p w14:paraId="05E438BD" w14:textId="0EF8B5C7" w:rsidR="00C358A3" w:rsidRDefault="00627E0C" w:rsidP="00C358A3">
      <w:pPr>
        <w:pStyle w:val="BodyText"/>
        <w:kinsoku w:val="0"/>
        <w:overflowPunct w:val="0"/>
        <w:spacing w:after="0" w:line="270" w:lineRule="exact"/>
        <w:ind w:left="104" w:right="676" w:firstLine="14"/>
        <w:jc w:val="both"/>
        <w:rPr>
          <w:rFonts w:ascii="Arial" w:hAnsi="Arial" w:cs="Arial"/>
          <w:color w:val="4D4D4D"/>
          <w:spacing w:val="-38"/>
          <w:sz w:val="22"/>
          <w:szCs w:val="22"/>
        </w:rPr>
      </w:pPr>
      <w:r w:rsidRPr="00687617">
        <w:rPr>
          <w:rFonts w:ascii="Arial" w:hAnsi="Arial" w:cs="Arial"/>
          <w:color w:val="4D4D4D"/>
          <w:spacing w:val="-38"/>
          <w:sz w:val="22"/>
          <w:szCs w:val="22"/>
        </w:rPr>
        <w:t xml:space="preserve"> </w:t>
      </w:r>
    </w:p>
    <w:p w14:paraId="76624245" w14:textId="77777777" w:rsidR="00441F31" w:rsidRDefault="00441F31" w:rsidP="00C358A3">
      <w:pPr>
        <w:pStyle w:val="BodyText"/>
        <w:kinsoku w:val="0"/>
        <w:overflowPunct w:val="0"/>
        <w:spacing w:after="0" w:line="270" w:lineRule="exact"/>
        <w:ind w:left="104" w:right="676" w:firstLine="14"/>
        <w:jc w:val="both"/>
        <w:rPr>
          <w:rFonts w:ascii="Arial" w:hAnsi="Arial" w:cs="Arial"/>
          <w:color w:val="343434"/>
          <w:sz w:val="22"/>
          <w:szCs w:val="22"/>
        </w:rPr>
      </w:pPr>
    </w:p>
    <w:p w14:paraId="1F61681B" w14:textId="1B5C54F3" w:rsidR="00627E0C" w:rsidRDefault="00C15C9E" w:rsidP="00627E0C">
      <w:pPr>
        <w:pStyle w:val="Heading3"/>
        <w:keepNext w:val="0"/>
        <w:widowControl w:val="0"/>
        <w:tabs>
          <w:tab w:val="left" w:pos="1185"/>
        </w:tabs>
        <w:kinsoku w:val="0"/>
        <w:overflowPunct w:val="0"/>
        <w:autoSpaceDE w:val="0"/>
        <w:autoSpaceDN w:val="0"/>
        <w:adjustRightInd w:val="0"/>
        <w:jc w:val="both"/>
        <w:rPr>
          <w:color w:val="343434"/>
          <w:spacing w:val="-1"/>
          <w:sz w:val="22"/>
          <w:szCs w:val="22"/>
        </w:rPr>
      </w:pPr>
      <w:r>
        <w:rPr>
          <w:color w:val="343434"/>
          <w:sz w:val="22"/>
          <w:szCs w:val="22"/>
        </w:rPr>
        <w:t xml:space="preserve">4.9. </w:t>
      </w:r>
      <w:r w:rsidR="00627E0C" w:rsidRPr="00687617">
        <w:rPr>
          <w:color w:val="343434"/>
          <w:sz w:val="22"/>
          <w:szCs w:val="22"/>
        </w:rPr>
        <w:t>Pomo</w:t>
      </w:r>
      <w:r w:rsidR="00627E0C">
        <w:rPr>
          <w:color w:val="343434"/>
          <w:sz w:val="22"/>
          <w:szCs w:val="22"/>
        </w:rPr>
        <w:t>ć</w:t>
      </w:r>
      <w:r w:rsidR="00627E0C" w:rsidRPr="00687617">
        <w:rPr>
          <w:color w:val="343434"/>
          <w:sz w:val="22"/>
          <w:szCs w:val="22"/>
        </w:rPr>
        <w:t>ni</w:t>
      </w:r>
      <w:r w:rsidR="00627E0C" w:rsidRPr="00687617">
        <w:rPr>
          <w:color w:val="343434"/>
          <w:spacing w:val="-24"/>
          <w:sz w:val="22"/>
          <w:szCs w:val="22"/>
        </w:rPr>
        <w:t xml:space="preserve"> </w:t>
      </w:r>
      <w:r w:rsidR="00627E0C" w:rsidRPr="00687617">
        <w:rPr>
          <w:color w:val="343434"/>
          <w:sz w:val="22"/>
          <w:szCs w:val="22"/>
        </w:rPr>
        <w:t>objekti</w:t>
      </w:r>
      <w:r w:rsidR="00627E0C" w:rsidRPr="00687617">
        <w:rPr>
          <w:color w:val="343434"/>
          <w:spacing w:val="-31"/>
          <w:sz w:val="22"/>
          <w:szCs w:val="22"/>
        </w:rPr>
        <w:t xml:space="preserve"> </w:t>
      </w:r>
      <w:r w:rsidR="00627E0C" w:rsidRPr="00687617">
        <w:rPr>
          <w:color w:val="343434"/>
          <w:sz w:val="22"/>
          <w:szCs w:val="22"/>
        </w:rPr>
        <w:t>za</w:t>
      </w:r>
      <w:r w:rsidR="00627E0C" w:rsidRPr="00687617">
        <w:rPr>
          <w:color w:val="343434"/>
          <w:spacing w:val="-21"/>
          <w:sz w:val="22"/>
          <w:szCs w:val="22"/>
        </w:rPr>
        <w:t xml:space="preserve"> </w:t>
      </w:r>
      <w:r w:rsidR="00627E0C" w:rsidRPr="00687617">
        <w:rPr>
          <w:color w:val="343434"/>
          <w:sz w:val="22"/>
          <w:szCs w:val="22"/>
        </w:rPr>
        <w:t>koje</w:t>
      </w:r>
      <w:r w:rsidR="00627E0C" w:rsidRPr="00687617">
        <w:rPr>
          <w:color w:val="343434"/>
          <w:spacing w:val="-34"/>
          <w:sz w:val="22"/>
          <w:szCs w:val="22"/>
        </w:rPr>
        <w:t xml:space="preserve"> </w:t>
      </w:r>
      <w:r w:rsidR="00627E0C" w:rsidRPr="00687617">
        <w:rPr>
          <w:color w:val="343434"/>
          <w:sz w:val="22"/>
          <w:szCs w:val="22"/>
        </w:rPr>
        <w:t>se</w:t>
      </w:r>
      <w:r w:rsidR="00627E0C" w:rsidRPr="00687617">
        <w:rPr>
          <w:color w:val="343434"/>
          <w:spacing w:val="-24"/>
          <w:sz w:val="22"/>
          <w:szCs w:val="22"/>
        </w:rPr>
        <w:t xml:space="preserve"> </w:t>
      </w:r>
      <w:r w:rsidR="00627E0C" w:rsidRPr="00687617">
        <w:rPr>
          <w:color w:val="343434"/>
          <w:sz w:val="22"/>
          <w:szCs w:val="22"/>
        </w:rPr>
        <w:t>izdaje</w:t>
      </w:r>
      <w:r w:rsidR="00627E0C" w:rsidRPr="00687617">
        <w:rPr>
          <w:color w:val="343434"/>
          <w:spacing w:val="-25"/>
          <w:sz w:val="22"/>
          <w:szCs w:val="22"/>
        </w:rPr>
        <w:t xml:space="preserve"> </w:t>
      </w:r>
      <w:r w:rsidR="00627E0C" w:rsidRPr="00687617">
        <w:rPr>
          <w:color w:val="343434"/>
          <w:sz w:val="22"/>
          <w:szCs w:val="22"/>
        </w:rPr>
        <w:t>okoli</w:t>
      </w:r>
      <w:r w:rsidR="00C358A3">
        <w:rPr>
          <w:color w:val="343434"/>
          <w:sz w:val="22"/>
          <w:szCs w:val="22"/>
        </w:rPr>
        <w:t>šna</w:t>
      </w:r>
      <w:r w:rsidR="00627E0C" w:rsidRPr="00687617">
        <w:rPr>
          <w:color w:val="343434"/>
          <w:spacing w:val="-20"/>
          <w:sz w:val="22"/>
          <w:szCs w:val="22"/>
        </w:rPr>
        <w:t xml:space="preserve"> </w:t>
      </w:r>
      <w:r w:rsidR="00627E0C" w:rsidRPr="00687617">
        <w:rPr>
          <w:color w:val="343434"/>
          <w:spacing w:val="-2"/>
          <w:sz w:val="22"/>
          <w:szCs w:val="22"/>
        </w:rPr>
        <w:t>dozvol</w:t>
      </w:r>
      <w:r w:rsidR="00627E0C" w:rsidRPr="00687617">
        <w:rPr>
          <w:color w:val="343434"/>
          <w:spacing w:val="-1"/>
          <w:sz w:val="22"/>
          <w:szCs w:val="22"/>
        </w:rPr>
        <w:t>a</w:t>
      </w:r>
    </w:p>
    <w:p w14:paraId="4033BCBA" w14:textId="77777777" w:rsidR="00441F31" w:rsidRPr="00441F31" w:rsidRDefault="00441F31" w:rsidP="00441F31">
      <w:pPr>
        <w:rPr>
          <w:lang w:eastAsia="en-US"/>
        </w:rPr>
      </w:pPr>
    </w:p>
    <w:p w14:paraId="3D977023" w14:textId="77777777" w:rsidR="00976A94" w:rsidRPr="00596C08" w:rsidRDefault="00976A94" w:rsidP="00976A94">
      <w:pPr>
        <w:pStyle w:val="BodyText"/>
        <w:widowControl w:val="0"/>
        <w:tabs>
          <w:tab w:val="left" w:pos="213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Pomoć</w:t>
      </w:r>
      <w:r w:rsidRPr="00976A94">
        <w:rPr>
          <w:rFonts w:ascii="Arial" w:hAnsi="Arial" w:cs="Arial"/>
          <w:bCs/>
          <w:sz w:val="22"/>
          <w:szCs w:val="22"/>
        </w:rPr>
        <w:t>ni</w:t>
      </w:r>
      <w:r w:rsidRPr="00976A94">
        <w:rPr>
          <w:rFonts w:ascii="Arial" w:hAnsi="Arial" w:cs="Arial"/>
          <w:bCs/>
          <w:spacing w:val="17"/>
          <w:sz w:val="22"/>
          <w:szCs w:val="22"/>
        </w:rPr>
        <w:t xml:space="preserve"> </w:t>
      </w:r>
      <w:r w:rsidRPr="00976A94">
        <w:rPr>
          <w:rFonts w:ascii="Arial" w:hAnsi="Arial" w:cs="Arial"/>
          <w:bCs/>
          <w:sz w:val="22"/>
          <w:szCs w:val="22"/>
        </w:rPr>
        <w:t>objekti</w:t>
      </w:r>
      <w:r w:rsidRPr="00976A94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976A94">
        <w:rPr>
          <w:rFonts w:ascii="Arial" w:hAnsi="Arial" w:cs="Arial"/>
          <w:bCs/>
          <w:sz w:val="22"/>
          <w:szCs w:val="22"/>
        </w:rPr>
        <w:t>za</w:t>
      </w:r>
      <w:r w:rsidRPr="00976A94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976A94">
        <w:rPr>
          <w:rFonts w:ascii="Arial" w:hAnsi="Arial" w:cs="Arial"/>
          <w:bCs/>
          <w:sz w:val="22"/>
          <w:szCs w:val="22"/>
        </w:rPr>
        <w:t>koje</w:t>
      </w:r>
      <w:r w:rsidRPr="00976A94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976A94">
        <w:rPr>
          <w:rFonts w:ascii="Arial" w:hAnsi="Arial" w:cs="Arial"/>
          <w:bCs/>
          <w:sz w:val="22"/>
          <w:szCs w:val="22"/>
        </w:rPr>
        <w:t>se</w:t>
      </w:r>
      <w:r w:rsidRPr="00976A94">
        <w:rPr>
          <w:rFonts w:ascii="Arial" w:hAnsi="Arial" w:cs="Arial"/>
          <w:bCs/>
          <w:spacing w:val="17"/>
          <w:sz w:val="22"/>
          <w:szCs w:val="22"/>
        </w:rPr>
        <w:t xml:space="preserve"> </w:t>
      </w:r>
      <w:r w:rsidRPr="00976A94">
        <w:rPr>
          <w:rFonts w:ascii="Arial" w:hAnsi="Arial" w:cs="Arial"/>
          <w:bCs/>
          <w:sz w:val="22"/>
          <w:szCs w:val="22"/>
        </w:rPr>
        <w:t>izdaje</w:t>
      </w:r>
      <w:r w:rsidRPr="00976A94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976A94">
        <w:rPr>
          <w:rFonts w:ascii="Arial" w:hAnsi="Arial" w:cs="Arial"/>
          <w:bCs/>
          <w:sz w:val="22"/>
          <w:szCs w:val="22"/>
        </w:rPr>
        <w:t>okolišna</w:t>
      </w:r>
      <w:r w:rsidRPr="00976A94">
        <w:rPr>
          <w:rFonts w:ascii="Arial" w:hAnsi="Arial" w:cs="Arial"/>
          <w:bCs/>
          <w:spacing w:val="22"/>
          <w:sz w:val="22"/>
          <w:szCs w:val="22"/>
        </w:rPr>
        <w:t xml:space="preserve"> </w:t>
      </w:r>
      <w:r w:rsidRPr="00976A94">
        <w:rPr>
          <w:rFonts w:ascii="Arial" w:hAnsi="Arial" w:cs="Arial"/>
          <w:bCs/>
          <w:spacing w:val="-1"/>
          <w:sz w:val="22"/>
          <w:szCs w:val="22"/>
        </w:rPr>
        <w:t xml:space="preserve">dozvola su u direktnoj funkciji proizvodnje, a obuhvataju: radionice (mašinsko održavanje, elektro </w:t>
      </w:r>
      <w:r w:rsidRPr="00596C08">
        <w:rPr>
          <w:rFonts w:ascii="Arial" w:hAnsi="Arial" w:cs="Arial"/>
          <w:bCs/>
          <w:spacing w:val="-1"/>
          <w:sz w:val="22"/>
          <w:szCs w:val="22"/>
        </w:rPr>
        <w:t xml:space="preserve">održavanje, mjerno regulaciono održavanje), trafo stanice, skladišta sirovina, </w:t>
      </w:r>
      <w:r>
        <w:rPr>
          <w:rFonts w:ascii="Arial" w:hAnsi="Arial" w:cs="Arial"/>
          <w:bCs/>
          <w:spacing w:val="-1"/>
          <w:sz w:val="22"/>
          <w:szCs w:val="22"/>
        </w:rPr>
        <w:t xml:space="preserve">tehničko skladište </w:t>
      </w:r>
      <w:r w:rsidRPr="00596C08">
        <w:rPr>
          <w:rFonts w:ascii="Arial" w:hAnsi="Arial" w:cs="Arial"/>
          <w:bCs/>
          <w:spacing w:val="-1"/>
          <w:sz w:val="22"/>
          <w:szCs w:val="22"/>
        </w:rPr>
        <w:t>rezervnih dijelova i repromaterijala, kao i skladišta gotovih proizvoda, te komunikacije i druga infrastruktura unutar kruga fabrike.</w:t>
      </w:r>
    </w:p>
    <w:p w14:paraId="0BEB267D" w14:textId="77777777" w:rsidR="00941969" w:rsidRDefault="00941969" w:rsidP="00941969">
      <w:pPr>
        <w:pStyle w:val="BodyText"/>
        <w:kinsoku w:val="0"/>
        <w:overflowPunct w:val="0"/>
        <w:spacing w:after="0"/>
        <w:ind w:right="1181"/>
        <w:jc w:val="both"/>
        <w:rPr>
          <w:color w:val="343434"/>
          <w:sz w:val="22"/>
          <w:szCs w:val="22"/>
        </w:rPr>
      </w:pPr>
    </w:p>
    <w:p w14:paraId="7B27E216" w14:textId="4EC0BB91" w:rsidR="006F6C80" w:rsidRPr="00441F31" w:rsidRDefault="00627E0C" w:rsidP="00441F31">
      <w:pPr>
        <w:ind w:right="35"/>
        <w:rPr>
          <w:rFonts w:ascii="Arial" w:hAnsi="Arial" w:cs="Arial"/>
          <w:color w:val="00B050"/>
          <w:sz w:val="22"/>
          <w:szCs w:val="22"/>
          <w:lang w:val="bs-Latn-BA" w:eastAsia="tr-TR"/>
        </w:rPr>
      </w:pPr>
      <w:r w:rsidRPr="00941969">
        <w:rPr>
          <w:color w:val="FF0000"/>
          <w:sz w:val="22"/>
          <w:szCs w:val="22"/>
        </w:rPr>
        <w:t xml:space="preserve"> </w:t>
      </w:r>
    </w:p>
    <w:p w14:paraId="27D7B88C" w14:textId="77777777" w:rsidR="00941969" w:rsidRPr="00941969" w:rsidRDefault="00627E0C" w:rsidP="00C358A3">
      <w:pPr>
        <w:pStyle w:val="BodyText"/>
        <w:widowControl w:val="0"/>
        <w:numPr>
          <w:ilvl w:val="0"/>
          <w:numId w:val="16"/>
        </w:numPr>
        <w:tabs>
          <w:tab w:val="left" w:pos="1591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941969">
        <w:rPr>
          <w:rFonts w:ascii="Arial" w:hAnsi="Arial" w:cs="Arial"/>
          <w:b/>
          <w:w w:val="110"/>
          <w:sz w:val="22"/>
          <w:szCs w:val="22"/>
        </w:rPr>
        <w:t>Osnovne</w:t>
      </w:r>
      <w:r w:rsidRPr="00941969">
        <w:rPr>
          <w:rFonts w:ascii="Arial" w:hAnsi="Arial" w:cs="Arial"/>
          <w:b/>
          <w:spacing w:val="15"/>
          <w:w w:val="110"/>
          <w:sz w:val="22"/>
          <w:szCs w:val="22"/>
        </w:rPr>
        <w:t xml:space="preserve"> </w:t>
      </w:r>
      <w:r w:rsidRPr="00941969">
        <w:rPr>
          <w:rFonts w:ascii="Arial" w:hAnsi="Arial" w:cs="Arial"/>
          <w:b/>
          <w:spacing w:val="1"/>
          <w:w w:val="110"/>
          <w:sz w:val="22"/>
          <w:szCs w:val="22"/>
        </w:rPr>
        <w:t>i</w:t>
      </w:r>
      <w:r w:rsidR="00786AFA" w:rsidRPr="00941969">
        <w:rPr>
          <w:rFonts w:ascii="Arial" w:hAnsi="Arial" w:cs="Arial"/>
          <w:b/>
          <w:spacing w:val="1"/>
          <w:w w:val="110"/>
          <w:sz w:val="22"/>
          <w:szCs w:val="22"/>
        </w:rPr>
        <w:t xml:space="preserve"> </w:t>
      </w:r>
      <w:r w:rsidRPr="00941969">
        <w:rPr>
          <w:rFonts w:ascii="Arial" w:hAnsi="Arial" w:cs="Arial"/>
          <w:b/>
          <w:spacing w:val="2"/>
          <w:w w:val="110"/>
          <w:sz w:val="22"/>
          <w:szCs w:val="22"/>
        </w:rPr>
        <w:t>pomo</w:t>
      </w:r>
      <w:r w:rsidR="00786AFA" w:rsidRPr="00941969">
        <w:rPr>
          <w:rFonts w:ascii="Arial" w:hAnsi="Arial" w:cs="Arial"/>
          <w:b/>
          <w:spacing w:val="2"/>
          <w:w w:val="110"/>
          <w:sz w:val="22"/>
          <w:szCs w:val="22"/>
        </w:rPr>
        <w:t>ć</w:t>
      </w:r>
      <w:r w:rsidRPr="00941969">
        <w:rPr>
          <w:rFonts w:ascii="Arial" w:hAnsi="Arial" w:cs="Arial"/>
          <w:b/>
          <w:spacing w:val="2"/>
          <w:w w:val="110"/>
          <w:sz w:val="22"/>
          <w:szCs w:val="22"/>
        </w:rPr>
        <w:t>ne</w:t>
      </w:r>
      <w:r w:rsidRPr="00941969">
        <w:rPr>
          <w:rFonts w:ascii="Arial" w:hAnsi="Arial" w:cs="Arial"/>
          <w:b/>
          <w:w w:val="110"/>
          <w:sz w:val="22"/>
          <w:szCs w:val="22"/>
        </w:rPr>
        <w:t xml:space="preserve"> </w:t>
      </w:r>
      <w:r w:rsidRPr="00941969">
        <w:rPr>
          <w:rFonts w:ascii="Arial" w:hAnsi="Arial" w:cs="Arial"/>
          <w:b/>
          <w:spacing w:val="-1"/>
          <w:w w:val="110"/>
          <w:sz w:val="22"/>
          <w:szCs w:val="22"/>
        </w:rPr>
        <w:t>sirovi</w:t>
      </w:r>
      <w:r w:rsidRPr="00941969">
        <w:rPr>
          <w:rFonts w:ascii="Arial" w:hAnsi="Arial" w:cs="Arial"/>
          <w:b/>
          <w:spacing w:val="-2"/>
          <w:w w:val="110"/>
          <w:sz w:val="22"/>
          <w:szCs w:val="22"/>
        </w:rPr>
        <w:t>ne,</w:t>
      </w:r>
      <w:r w:rsidRPr="00941969">
        <w:rPr>
          <w:rFonts w:ascii="Arial" w:hAnsi="Arial" w:cs="Arial"/>
          <w:b/>
          <w:spacing w:val="-17"/>
          <w:w w:val="110"/>
          <w:sz w:val="22"/>
          <w:szCs w:val="22"/>
        </w:rPr>
        <w:t xml:space="preserve"> </w:t>
      </w:r>
      <w:r w:rsidRPr="00941969">
        <w:rPr>
          <w:rFonts w:ascii="Arial" w:hAnsi="Arial" w:cs="Arial"/>
          <w:b/>
          <w:spacing w:val="-3"/>
          <w:w w:val="110"/>
          <w:sz w:val="22"/>
          <w:szCs w:val="22"/>
        </w:rPr>
        <w:t>energija</w:t>
      </w:r>
      <w:r w:rsidRPr="00941969">
        <w:rPr>
          <w:rFonts w:ascii="Arial" w:hAnsi="Arial" w:cs="Arial"/>
          <w:b/>
          <w:spacing w:val="20"/>
          <w:w w:val="110"/>
          <w:sz w:val="22"/>
          <w:szCs w:val="22"/>
        </w:rPr>
        <w:t xml:space="preserve"> </w:t>
      </w:r>
      <w:r w:rsidRPr="00941969">
        <w:rPr>
          <w:rFonts w:ascii="Arial" w:hAnsi="Arial" w:cs="Arial"/>
          <w:b/>
          <w:spacing w:val="1"/>
          <w:w w:val="110"/>
          <w:sz w:val="22"/>
          <w:szCs w:val="22"/>
        </w:rPr>
        <w:t xml:space="preserve">i </w:t>
      </w:r>
      <w:r w:rsidRPr="00941969">
        <w:rPr>
          <w:rFonts w:ascii="Arial" w:hAnsi="Arial" w:cs="Arial"/>
          <w:b/>
          <w:spacing w:val="3"/>
          <w:w w:val="110"/>
          <w:sz w:val="22"/>
          <w:szCs w:val="22"/>
        </w:rPr>
        <w:t>gotovi</w:t>
      </w:r>
      <w:r w:rsidRPr="00941969">
        <w:rPr>
          <w:rFonts w:ascii="Arial" w:hAnsi="Arial" w:cs="Arial"/>
          <w:b/>
          <w:spacing w:val="-1"/>
          <w:w w:val="110"/>
          <w:sz w:val="22"/>
          <w:szCs w:val="22"/>
        </w:rPr>
        <w:t xml:space="preserve"> </w:t>
      </w:r>
      <w:r w:rsidRPr="00941969">
        <w:rPr>
          <w:rFonts w:ascii="Arial" w:hAnsi="Arial" w:cs="Arial"/>
          <w:b/>
          <w:spacing w:val="-2"/>
          <w:w w:val="110"/>
          <w:sz w:val="22"/>
          <w:szCs w:val="22"/>
        </w:rPr>
        <w:t>proi</w:t>
      </w:r>
      <w:r w:rsidRPr="00941969">
        <w:rPr>
          <w:rFonts w:ascii="Arial" w:hAnsi="Arial" w:cs="Arial"/>
          <w:b/>
          <w:spacing w:val="-3"/>
          <w:w w:val="110"/>
          <w:sz w:val="22"/>
          <w:szCs w:val="22"/>
        </w:rPr>
        <w:t>zvod</w:t>
      </w:r>
      <w:r w:rsidR="00941969">
        <w:rPr>
          <w:rFonts w:ascii="Arial" w:hAnsi="Arial" w:cs="Arial"/>
          <w:b/>
          <w:spacing w:val="-1"/>
          <w:w w:val="110"/>
          <w:sz w:val="22"/>
          <w:szCs w:val="22"/>
        </w:rPr>
        <w:t>i</w:t>
      </w:r>
    </w:p>
    <w:p w14:paraId="4E100CFC" w14:textId="77777777" w:rsidR="00941969" w:rsidRPr="00941969" w:rsidRDefault="00941969" w:rsidP="00941969">
      <w:pPr>
        <w:pStyle w:val="BodyText"/>
        <w:widowControl w:val="0"/>
        <w:tabs>
          <w:tab w:val="left" w:pos="1591"/>
        </w:tabs>
        <w:kinsoku w:val="0"/>
        <w:overflowPunct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sz w:val="22"/>
          <w:szCs w:val="22"/>
        </w:rPr>
      </w:pPr>
    </w:p>
    <w:p w14:paraId="59CE13CB" w14:textId="790B362D" w:rsidR="00627E0C" w:rsidRPr="00941969" w:rsidRDefault="00627E0C" w:rsidP="00941969">
      <w:pPr>
        <w:pStyle w:val="BodyText"/>
        <w:widowControl w:val="0"/>
        <w:tabs>
          <w:tab w:val="left" w:pos="1591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941969">
        <w:rPr>
          <w:rFonts w:ascii="Arial" w:hAnsi="Arial" w:cs="Arial"/>
          <w:sz w:val="22"/>
          <w:szCs w:val="22"/>
        </w:rPr>
        <w:t>Osnovne</w:t>
      </w:r>
      <w:r w:rsidRPr="00941969">
        <w:rPr>
          <w:rFonts w:ascii="Arial" w:hAnsi="Arial" w:cs="Arial"/>
          <w:spacing w:val="43"/>
          <w:sz w:val="22"/>
          <w:szCs w:val="22"/>
        </w:rPr>
        <w:t xml:space="preserve"> </w:t>
      </w:r>
      <w:r w:rsidRPr="00941969">
        <w:rPr>
          <w:rFonts w:ascii="Arial" w:hAnsi="Arial" w:cs="Arial"/>
          <w:spacing w:val="-1"/>
          <w:sz w:val="22"/>
          <w:szCs w:val="22"/>
        </w:rPr>
        <w:t>sirovine</w:t>
      </w:r>
      <w:r w:rsidRPr="00941969">
        <w:rPr>
          <w:rFonts w:ascii="Arial" w:hAnsi="Arial" w:cs="Arial"/>
          <w:spacing w:val="27"/>
          <w:sz w:val="22"/>
          <w:szCs w:val="22"/>
        </w:rPr>
        <w:t xml:space="preserve"> </w:t>
      </w:r>
      <w:r w:rsidRPr="00941969">
        <w:rPr>
          <w:rFonts w:ascii="Arial" w:hAnsi="Arial" w:cs="Arial"/>
          <w:spacing w:val="14"/>
          <w:sz w:val="22"/>
          <w:szCs w:val="22"/>
        </w:rPr>
        <w:t>i</w:t>
      </w:r>
      <w:r w:rsidR="00941969">
        <w:rPr>
          <w:rFonts w:ascii="Arial" w:hAnsi="Arial" w:cs="Arial"/>
          <w:spacing w:val="14"/>
          <w:sz w:val="22"/>
          <w:szCs w:val="22"/>
        </w:rPr>
        <w:t xml:space="preserve"> </w:t>
      </w:r>
      <w:r w:rsidRPr="00941969">
        <w:rPr>
          <w:rFonts w:ascii="Arial" w:hAnsi="Arial" w:cs="Arial"/>
          <w:sz w:val="22"/>
          <w:szCs w:val="22"/>
        </w:rPr>
        <w:t>energenti</w:t>
      </w:r>
      <w:r w:rsidRPr="00941969">
        <w:rPr>
          <w:rFonts w:ascii="Arial" w:hAnsi="Arial" w:cs="Arial"/>
          <w:spacing w:val="41"/>
          <w:sz w:val="22"/>
          <w:szCs w:val="22"/>
        </w:rPr>
        <w:t xml:space="preserve"> </w:t>
      </w:r>
      <w:r w:rsidRPr="00941969">
        <w:rPr>
          <w:rFonts w:ascii="Arial" w:hAnsi="Arial" w:cs="Arial"/>
          <w:sz w:val="22"/>
          <w:szCs w:val="22"/>
        </w:rPr>
        <w:t>u</w:t>
      </w:r>
      <w:r w:rsidRPr="00941969">
        <w:rPr>
          <w:rFonts w:ascii="Arial" w:hAnsi="Arial" w:cs="Arial"/>
          <w:spacing w:val="13"/>
          <w:sz w:val="22"/>
          <w:szCs w:val="22"/>
        </w:rPr>
        <w:t xml:space="preserve"> </w:t>
      </w:r>
      <w:r w:rsidRPr="00941969">
        <w:rPr>
          <w:rFonts w:ascii="Arial" w:hAnsi="Arial" w:cs="Arial"/>
          <w:sz w:val="22"/>
          <w:szCs w:val="22"/>
        </w:rPr>
        <w:t>procesu</w:t>
      </w:r>
      <w:r w:rsidRPr="00941969">
        <w:rPr>
          <w:rFonts w:ascii="Arial" w:hAnsi="Arial" w:cs="Arial"/>
          <w:spacing w:val="20"/>
          <w:sz w:val="22"/>
          <w:szCs w:val="22"/>
        </w:rPr>
        <w:t xml:space="preserve"> </w:t>
      </w:r>
      <w:r w:rsidRPr="00941969">
        <w:rPr>
          <w:rFonts w:ascii="Arial" w:hAnsi="Arial" w:cs="Arial"/>
          <w:sz w:val="22"/>
          <w:szCs w:val="22"/>
        </w:rPr>
        <w:t>proizvodnje</w:t>
      </w:r>
      <w:r w:rsidRPr="00941969">
        <w:rPr>
          <w:rFonts w:ascii="Arial" w:hAnsi="Arial" w:cs="Arial"/>
          <w:spacing w:val="18"/>
          <w:sz w:val="22"/>
          <w:szCs w:val="22"/>
        </w:rPr>
        <w:t xml:space="preserve"> </w:t>
      </w:r>
      <w:r w:rsidRPr="00941969">
        <w:rPr>
          <w:rFonts w:ascii="Arial" w:hAnsi="Arial" w:cs="Arial"/>
          <w:sz w:val="22"/>
          <w:szCs w:val="22"/>
        </w:rPr>
        <w:t>sode</w:t>
      </w:r>
      <w:r w:rsidRPr="00941969">
        <w:rPr>
          <w:rFonts w:ascii="Arial" w:hAnsi="Arial" w:cs="Arial"/>
          <w:spacing w:val="36"/>
          <w:sz w:val="22"/>
          <w:szCs w:val="22"/>
        </w:rPr>
        <w:t xml:space="preserve"> </w:t>
      </w:r>
      <w:r w:rsidRPr="00941969">
        <w:rPr>
          <w:rFonts w:ascii="Arial" w:hAnsi="Arial" w:cs="Arial"/>
          <w:sz w:val="22"/>
          <w:szCs w:val="22"/>
        </w:rPr>
        <w:t>su:</w:t>
      </w:r>
    </w:p>
    <w:p w14:paraId="51DA4250" w14:textId="77777777" w:rsidR="00627E0C" w:rsidRPr="00941969" w:rsidRDefault="00627E0C" w:rsidP="00941969">
      <w:pPr>
        <w:pStyle w:val="BodyText"/>
        <w:widowControl w:val="0"/>
        <w:numPr>
          <w:ilvl w:val="0"/>
          <w:numId w:val="31"/>
        </w:numPr>
        <w:tabs>
          <w:tab w:val="left" w:pos="176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941969">
        <w:rPr>
          <w:rFonts w:ascii="Arial" w:hAnsi="Arial" w:cs="Arial"/>
          <w:sz w:val="22"/>
          <w:szCs w:val="22"/>
        </w:rPr>
        <w:t>Slana</w:t>
      </w:r>
      <w:r w:rsidRPr="00941969">
        <w:rPr>
          <w:rFonts w:ascii="Arial" w:hAnsi="Arial" w:cs="Arial"/>
          <w:spacing w:val="23"/>
          <w:sz w:val="22"/>
          <w:szCs w:val="22"/>
        </w:rPr>
        <w:t xml:space="preserve"> </w:t>
      </w:r>
      <w:r w:rsidRPr="00941969">
        <w:rPr>
          <w:rFonts w:ascii="Arial" w:hAnsi="Arial" w:cs="Arial"/>
          <w:sz w:val="22"/>
          <w:szCs w:val="22"/>
        </w:rPr>
        <w:t>voda,</w:t>
      </w:r>
    </w:p>
    <w:p w14:paraId="3D2EE2A9" w14:textId="4127F903" w:rsidR="00627E0C" w:rsidRPr="00941969" w:rsidRDefault="00627E0C" w:rsidP="00941969">
      <w:pPr>
        <w:pStyle w:val="BodyText"/>
        <w:widowControl w:val="0"/>
        <w:numPr>
          <w:ilvl w:val="0"/>
          <w:numId w:val="31"/>
        </w:numPr>
        <w:tabs>
          <w:tab w:val="left" w:pos="1769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941969">
        <w:rPr>
          <w:rFonts w:ascii="Arial" w:hAnsi="Arial" w:cs="Arial"/>
          <w:sz w:val="22"/>
          <w:szCs w:val="22"/>
        </w:rPr>
        <w:t>Kamen</w:t>
      </w:r>
      <w:r w:rsidRPr="00941969">
        <w:rPr>
          <w:rFonts w:ascii="Arial" w:hAnsi="Arial" w:cs="Arial"/>
          <w:spacing w:val="30"/>
          <w:sz w:val="22"/>
          <w:szCs w:val="22"/>
        </w:rPr>
        <w:t xml:space="preserve"> </w:t>
      </w:r>
      <w:r w:rsidRPr="00941969">
        <w:rPr>
          <w:rFonts w:ascii="Arial" w:hAnsi="Arial" w:cs="Arial"/>
          <w:sz w:val="22"/>
          <w:szCs w:val="22"/>
        </w:rPr>
        <w:t>kre</w:t>
      </w:r>
      <w:r w:rsidR="002169D6">
        <w:rPr>
          <w:rFonts w:ascii="Arial" w:hAnsi="Arial" w:cs="Arial"/>
          <w:sz w:val="22"/>
          <w:szCs w:val="22"/>
        </w:rPr>
        <w:t>č</w:t>
      </w:r>
      <w:r w:rsidRPr="00941969">
        <w:rPr>
          <w:rFonts w:ascii="Arial" w:hAnsi="Arial" w:cs="Arial"/>
          <w:sz w:val="22"/>
          <w:szCs w:val="22"/>
        </w:rPr>
        <w:t>njak,</w:t>
      </w:r>
    </w:p>
    <w:p w14:paraId="4ABA40F0" w14:textId="77777777" w:rsidR="00627E0C" w:rsidRPr="00941969" w:rsidRDefault="00627E0C" w:rsidP="00941969">
      <w:pPr>
        <w:pStyle w:val="BodyText"/>
        <w:widowControl w:val="0"/>
        <w:numPr>
          <w:ilvl w:val="0"/>
          <w:numId w:val="31"/>
        </w:numPr>
        <w:tabs>
          <w:tab w:val="left" w:pos="1754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941969">
        <w:rPr>
          <w:rFonts w:ascii="Arial" w:hAnsi="Arial" w:cs="Arial"/>
          <w:w w:val="105"/>
          <w:sz w:val="22"/>
          <w:szCs w:val="22"/>
        </w:rPr>
        <w:t>Antracit</w:t>
      </w:r>
      <w:r w:rsidRPr="00941969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941969">
        <w:rPr>
          <w:rFonts w:ascii="Arial" w:hAnsi="Arial" w:cs="Arial"/>
          <w:w w:val="105"/>
          <w:sz w:val="22"/>
          <w:szCs w:val="22"/>
        </w:rPr>
        <w:t>iii</w:t>
      </w:r>
      <w:r w:rsidRPr="00941969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941969">
        <w:rPr>
          <w:rFonts w:ascii="Arial" w:hAnsi="Arial" w:cs="Arial"/>
          <w:w w:val="105"/>
          <w:sz w:val="22"/>
          <w:szCs w:val="22"/>
        </w:rPr>
        <w:t>koks,</w:t>
      </w:r>
    </w:p>
    <w:p w14:paraId="665A2554" w14:textId="77777777" w:rsidR="00627E0C" w:rsidRPr="00941969" w:rsidRDefault="00627E0C" w:rsidP="00941969">
      <w:pPr>
        <w:pStyle w:val="BodyText"/>
        <w:widowControl w:val="0"/>
        <w:numPr>
          <w:ilvl w:val="0"/>
          <w:numId w:val="31"/>
        </w:numPr>
        <w:tabs>
          <w:tab w:val="left" w:pos="176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941969">
        <w:rPr>
          <w:rFonts w:ascii="Arial" w:hAnsi="Arial" w:cs="Arial"/>
          <w:w w:val="105"/>
          <w:sz w:val="22"/>
          <w:szCs w:val="22"/>
        </w:rPr>
        <w:t>Uga</w:t>
      </w:r>
      <w:r w:rsidRPr="00941969">
        <w:rPr>
          <w:rFonts w:ascii="Arial" w:hAnsi="Arial" w:cs="Arial"/>
          <w:spacing w:val="-33"/>
          <w:w w:val="105"/>
          <w:sz w:val="22"/>
          <w:szCs w:val="22"/>
        </w:rPr>
        <w:t>l</w:t>
      </w:r>
      <w:r w:rsidRPr="00941969">
        <w:rPr>
          <w:rFonts w:ascii="Arial" w:hAnsi="Arial" w:cs="Arial"/>
          <w:w w:val="105"/>
          <w:sz w:val="22"/>
          <w:szCs w:val="22"/>
        </w:rPr>
        <w:t>j,</w:t>
      </w:r>
    </w:p>
    <w:p w14:paraId="2B57082B" w14:textId="77777777" w:rsidR="00627E0C" w:rsidRPr="00941969" w:rsidRDefault="00627E0C" w:rsidP="00941969">
      <w:pPr>
        <w:pStyle w:val="BodyText"/>
        <w:widowControl w:val="0"/>
        <w:numPr>
          <w:ilvl w:val="0"/>
          <w:numId w:val="31"/>
        </w:numPr>
        <w:tabs>
          <w:tab w:val="left" w:pos="176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941969">
        <w:rPr>
          <w:rFonts w:ascii="Arial" w:hAnsi="Arial" w:cs="Arial"/>
          <w:w w:val="105"/>
          <w:sz w:val="22"/>
          <w:szCs w:val="22"/>
        </w:rPr>
        <w:t>Mazut,</w:t>
      </w:r>
    </w:p>
    <w:p w14:paraId="44E12EBD" w14:textId="77777777" w:rsidR="00627E0C" w:rsidRPr="00941969" w:rsidRDefault="00627E0C" w:rsidP="00941969">
      <w:pPr>
        <w:pStyle w:val="BodyText"/>
        <w:widowControl w:val="0"/>
        <w:numPr>
          <w:ilvl w:val="0"/>
          <w:numId w:val="31"/>
        </w:numPr>
        <w:tabs>
          <w:tab w:val="left" w:pos="174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941969">
        <w:rPr>
          <w:rFonts w:ascii="Arial" w:hAnsi="Arial" w:cs="Arial"/>
          <w:spacing w:val="-3"/>
          <w:w w:val="105"/>
          <w:sz w:val="22"/>
          <w:szCs w:val="22"/>
        </w:rPr>
        <w:t>Amonijak,</w:t>
      </w:r>
    </w:p>
    <w:p w14:paraId="0DCAEFB1" w14:textId="04D63A13" w:rsidR="00627E0C" w:rsidRPr="00941969" w:rsidRDefault="007E49B7" w:rsidP="00941969">
      <w:pPr>
        <w:pStyle w:val="BodyText"/>
        <w:widowControl w:val="0"/>
        <w:numPr>
          <w:ilvl w:val="0"/>
          <w:numId w:val="31"/>
        </w:numPr>
        <w:tabs>
          <w:tab w:val="left" w:pos="1762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941969">
        <w:rPr>
          <w:rFonts w:ascii="Arial" w:hAnsi="Arial" w:cs="Arial"/>
          <w:w w:val="95"/>
          <w:sz w:val="22"/>
          <w:szCs w:val="22"/>
        </w:rPr>
        <w:t xml:space="preserve">Industrijska </w:t>
      </w:r>
      <w:r w:rsidR="00627E0C" w:rsidRPr="00941969">
        <w:rPr>
          <w:rFonts w:ascii="Arial" w:hAnsi="Arial" w:cs="Arial"/>
          <w:w w:val="95"/>
          <w:sz w:val="22"/>
          <w:szCs w:val="22"/>
        </w:rPr>
        <w:t>vo</w:t>
      </w:r>
      <w:r w:rsidR="00941969">
        <w:rPr>
          <w:rFonts w:ascii="Arial" w:hAnsi="Arial" w:cs="Arial"/>
          <w:w w:val="95"/>
          <w:sz w:val="22"/>
          <w:szCs w:val="22"/>
        </w:rPr>
        <w:t>da</w:t>
      </w:r>
    </w:p>
    <w:p w14:paraId="3D5A0369" w14:textId="5175AF23" w:rsidR="00627E0C" w:rsidRPr="00941969" w:rsidRDefault="00941969" w:rsidP="00941969">
      <w:pPr>
        <w:pStyle w:val="BodyText"/>
        <w:widowControl w:val="0"/>
        <w:numPr>
          <w:ilvl w:val="0"/>
          <w:numId w:val="31"/>
        </w:numPr>
        <w:tabs>
          <w:tab w:val="left" w:pos="1747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Tehnološ</w:t>
      </w:r>
      <w:r w:rsidR="00627E0C" w:rsidRPr="00941969">
        <w:rPr>
          <w:rFonts w:ascii="Arial" w:hAnsi="Arial" w:cs="Arial"/>
          <w:sz w:val="22"/>
          <w:szCs w:val="22"/>
        </w:rPr>
        <w:t>ka</w:t>
      </w:r>
      <w:r w:rsidR="00627E0C" w:rsidRPr="00941969">
        <w:rPr>
          <w:rFonts w:ascii="Arial" w:hAnsi="Arial" w:cs="Arial"/>
          <w:spacing w:val="52"/>
          <w:sz w:val="22"/>
          <w:szCs w:val="22"/>
        </w:rPr>
        <w:t xml:space="preserve"> </w:t>
      </w:r>
      <w:r w:rsidR="00627E0C" w:rsidRPr="00941969">
        <w:rPr>
          <w:rFonts w:ascii="Arial" w:hAnsi="Arial" w:cs="Arial"/>
          <w:sz w:val="22"/>
          <w:szCs w:val="22"/>
        </w:rPr>
        <w:t>para,</w:t>
      </w:r>
    </w:p>
    <w:p w14:paraId="4141B021" w14:textId="07CA44AD" w:rsidR="00627E0C" w:rsidRPr="00941969" w:rsidRDefault="00627E0C" w:rsidP="00941969">
      <w:pPr>
        <w:pStyle w:val="BodyText"/>
        <w:widowControl w:val="0"/>
        <w:numPr>
          <w:ilvl w:val="0"/>
          <w:numId w:val="31"/>
        </w:numPr>
        <w:tabs>
          <w:tab w:val="left" w:pos="1762"/>
        </w:tabs>
        <w:kinsoku w:val="0"/>
        <w:overflowPunct w:val="0"/>
        <w:autoSpaceDE w:val="0"/>
        <w:autoSpaceDN w:val="0"/>
        <w:adjustRightInd w:val="0"/>
        <w:spacing w:before="1" w:after="0"/>
        <w:rPr>
          <w:rFonts w:ascii="Arial" w:hAnsi="Arial" w:cs="Arial"/>
          <w:sz w:val="22"/>
          <w:szCs w:val="22"/>
        </w:rPr>
      </w:pPr>
      <w:r w:rsidRPr="00941969">
        <w:rPr>
          <w:rFonts w:ascii="Arial" w:hAnsi="Arial" w:cs="Arial"/>
          <w:w w:val="105"/>
          <w:sz w:val="22"/>
          <w:szCs w:val="22"/>
        </w:rPr>
        <w:t>E</w:t>
      </w:r>
      <w:r w:rsidRPr="00941969">
        <w:rPr>
          <w:rFonts w:ascii="Arial" w:hAnsi="Arial" w:cs="Arial"/>
          <w:spacing w:val="-27"/>
          <w:w w:val="105"/>
          <w:sz w:val="22"/>
          <w:szCs w:val="22"/>
        </w:rPr>
        <w:t>l</w:t>
      </w:r>
      <w:r w:rsidRPr="00941969">
        <w:rPr>
          <w:rFonts w:ascii="Arial" w:hAnsi="Arial" w:cs="Arial"/>
          <w:w w:val="105"/>
          <w:sz w:val="22"/>
          <w:szCs w:val="22"/>
        </w:rPr>
        <w:t>ektr</w:t>
      </w:r>
      <w:r w:rsidRPr="00941969">
        <w:rPr>
          <w:rFonts w:ascii="Arial" w:hAnsi="Arial" w:cs="Arial"/>
          <w:spacing w:val="-2"/>
          <w:w w:val="105"/>
          <w:sz w:val="22"/>
          <w:szCs w:val="22"/>
        </w:rPr>
        <w:t>i</w:t>
      </w:r>
      <w:r w:rsidR="00941969">
        <w:rPr>
          <w:rFonts w:ascii="Arial" w:hAnsi="Arial" w:cs="Arial"/>
          <w:w w:val="105"/>
          <w:sz w:val="22"/>
          <w:szCs w:val="22"/>
        </w:rPr>
        <w:t>č</w:t>
      </w:r>
      <w:r w:rsidRPr="00941969">
        <w:rPr>
          <w:rFonts w:ascii="Arial" w:hAnsi="Arial" w:cs="Arial"/>
          <w:w w:val="105"/>
          <w:sz w:val="22"/>
          <w:szCs w:val="22"/>
        </w:rPr>
        <w:t>na</w:t>
      </w:r>
      <w:r w:rsidRPr="00941969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941969">
        <w:rPr>
          <w:rFonts w:ascii="Arial" w:hAnsi="Arial" w:cs="Arial"/>
          <w:w w:val="105"/>
          <w:sz w:val="22"/>
          <w:szCs w:val="22"/>
        </w:rPr>
        <w:t>energ</w:t>
      </w:r>
      <w:r w:rsidRPr="00941969">
        <w:rPr>
          <w:rFonts w:ascii="Arial" w:hAnsi="Arial" w:cs="Arial"/>
          <w:spacing w:val="-21"/>
          <w:w w:val="105"/>
          <w:sz w:val="22"/>
          <w:szCs w:val="22"/>
        </w:rPr>
        <w:t>i</w:t>
      </w:r>
      <w:r w:rsidRPr="00941969">
        <w:rPr>
          <w:rFonts w:ascii="Arial" w:hAnsi="Arial" w:cs="Arial"/>
          <w:w w:val="105"/>
          <w:sz w:val="22"/>
          <w:szCs w:val="22"/>
        </w:rPr>
        <w:t>ja.</w:t>
      </w:r>
    </w:p>
    <w:p w14:paraId="2AFF9491" w14:textId="77777777" w:rsidR="00941969" w:rsidRPr="002D7948" w:rsidRDefault="00941969" w:rsidP="00941969">
      <w:pPr>
        <w:pStyle w:val="BodyText"/>
        <w:widowControl w:val="0"/>
        <w:tabs>
          <w:tab w:val="left" w:pos="1762"/>
        </w:tabs>
        <w:kinsoku w:val="0"/>
        <w:overflowPunct w:val="0"/>
        <w:autoSpaceDE w:val="0"/>
        <w:autoSpaceDN w:val="0"/>
        <w:adjustRightInd w:val="0"/>
        <w:spacing w:before="1" w:after="0"/>
        <w:rPr>
          <w:rFonts w:ascii="Arial" w:hAnsi="Arial" w:cs="Arial"/>
          <w:w w:val="105"/>
          <w:sz w:val="22"/>
          <w:szCs w:val="22"/>
        </w:rPr>
      </w:pPr>
    </w:p>
    <w:p w14:paraId="7683B50A" w14:textId="3207E0F1" w:rsidR="00941969" w:rsidRPr="002D7948" w:rsidRDefault="00941969" w:rsidP="00941969">
      <w:pPr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2D7948">
        <w:rPr>
          <w:rFonts w:ascii="Arial" w:hAnsi="Arial" w:cs="Arial"/>
          <w:sz w:val="22"/>
          <w:szCs w:val="22"/>
          <w:lang w:val="bs-Latn-BA" w:eastAsia="tr-TR"/>
        </w:rPr>
        <w:t>Utrošene sirovine za 2019. g.prikazane su u tabeli 1.</w:t>
      </w:r>
    </w:p>
    <w:p w14:paraId="35C5434F" w14:textId="77777777" w:rsidR="00941969" w:rsidRPr="002D7948" w:rsidRDefault="00941969" w:rsidP="00941969">
      <w:pPr>
        <w:jc w:val="both"/>
        <w:rPr>
          <w:rFonts w:ascii="Arial" w:hAnsi="Arial" w:cs="Arial"/>
          <w:sz w:val="22"/>
          <w:szCs w:val="22"/>
          <w:lang w:val="bs-Latn-BA" w:eastAsia="tr-TR"/>
        </w:rPr>
      </w:pPr>
    </w:p>
    <w:p w14:paraId="73501949" w14:textId="04A73E8F" w:rsidR="00941969" w:rsidRPr="002D7948" w:rsidRDefault="00941969" w:rsidP="002D7948">
      <w:pPr>
        <w:jc w:val="center"/>
        <w:rPr>
          <w:rFonts w:ascii="Arial" w:hAnsi="Arial" w:cs="Arial"/>
          <w:sz w:val="22"/>
          <w:szCs w:val="22"/>
          <w:lang w:val="bs-Latn-BA" w:eastAsia="tr-TR"/>
        </w:rPr>
      </w:pPr>
      <w:r w:rsidRPr="00441F31">
        <w:rPr>
          <w:rFonts w:ascii="Arial" w:hAnsi="Arial" w:cs="Arial"/>
          <w:b/>
          <w:bCs/>
          <w:sz w:val="22"/>
          <w:szCs w:val="22"/>
          <w:lang w:val="bs-Latn-BA" w:eastAsia="tr-TR"/>
        </w:rPr>
        <w:t>Tabela 1</w:t>
      </w:r>
      <w:r w:rsidRPr="002D7948">
        <w:rPr>
          <w:rFonts w:ascii="Arial" w:hAnsi="Arial" w:cs="Arial"/>
          <w:sz w:val="22"/>
          <w:szCs w:val="22"/>
          <w:lang w:val="bs-Latn-BA" w:eastAsia="tr-TR"/>
        </w:rPr>
        <w:t xml:space="preserve"> - Utrošene sirovine za period januar – decembar 2019. godine.</w:t>
      </w:r>
    </w:p>
    <w:tbl>
      <w:tblPr>
        <w:tblStyle w:val="MediumGrid1-Accent3"/>
        <w:tblW w:w="5720" w:type="dxa"/>
        <w:jc w:val="center"/>
        <w:tblLook w:val="04A0" w:firstRow="1" w:lastRow="0" w:firstColumn="1" w:lastColumn="0" w:noHBand="0" w:noVBand="1"/>
      </w:tblPr>
      <w:tblGrid>
        <w:gridCol w:w="2720"/>
        <w:gridCol w:w="1500"/>
        <w:gridCol w:w="1500"/>
      </w:tblGrid>
      <w:tr w:rsidR="00941969" w:rsidRPr="002D7948" w14:paraId="3A7E0C8A" w14:textId="77777777" w:rsidTr="00941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62E7069F" w14:textId="77777777" w:rsidR="00941969" w:rsidRPr="002D7948" w:rsidRDefault="00941969" w:rsidP="0094196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Sirovina</w:t>
            </w:r>
          </w:p>
        </w:tc>
        <w:tc>
          <w:tcPr>
            <w:tcW w:w="1500" w:type="dxa"/>
          </w:tcPr>
          <w:p w14:paraId="53F5DA67" w14:textId="77777777" w:rsidR="00941969" w:rsidRPr="002D7948" w:rsidRDefault="00941969" w:rsidP="009419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 xml:space="preserve">Jedinica </w:t>
            </w:r>
          </w:p>
        </w:tc>
        <w:tc>
          <w:tcPr>
            <w:tcW w:w="1500" w:type="dxa"/>
            <w:noWrap/>
            <w:hideMark/>
          </w:tcPr>
          <w:p w14:paraId="19C876B0" w14:textId="77777777" w:rsidR="00941969" w:rsidRPr="002D7948" w:rsidRDefault="00941969" w:rsidP="009419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Količina</w:t>
            </w:r>
          </w:p>
        </w:tc>
      </w:tr>
      <w:tr w:rsidR="00941969" w:rsidRPr="002D7948" w14:paraId="3EF897D0" w14:textId="77777777" w:rsidTr="00941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shd w:val="clear" w:color="auto" w:fill="E6EED5" w:themeFill="accent3" w:themeFillTint="3F"/>
            <w:noWrap/>
            <w:hideMark/>
          </w:tcPr>
          <w:p w14:paraId="10B3D25E" w14:textId="77777777" w:rsidR="00941969" w:rsidRPr="002D7948" w:rsidRDefault="00941969" w:rsidP="00941969">
            <w:pPr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lastRenderedPageBreak/>
              <w:t>Antracit (ton)</w:t>
            </w:r>
          </w:p>
        </w:tc>
        <w:tc>
          <w:tcPr>
            <w:tcW w:w="1500" w:type="dxa"/>
            <w:shd w:val="clear" w:color="auto" w:fill="E6EED5" w:themeFill="accent3" w:themeFillTint="3F"/>
          </w:tcPr>
          <w:p w14:paraId="5D9A1785" w14:textId="77777777" w:rsidR="00941969" w:rsidRPr="002D7948" w:rsidRDefault="00941969" w:rsidP="00941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t/god</w:t>
            </w:r>
          </w:p>
        </w:tc>
        <w:tc>
          <w:tcPr>
            <w:tcW w:w="1500" w:type="dxa"/>
            <w:shd w:val="clear" w:color="auto" w:fill="E6EED5" w:themeFill="accent3" w:themeFillTint="3F"/>
            <w:noWrap/>
            <w:hideMark/>
          </w:tcPr>
          <w:p w14:paraId="7B852C12" w14:textId="77777777" w:rsidR="00941969" w:rsidRPr="002D7948" w:rsidRDefault="00941969" w:rsidP="00941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51.934</w:t>
            </w:r>
          </w:p>
        </w:tc>
      </w:tr>
      <w:tr w:rsidR="00941969" w:rsidRPr="002D7948" w14:paraId="35744B1B" w14:textId="77777777" w:rsidTr="0094196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61E4E858" w14:textId="77777777" w:rsidR="00941969" w:rsidRPr="002D7948" w:rsidRDefault="00941969" w:rsidP="00941969">
            <w:pPr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Krečnjakı (ton)</w:t>
            </w:r>
          </w:p>
        </w:tc>
        <w:tc>
          <w:tcPr>
            <w:tcW w:w="1500" w:type="dxa"/>
          </w:tcPr>
          <w:p w14:paraId="25B25362" w14:textId="77777777" w:rsidR="00941969" w:rsidRPr="002D7948" w:rsidRDefault="00941969" w:rsidP="00941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t/god</w:t>
            </w:r>
          </w:p>
        </w:tc>
        <w:tc>
          <w:tcPr>
            <w:tcW w:w="1500" w:type="dxa"/>
            <w:noWrap/>
            <w:hideMark/>
          </w:tcPr>
          <w:p w14:paraId="4535A128" w14:textId="77777777" w:rsidR="00941969" w:rsidRPr="002D7948" w:rsidRDefault="00941969" w:rsidP="00941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661.186</w:t>
            </w:r>
          </w:p>
        </w:tc>
      </w:tr>
      <w:tr w:rsidR="00941969" w:rsidRPr="002D7948" w14:paraId="49F3F8B4" w14:textId="77777777" w:rsidTr="00941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shd w:val="clear" w:color="auto" w:fill="E6EED5" w:themeFill="accent3" w:themeFillTint="3F"/>
            <w:noWrap/>
            <w:hideMark/>
          </w:tcPr>
          <w:p w14:paraId="497220E7" w14:textId="77777777" w:rsidR="00941969" w:rsidRPr="002D7948" w:rsidRDefault="00941969" w:rsidP="00941969">
            <w:pPr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Slana voda (m</w:t>
            </w:r>
            <w:r w:rsidRPr="002D7948">
              <w:rPr>
                <w:rFonts w:ascii="Arial" w:hAnsi="Arial" w:cs="Arial"/>
                <w:sz w:val="22"/>
                <w:szCs w:val="22"/>
                <w:vertAlign w:val="superscript"/>
                <w:lang w:val="bs-Latn-BA" w:eastAsia="tr-TR"/>
              </w:rPr>
              <w:t>3</w:t>
            </w: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)</w:t>
            </w:r>
          </w:p>
        </w:tc>
        <w:tc>
          <w:tcPr>
            <w:tcW w:w="1500" w:type="dxa"/>
            <w:shd w:val="clear" w:color="auto" w:fill="E6EED5" w:themeFill="accent3" w:themeFillTint="3F"/>
          </w:tcPr>
          <w:p w14:paraId="3A650C72" w14:textId="77777777" w:rsidR="00941969" w:rsidRPr="002D7948" w:rsidRDefault="00941969" w:rsidP="00941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m</w:t>
            </w:r>
            <w:r w:rsidRPr="002D7948">
              <w:rPr>
                <w:rFonts w:ascii="Arial" w:hAnsi="Arial" w:cs="Arial"/>
                <w:sz w:val="22"/>
                <w:szCs w:val="22"/>
                <w:vertAlign w:val="superscript"/>
                <w:lang w:val="bs-Latn-BA" w:eastAsia="tr-TR"/>
              </w:rPr>
              <w:t>3</w:t>
            </w: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/t</w:t>
            </w:r>
          </w:p>
        </w:tc>
        <w:tc>
          <w:tcPr>
            <w:tcW w:w="1500" w:type="dxa"/>
            <w:shd w:val="clear" w:color="auto" w:fill="E6EED5" w:themeFill="accent3" w:themeFillTint="3F"/>
            <w:noWrap/>
            <w:hideMark/>
          </w:tcPr>
          <w:p w14:paraId="519B32AD" w14:textId="77777777" w:rsidR="00941969" w:rsidRPr="002D7948" w:rsidRDefault="00941969" w:rsidP="00941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2.953.084</w:t>
            </w:r>
          </w:p>
        </w:tc>
      </w:tr>
      <w:tr w:rsidR="00941969" w:rsidRPr="002D7948" w14:paraId="598CA2DE" w14:textId="77777777" w:rsidTr="0094196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2F98F3C6" w14:textId="77777777" w:rsidR="00941969" w:rsidRPr="002D7948" w:rsidRDefault="00941969" w:rsidP="00941969">
            <w:pPr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Amonijak (ton)</w:t>
            </w:r>
          </w:p>
        </w:tc>
        <w:tc>
          <w:tcPr>
            <w:tcW w:w="1500" w:type="dxa"/>
          </w:tcPr>
          <w:p w14:paraId="19CCB95D" w14:textId="77777777" w:rsidR="00941969" w:rsidRPr="002D7948" w:rsidRDefault="00941969" w:rsidP="00941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t/god</w:t>
            </w:r>
          </w:p>
        </w:tc>
        <w:tc>
          <w:tcPr>
            <w:tcW w:w="1500" w:type="dxa"/>
            <w:noWrap/>
            <w:hideMark/>
          </w:tcPr>
          <w:p w14:paraId="5DEFF4BB" w14:textId="77777777" w:rsidR="00941969" w:rsidRPr="002D7948" w:rsidRDefault="00941969" w:rsidP="00941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1.947</w:t>
            </w:r>
          </w:p>
        </w:tc>
      </w:tr>
      <w:tr w:rsidR="00941969" w:rsidRPr="002D7948" w14:paraId="6F8DC67B" w14:textId="77777777" w:rsidTr="00941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shd w:val="clear" w:color="auto" w:fill="E6EED5" w:themeFill="accent3" w:themeFillTint="3F"/>
            <w:noWrap/>
            <w:hideMark/>
          </w:tcPr>
          <w:p w14:paraId="0350FEEF" w14:textId="77777777" w:rsidR="00941969" w:rsidRPr="002D7948" w:rsidRDefault="00941969" w:rsidP="00941969">
            <w:pPr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Euro-diesel za kotao 8</w:t>
            </w:r>
          </w:p>
        </w:tc>
        <w:tc>
          <w:tcPr>
            <w:tcW w:w="1500" w:type="dxa"/>
            <w:shd w:val="clear" w:color="auto" w:fill="E6EED5" w:themeFill="accent3" w:themeFillTint="3F"/>
          </w:tcPr>
          <w:p w14:paraId="5550D9F6" w14:textId="77777777" w:rsidR="00941969" w:rsidRPr="002D7948" w:rsidRDefault="00941969" w:rsidP="00941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</w:p>
        </w:tc>
        <w:tc>
          <w:tcPr>
            <w:tcW w:w="1500" w:type="dxa"/>
            <w:shd w:val="clear" w:color="auto" w:fill="E6EED5" w:themeFill="accent3" w:themeFillTint="3F"/>
            <w:noWrap/>
            <w:hideMark/>
          </w:tcPr>
          <w:p w14:paraId="19C6829F" w14:textId="77777777" w:rsidR="00941969" w:rsidRPr="002D7948" w:rsidRDefault="00941969" w:rsidP="00941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20</w:t>
            </w:r>
          </w:p>
        </w:tc>
      </w:tr>
      <w:tr w:rsidR="00941969" w:rsidRPr="002D7948" w14:paraId="09E98055" w14:textId="77777777" w:rsidTr="0094196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2D0449C8" w14:textId="591828A6" w:rsidR="00941969" w:rsidRPr="002D7948" w:rsidRDefault="00941969" w:rsidP="00941969">
            <w:pPr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Mazut (ton)</w:t>
            </w:r>
          </w:p>
        </w:tc>
        <w:tc>
          <w:tcPr>
            <w:tcW w:w="1500" w:type="dxa"/>
          </w:tcPr>
          <w:p w14:paraId="188F431E" w14:textId="77777777" w:rsidR="00941969" w:rsidRPr="002D7948" w:rsidRDefault="00941969" w:rsidP="00941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t/god</w:t>
            </w:r>
          </w:p>
        </w:tc>
        <w:tc>
          <w:tcPr>
            <w:tcW w:w="1500" w:type="dxa"/>
            <w:noWrap/>
            <w:hideMark/>
          </w:tcPr>
          <w:p w14:paraId="4B0E97FC" w14:textId="77777777" w:rsidR="00941969" w:rsidRPr="002D7948" w:rsidRDefault="00941969" w:rsidP="00941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708</w:t>
            </w:r>
          </w:p>
        </w:tc>
      </w:tr>
      <w:tr w:rsidR="00941969" w:rsidRPr="002D7948" w14:paraId="6BD899A2" w14:textId="77777777" w:rsidTr="00941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shd w:val="clear" w:color="auto" w:fill="E6EED5" w:themeFill="accent3" w:themeFillTint="3F"/>
            <w:noWrap/>
            <w:hideMark/>
          </w:tcPr>
          <w:p w14:paraId="5DECF1ED" w14:textId="77777777" w:rsidR="00941969" w:rsidRPr="002D7948" w:rsidRDefault="00941969" w:rsidP="00941969">
            <w:pPr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Ugalj (ton)</w:t>
            </w:r>
          </w:p>
        </w:tc>
        <w:tc>
          <w:tcPr>
            <w:tcW w:w="1500" w:type="dxa"/>
            <w:shd w:val="clear" w:color="auto" w:fill="E6EED5" w:themeFill="accent3" w:themeFillTint="3F"/>
          </w:tcPr>
          <w:p w14:paraId="660A0203" w14:textId="77777777" w:rsidR="00941969" w:rsidRPr="002D7948" w:rsidRDefault="00941969" w:rsidP="00941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t/god</w:t>
            </w:r>
          </w:p>
        </w:tc>
        <w:tc>
          <w:tcPr>
            <w:tcW w:w="1500" w:type="dxa"/>
            <w:shd w:val="clear" w:color="auto" w:fill="E6EED5" w:themeFill="accent3" w:themeFillTint="3F"/>
            <w:noWrap/>
            <w:hideMark/>
          </w:tcPr>
          <w:p w14:paraId="28FC2307" w14:textId="77777777" w:rsidR="00941969" w:rsidRPr="002D7948" w:rsidRDefault="00941969" w:rsidP="00941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564.423</w:t>
            </w:r>
          </w:p>
        </w:tc>
      </w:tr>
      <w:tr w:rsidR="00941969" w:rsidRPr="002D7948" w14:paraId="15580921" w14:textId="77777777" w:rsidTr="0094196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6F8AD0BD" w14:textId="77777777" w:rsidR="00941969" w:rsidRPr="002D7948" w:rsidRDefault="00941969" w:rsidP="00941969">
            <w:pPr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Električna (Kwh)</w:t>
            </w:r>
          </w:p>
        </w:tc>
        <w:tc>
          <w:tcPr>
            <w:tcW w:w="1500" w:type="dxa"/>
          </w:tcPr>
          <w:p w14:paraId="3B76CA49" w14:textId="77777777" w:rsidR="00941969" w:rsidRPr="002D7948" w:rsidRDefault="00941969" w:rsidP="00941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Kwh/god</w:t>
            </w:r>
          </w:p>
        </w:tc>
        <w:tc>
          <w:tcPr>
            <w:tcW w:w="1500" w:type="dxa"/>
            <w:noWrap/>
            <w:hideMark/>
          </w:tcPr>
          <w:p w14:paraId="573B3473" w14:textId="77777777" w:rsidR="00941969" w:rsidRPr="002D7948" w:rsidRDefault="00941969" w:rsidP="00941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43.420.454</w:t>
            </w:r>
          </w:p>
        </w:tc>
      </w:tr>
      <w:tr w:rsidR="00941969" w:rsidRPr="002D7948" w14:paraId="2163D013" w14:textId="77777777" w:rsidTr="00941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shd w:val="clear" w:color="auto" w:fill="E6EED5" w:themeFill="accent3" w:themeFillTint="3F"/>
            <w:noWrap/>
            <w:hideMark/>
          </w:tcPr>
          <w:p w14:paraId="6D62F94C" w14:textId="77777777" w:rsidR="00941969" w:rsidRPr="002D7948" w:rsidRDefault="00941969" w:rsidP="00941969">
            <w:pPr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Industrijska voda (m</w:t>
            </w:r>
            <w:r w:rsidRPr="002D7948">
              <w:rPr>
                <w:rFonts w:ascii="Arial" w:hAnsi="Arial" w:cs="Arial"/>
                <w:sz w:val="22"/>
                <w:szCs w:val="22"/>
                <w:vertAlign w:val="superscript"/>
                <w:lang w:val="bs-Latn-BA" w:eastAsia="tr-TR"/>
              </w:rPr>
              <w:t>3</w:t>
            </w: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)</w:t>
            </w:r>
          </w:p>
        </w:tc>
        <w:tc>
          <w:tcPr>
            <w:tcW w:w="1500" w:type="dxa"/>
            <w:shd w:val="clear" w:color="auto" w:fill="E6EED5" w:themeFill="accent3" w:themeFillTint="3F"/>
          </w:tcPr>
          <w:p w14:paraId="0902CF4D" w14:textId="77777777" w:rsidR="00941969" w:rsidRPr="002D7948" w:rsidRDefault="00941969" w:rsidP="00941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m</w:t>
            </w:r>
            <w:r w:rsidRPr="002D7948">
              <w:rPr>
                <w:rFonts w:ascii="Arial" w:hAnsi="Arial" w:cs="Arial"/>
                <w:sz w:val="22"/>
                <w:szCs w:val="22"/>
                <w:vertAlign w:val="superscript"/>
                <w:lang w:val="bs-Latn-BA" w:eastAsia="tr-TR"/>
              </w:rPr>
              <w:t>3</w:t>
            </w: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/god</w:t>
            </w:r>
          </w:p>
        </w:tc>
        <w:tc>
          <w:tcPr>
            <w:tcW w:w="1500" w:type="dxa"/>
            <w:shd w:val="clear" w:color="auto" w:fill="E6EED5" w:themeFill="accent3" w:themeFillTint="3F"/>
            <w:noWrap/>
            <w:hideMark/>
          </w:tcPr>
          <w:p w14:paraId="4BD765A9" w14:textId="77777777" w:rsidR="00941969" w:rsidRPr="002D7948" w:rsidRDefault="00941969" w:rsidP="00941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bs-Latn-BA" w:eastAsia="tr-TR"/>
              </w:rPr>
            </w:pPr>
            <w:r w:rsidRPr="002D7948">
              <w:rPr>
                <w:rFonts w:ascii="Arial" w:hAnsi="Arial" w:cs="Arial"/>
                <w:sz w:val="22"/>
                <w:szCs w:val="22"/>
                <w:lang w:val="bs-Latn-BA" w:eastAsia="tr-TR"/>
              </w:rPr>
              <w:t>8.020.589</w:t>
            </w:r>
          </w:p>
        </w:tc>
      </w:tr>
    </w:tbl>
    <w:p w14:paraId="285A55BC" w14:textId="77777777" w:rsidR="0065595E" w:rsidRDefault="0065595E" w:rsidP="00941969">
      <w:pPr>
        <w:spacing w:after="120" w:line="216" w:lineRule="auto"/>
        <w:ind w:right="14"/>
        <w:jc w:val="both"/>
        <w:rPr>
          <w:rFonts w:ascii="Arial" w:hAnsi="Arial" w:cs="Arial"/>
          <w:sz w:val="22"/>
          <w:szCs w:val="22"/>
          <w:lang w:val="bs-Latn-BA" w:eastAsia="tr-TR"/>
        </w:rPr>
      </w:pPr>
    </w:p>
    <w:p w14:paraId="62D2690B" w14:textId="14309F42" w:rsidR="00941969" w:rsidRPr="002D7948" w:rsidRDefault="00941969" w:rsidP="00941969">
      <w:pPr>
        <w:spacing w:after="120" w:line="216" w:lineRule="auto"/>
        <w:ind w:right="14"/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2D7948">
        <w:rPr>
          <w:rFonts w:ascii="Arial" w:hAnsi="Arial" w:cs="Arial"/>
          <w:sz w:val="22"/>
          <w:szCs w:val="22"/>
          <w:lang w:val="bs-Latn-BA" w:eastAsia="tr-TR"/>
        </w:rPr>
        <w:t>Poboljšanja u procesu rezultat su investicionih ulaganja u automatizaciju i stabilnost vođenja proizvodnje, što dalje daje rezultat smanjenje utrošenih sirovina po jedinici gotovog proizvoda. U narednoj tabeli dat je pregled proizvodnje po pojedinim pogonima u SSL u periodu od 2014 do 2019. godine:</w:t>
      </w:r>
    </w:p>
    <w:p w14:paraId="3D14ACA1" w14:textId="2F29B9E6" w:rsidR="00941969" w:rsidRPr="002D7948" w:rsidRDefault="002D7948" w:rsidP="00941969">
      <w:pPr>
        <w:spacing w:after="120" w:line="216" w:lineRule="auto"/>
        <w:ind w:right="14"/>
        <w:jc w:val="center"/>
        <w:rPr>
          <w:rFonts w:ascii="Arial" w:hAnsi="Arial" w:cs="Arial"/>
          <w:sz w:val="22"/>
          <w:szCs w:val="22"/>
          <w:lang w:val="bs-Latn-BA" w:eastAsia="tr-TR"/>
        </w:rPr>
      </w:pPr>
      <w:r w:rsidRPr="00441F31">
        <w:rPr>
          <w:rFonts w:ascii="Arial" w:hAnsi="Arial" w:cs="Arial"/>
          <w:b/>
          <w:bCs/>
          <w:sz w:val="22"/>
          <w:szCs w:val="22"/>
          <w:lang w:val="bs-Latn-BA" w:eastAsia="tr-TR"/>
        </w:rPr>
        <w:t>Tabela 2</w:t>
      </w:r>
      <w:r w:rsidR="00941969" w:rsidRPr="002D7948">
        <w:rPr>
          <w:rFonts w:ascii="Arial" w:hAnsi="Arial" w:cs="Arial"/>
          <w:sz w:val="22"/>
          <w:szCs w:val="22"/>
          <w:lang w:val="bs-Latn-BA" w:eastAsia="tr-TR"/>
        </w:rPr>
        <w:t xml:space="preserve"> </w:t>
      </w:r>
      <w:r w:rsidR="00441F31">
        <w:rPr>
          <w:rFonts w:ascii="Arial" w:hAnsi="Arial" w:cs="Arial"/>
          <w:sz w:val="22"/>
          <w:szCs w:val="22"/>
          <w:lang w:val="bs-Latn-BA" w:eastAsia="tr-TR"/>
        </w:rPr>
        <w:t xml:space="preserve">- </w:t>
      </w:r>
      <w:r w:rsidR="00941969" w:rsidRPr="002D7948">
        <w:rPr>
          <w:rFonts w:ascii="Arial" w:hAnsi="Arial" w:cs="Arial"/>
          <w:sz w:val="22"/>
          <w:szCs w:val="22"/>
          <w:lang w:val="bs-Latn-BA" w:eastAsia="tr-TR"/>
        </w:rPr>
        <w:t>Proizvodn</w:t>
      </w:r>
      <w:r w:rsidRPr="002D7948">
        <w:rPr>
          <w:rFonts w:ascii="Arial" w:hAnsi="Arial" w:cs="Arial"/>
          <w:sz w:val="22"/>
          <w:szCs w:val="22"/>
          <w:lang w:val="bs-Latn-BA" w:eastAsia="tr-TR"/>
        </w:rPr>
        <w:t>ja po pogonima u periodu od 2014</w:t>
      </w:r>
      <w:r w:rsidR="00941969" w:rsidRPr="002D7948">
        <w:rPr>
          <w:rFonts w:ascii="Arial" w:hAnsi="Arial" w:cs="Arial"/>
          <w:sz w:val="22"/>
          <w:szCs w:val="22"/>
          <w:lang w:val="bs-Latn-BA" w:eastAsia="tr-TR"/>
        </w:rPr>
        <w:t>. do 2019. godine</w:t>
      </w:r>
    </w:p>
    <w:tbl>
      <w:tblPr>
        <w:tblStyle w:val="MediumGrid1-Accent3"/>
        <w:tblW w:w="6227" w:type="dxa"/>
        <w:jc w:val="center"/>
        <w:tblLook w:val="0600" w:firstRow="0" w:lastRow="0" w:firstColumn="0" w:lastColumn="0" w:noHBand="1" w:noVBand="1"/>
      </w:tblPr>
      <w:tblGrid>
        <w:gridCol w:w="974"/>
        <w:gridCol w:w="1622"/>
        <w:gridCol w:w="1012"/>
        <w:gridCol w:w="1292"/>
        <w:gridCol w:w="1327"/>
      </w:tblGrid>
      <w:tr w:rsidR="00941969" w:rsidRPr="002D7948" w14:paraId="14611136" w14:textId="77777777" w:rsidTr="00941969">
        <w:trPr>
          <w:trHeight w:val="238"/>
          <w:jc w:val="center"/>
        </w:trPr>
        <w:tc>
          <w:tcPr>
            <w:tcW w:w="948" w:type="dxa"/>
            <w:hideMark/>
          </w:tcPr>
          <w:p w14:paraId="5D2F69F6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Godina</w:t>
            </w:r>
          </w:p>
        </w:tc>
        <w:tc>
          <w:tcPr>
            <w:tcW w:w="1741" w:type="dxa"/>
            <w:hideMark/>
          </w:tcPr>
          <w:p w14:paraId="7F00FB86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Teška</w:t>
            </w:r>
          </w:p>
        </w:tc>
        <w:tc>
          <w:tcPr>
            <w:tcW w:w="986" w:type="dxa"/>
            <w:hideMark/>
          </w:tcPr>
          <w:p w14:paraId="63BE38DE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Laka</w:t>
            </w:r>
          </w:p>
        </w:tc>
        <w:tc>
          <w:tcPr>
            <w:tcW w:w="1195" w:type="dxa"/>
            <w:hideMark/>
          </w:tcPr>
          <w:p w14:paraId="139879CA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Bikarbona</w:t>
            </w:r>
          </w:p>
        </w:tc>
        <w:tc>
          <w:tcPr>
            <w:tcW w:w="1357" w:type="dxa"/>
            <w:hideMark/>
          </w:tcPr>
          <w:p w14:paraId="5B84E564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UKUPNO</w:t>
            </w:r>
          </w:p>
        </w:tc>
      </w:tr>
      <w:tr w:rsidR="00941969" w:rsidRPr="002D7948" w14:paraId="0D99C0DE" w14:textId="77777777" w:rsidTr="00941969">
        <w:trPr>
          <w:trHeight w:val="262"/>
          <w:jc w:val="center"/>
        </w:trPr>
        <w:tc>
          <w:tcPr>
            <w:tcW w:w="948" w:type="dxa"/>
            <w:hideMark/>
          </w:tcPr>
          <w:p w14:paraId="579CD460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2014.</w:t>
            </w:r>
          </w:p>
        </w:tc>
        <w:tc>
          <w:tcPr>
            <w:tcW w:w="1741" w:type="dxa"/>
            <w:hideMark/>
          </w:tcPr>
          <w:p w14:paraId="368C3D6B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244.700</w:t>
            </w:r>
          </w:p>
        </w:tc>
        <w:tc>
          <w:tcPr>
            <w:tcW w:w="986" w:type="dxa"/>
            <w:hideMark/>
          </w:tcPr>
          <w:p w14:paraId="3D1D03D8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107.707</w:t>
            </w:r>
          </w:p>
        </w:tc>
        <w:tc>
          <w:tcPr>
            <w:tcW w:w="1195" w:type="dxa"/>
            <w:hideMark/>
          </w:tcPr>
          <w:p w14:paraId="1D29445F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73.460</w:t>
            </w:r>
          </w:p>
        </w:tc>
        <w:tc>
          <w:tcPr>
            <w:tcW w:w="1357" w:type="dxa"/>
            <w:hideMark/>
          </w:tcPr>
          <w:p w14:paraId="5330AE40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425.867</w:t>
            </w:r>
          </w:p>
        </w:tc>
      </w:tr>
      <w:tr w:rsidR="00941969" w:rsidRPr="002D7948" w14:paraId="5E6C3EA0" w14:textId="77777777" w:rsidTr="00941969">
        <w:trPr>
          <w:trHeight w:val="124"/>
          <w:jc w:val="center"/>
        </w:trPr>
        <w:tc>
          <w:tcPr>
            <w:tcW w:w="948" w:type="dxa"/>
            <w:hideMark/>
          </w:tcPr>
          <w:p w14:paraId="5E88C28A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2015.</w:t>
            </w:r>
          </w:p>
        </w:tc>
        <w:tc>
          <w:tcPr>
            <w:tcW w:w="1741" w:type="dxa"/>
            <w:hideMark/>
          </w:tcPr>
          <w:p w14:paraId="3F9C0352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288.794</w:t>
            </w:r>
          </w:p>
        </w:tc>
        <w:tc>
          <w:tcPr>
            <w:tcW w:w="986" w:type="dxa"/>
            <w:hideMark/>
          </w:tcPr>
          <w:p w14:paraId="5F383CCD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118587</w:t>
            </w:r>
          </w:p>
        </w:tc>
        <w:tc>
          <w:tcPr>
            <w:tcW w:w="1195" w:type="dxa"/>
            <w:hideMark/>
          </w:tcPr>
          <w:p w14:paraId="0B81606A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81.815</w:t>
            </w:r>
          </w:p>
        </w:tc>
        <w:tc>
          <w:tcPr>
            <w:tcW w:w="1357" w:type="dxa"/>
            <w:hideMark/>
          </w:tcPr>
          <w:p w14:paraId="7D5C711C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489.196</w:t>
            </w:r>
          </w:p>
        </w:tc>
      </w:tr>
      <w:tr w:rsidR="00941969" w:rsidRPr="002D7948" w14:paraId="3E59F9FC" w14:textId="77777777" w:rsidTr="00941969">
        <w:trPr>
          <w:trHeight w:val="170"/>
          <w:jc w:val="center"/>
        </w:trPr>
        <w:tc>
          <w:tcPr>
            <w:tcW w:w="948" w:type="dxa"/>
            <w:hideMark/>
          </w:tcPr>
          <w:p w14:paraId="79AB58E9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2016.</w:t>
            </w:r>
          </w:p>
        </w:tc>
        <w:tc>
          <w:tcPr>
            <w:tcW w:w="1741" w:type="dxa"/>
            <w:hideMark/>
          </w:tcPr>
          <w:p w14:paraId="3D7EEC37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320.910</w:t>
            </w:r>
          </w:p>
        </w:tc>
        <w:tc>
          <w:tcPr>
            <w:tcW w:w="986" w:type="dxa"/>
            <w:hideMark/>
          </w:tcPr>
          <w:p w14:paraId="4938C057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135.270</w:t>
            </w:r>
          </w:p>
        </w:tc>
        <w:tc>
          <w:tcPr>
            <w:tcW w:w="1195" w:type="dxa"/>
            <w:hideMark/>
          </w:tcPr>
          <w:p w14:paraId="21379296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97.570</w:t>
            </w:r>
          </w:p>
        </w:tc>
        <w:tc>
          <w:tcPr>
            <w:tcW w:w="1357" w:type="dxa"/>
            <w:hideMark/>
          </w:tcPr>
          <w:p w14:paraId="6BFF5B2F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553.750</w:t>
            </w:r>
          </w:p>
        </w:tc>
      </w:tr>
      <w:tr w:rsidR="00941969" w:rsidRPr="002D7948" w14:paraId="7AECC69B" w14:textId="77777777" w:rsidTr="00941969">
        <w:trPr>
          <w:trHeight w:val="246"/>
          <w:jc w:val="center"/>
        </w:trPr>
        <w:tc>
          <w:tcPr>
            <w:tcW w:w="948" w:type="dxa"/>
            <w:hideMark/>
          </w:tcPr>
          <w:p w14:paraId="1CD7FF35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2017.</w:t>
            </w:r>
          </w:p>
        </w:tc>
        <w:tc>
          <w:tcPr>
            <w:tcW w:w="1741" w:type="dxa"/>
            <w:hideMark/>
          </w:tcPr>
          <w:p w14:paraId="256652BF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314.440</w:t>
            </w:r>
          </w:p>
        </w:tc>
        <w:tc>
          <w:tcPr>
            <w:tcW w:w="986" w:type="dxa"/>
            <w:hideMark/>
          </w:tcPr>
          <w:p w14:paraId="61812F98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165.995</w:t>
            </w:r>
          </w:p>
        </w:tc>
        <w:tc>
          <w:tcPr>
            <w:tcW w:w="1195" w:type="dxa"/>
            <w:hideMark/>
          </w:tcPr>
          <w:p w14:paraId="340BBBA0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102.275</w:t>
            </w:r>
          </w:p>
        </w:tc>
        <w:tc>
          <w:tcPr>
            <w:tcW w:w="1357" w:type="dxa"/>
            <w:hideMark/>
          </w:tcPr>
          <w:p w14:paraId="4129C80F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582.710</w:t>
            </w:r>
          </w:p>
        </w:tc>
      </w:tr>
      <w:tr w:rsidR="00941969" w:rsidRPr="002D7948" w14:paraId="16D22ACF" w14:textId="77777777" w:rsidTr="00941969">
        <w:trPr>
          <w:trHeight w:val="278"/>
          <w:jc w:val="center"/>
        </w:trPr>
        <w:tc>
          <w:tcPr>
            <w:tcW w:w="948" w:type="dxa"/>
            <w:hideMark/>
          </w:tcPr>
          <w:p w14:paraId="688C1C5F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2018.</w:t>
            </w:r>
          </w:p>
        </w:tc>
        <w:tc>
          <w:tcPr>
            <w:tcW w:w="1741" w:type="dxa"/>
            <w:hideMark/>
          </w:tcPr>
          <w:p w14:paraId="62295049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278.795</w:t>
            </w:r>
          </w:p>
        </w:tc>
        <w:tc>
          <w:tcPr>
            <w:tcW w:w="986" w:type="dxa"/>
            <w:hideMark/>
          </w:tcPr>
          <w:p w14:paraId="65F9F050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190.645</w:t>
            </w:r>
          </w:p>
        </w:tc>
        <w:tc>
          <w:tcPr>
            <w:tcW w:w="1195" w:type="dxa"/>
            <w:hideMark/>
          </w:tcPr>
          <w:p w14:paraId="40850734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103.640</w:t>
            </w:r>
          </w:p>
        </w:tc>
        <w:tc>
          <w:tcPr>
            <w:tcW w:w="1357" w:type="dxa"/>
            <w:hideMark/>
          </w:tcPr>
          <w:p w14:paraId="4A721D12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573.080</w:t>
            </w:r>
          </w:p>
        </w:tc>
      </w:tr>
      <w:tr w:rsidR="00941969" w:rsidRPr="002D7948" w14:paraId="00499AE6" w14:textId="77777777" w:rsidTr="00941969">
        <w:trPr>
          <w:trHeight w:val="254"/>
          <w:jc w:val="center"/>
        </w:trPr>
        <w:tc>
          <w:tcPr>
            <w:tcW w:w="948" w:type="dxa"/>
            <w:hideMark/>
          </w:tcPr>
          <w:p w14:paraId="17C116ED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2019.</w:t>
            </w:r>
          </w:p>
        </w:tc>
        <w:tc>
          <w:tcPr>
            <w:tcW w:w="1741" w:type="dxa"/>
            <w:hideMark/>
          </w:tcPr>
          <w:p w14:paraId="65993FC3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298.300</w:t>
            </w:r>
          </w:p>
        </w:tc>
        <w:tc>
          <w:tcPr>
            <w:tcW w:w="986" w:type="dxa"/>
            <w:hideMark/>
          </w:tcPr>
          <w:p w14:paraId="4330087C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173.335</w:t>
            </w:r>
          </w:p>
        </w:tc>
        <w:tc>
          <w:tcPr>
            <w:tcW w:w="1195" w:type="dxa"/>
            <w:hideMark/>
          </w:tcPr>
          <w:p w14:paraId="24C2656D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104.695</w:t>
            </w:r>
          </w:p>
        </w:tc>
        <w:tc>
          <w:tcPr>
            <w:tcW w:w="1357" w:type="dxa"/>
            <w:hideMark/>
          </w:tcPr>
          <w:p w14:paraId="50B9BB0C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576.330</w:t>
            </w:r>
          </w:p>
        </w:tc>
      </w:tr>
    </w:tbl>
    <w:p w14:paraId="22C80D5F" w14:textId="77777777" w:rsidR="00941969" w:rsidRPr="002D7948" w:rsidRDefault="00941969" w:rsidP="00941969">
      <w:pPr>
        <w:jc w:val="both"/>
        <w:rPr>
          <w:rFonts w:ascii="Arial" w:hAnsi="Arial" w:cs="Arial"/>
          <w:sz w:val="22"/>
          <w:szCs w:val="22"/>
          <w:lang w:val="bs-Latn-BA" w:eastAsia="tr-TR"/>
        </w:rPr>
      </w:pPr>
    </w:p>
    <w:p w14:paraId="6FB5C89B" w14:textId="77777777" w:rsidR="00941969" w:rsidRPr="002D7948" w:rsidRDefault="00941969" w:rsidP="00941969">
      <w:pPr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2D7948">
        <w:rPr>
          <w:rFonts w:ascii="Arial" w:hAnsi="Arial" w:cs="Arial"/>
          <w:sz w:val="22"/>
          <w:szCs w:val="22"/>
          <w:lang w:val="bs-Latn-BA" w:eastAsia="tr-TR"/>
        </w:rPr>
        <w:t>Optimizacijom procesa u SSL doprinijelo je smanjnju potrošnje ulaznih sirovina i energenata po jedinici gotovog proizvoda što je vidljivo u narednoj tabeli.</w:t>
      </w:r>
    </w:p>
    <w:p w14:paraId="2BDDDB65" w14:textId="77777777" w:rsidR="00941969" w:rsidRPr="002D7948" w:rsidRDefault="00941969" w:rsidP="00941969">
      <w:pPr>
        <w:jc w:val="both"/>
        <w:rPr>
          <w:rFonts w:ascii="Arial" w:hAnsi="Arial" w:cs="Arial"/>
          <w:sz w:val="22"/>
          <w:szCs w:val="22"/>
          <w:lang w:val="bs-Latn-BA" w:eastAsia="tr-TR"/>
        </w:rPr>
      </w:pPr>
    </w:p>
    <w:p w14:paraId="24B7BD43" w14:textId="2C97E4F7" w:rsidR="00441F31" w:rsidRPr="002D7948" w:rsidRDefault="002D7948" w:rsidP="00441F31">
      <w:pPr>
        <w:jc w:val="center"/>
        <w:rPr>
          <w:rFonts w:ascii="Arial" w:hAnsi="Arial" w:cs="Arial"/>
          <w:sz w:val="22"/>
          <w:szCs w:val="22"/>
          <w:lang w:val="bs-Latn-BA" w:eastAsia="tr-TR"/>
        </w:rPr>
      </w:pPr>
      <w:r w:rsidRPr="00441F31">
        <w:rPr>
          <w:rFonts w:ascii="Arial" w:hAnsi="Arial" w:cs="Arial"/>
          <w:b/>
          <w:bCs/>
          <w:sz w:val="22"/>
          <w:szCs w:val="22"/>
          <w:lang w:val="bs-Latn-BA" w:eastAsia="tr-TR"/>
        </w:rPr>
        <w:t>Tabela 3</w:t>
      </w:r>
      <w:r w:rsidR="00441F31">
        <w:rPr>
          <w:rFonts w:ascii="Arial" w:hAnsi="Arial" w:cs="Arial"/>
          <w:b/>
          <w:bCs/>
          <w:sz w:val="22"/>
          <w:szCs w:val="22"/>
          <w:lang w:val="bs-Latn-BA" w:eastAsia="tr-TR"/>
        </w:rPr>
        <w:t xml:space="preserve"> </w:t>
      </w:r>
      <w:r w:rsidR="00441F31" w:rsidRPr="00441F31">
        <w:rPr>
          <w:rFonts w:ascii="Arial" w:hAnsi="Arial" w:cs="Arial"/>
          <w:sz w:val="22"/>
          <w:szCs w:val="22"/>
          <w:lang w:val="bs-Latn-BA" w:eastAsia="tr-TR"/>
        </w:rPr>
        <w:t>-</w:t>
      </w:r>
      <w:r w:rsidR="00941969" w:rsidRPr="00441F31">
        <w:rPr>
          <w:rFonts w:ascii="Arial" w:hAnsi="Arial" w:cs="Arial"/>
          <w:sz w:val="22"/>
          <w:szCs w:val="22"/>
          <w:lang w:val="bs-Latn-BA" w:eastAsia="tr-TR"/>
        </w:rPr>
        <w:t xml:space="preserve"> </w:t>
      </w:r>
      <w:r w:rsidR="00941969" w:rsidRPr="002D7948">
        <w:rPr>
          <w:rFonts w:ascii="Arial" w:hAnsi="Arial" w:cs="Arial"/>
          <w:sz w:val="22"/>
          <w:szCs w:val="22"/>
          <w:lang w:val="bs-Latn-BA" w:eastAsia="tr-TR"/>
        </w:rPr>
        <w:t xml:space="preserve">Potrošnja ulaznih sirovina i energenata po jedinici proizvoda </w:t>
      </w:r>
      <w:r w:rsidRPr="002D7948">
        <w:rPr>
          <w:rFonts w:ascii="Arial" w:hAnsi="Arial" w:cs="Arial"/>
          <w:sz w:val="22"/>
          <w:szCs w:val="22"/>
          <w:lang w:val="bs-Latn-BA" w:eastAsia="tr-TR"/>
        </w:rPr>
        <w:t>za period od 2014</w:t>
      </w:r>
      <w:r w:rsidR="00941969" w:rsidRPr="002D7948">
        <w:rPr>
          <w:rFonts w:ascii="Arial" w:hAnsi="Arial" w:cs="Arial"/>
          <w:sz w:val="22"/>
          <w:szCs w:val="22"/>
          <w:lang w:val="bs-Latn-BA" w:eastAsia="tr-TR"/>
        </w:rPr>
        <w:t>. do 2019.</w:t>
      </w:r>
    </w:p>
    <w:tbl>
      <w:tblPr>
        <w:tblStyle w:val="MediumGrid1-Accent3"/>
        <w:tblW w:w="9672" w:type="dxa"/>
        <w:jc w:val="center"/>
        <w:tblLayout w:type="fixed"/>
        <w:tblLook w:val="0600" w:firstRow="0" w:lastRow="0" w:firstColumn="0" w:lastColumn="0" w:noHBand="1" w:noVBand="1"/>
      </w:tblPr>
      <w:tblGrid>
        <w:gridCol w:w="1125"/>
        <w:gridCol w:w="985"/>
        <w:gridCol w:w="1288"/>
        <w:gridCol w:w="866"/>
        <w:gridCol w:w="721"/>
        <w:gridCol w:w="1344"/>
        <w:gridCol w:w="1136"/>
        <w:gridCol w:w="1136"/>
        <w:gridCol w:w="1071"/>
      </w:tblGrid>
      <w:tr w:rsidR="00941969" w:rsidRPr="002D7948" w14:paraId="5BCAF7BD" w14:textId="77777777" w:rsidTr="0065595E">
        <w:trPr>
          <w:trHeight w:val="1678"/>
          <w:jc w:val="center"/>
        </w:trPr>
        <w:tc>
          <w:tcPr>
            <w:tcW w:w="1125" w:type="dxa"/>
            <w:textDirection w:val="btLr"/>
            <w:hideMark/>
          </w:tcPr>
          <w:p w14:paraId="39E1D11E" w14:textId="77777777" w:rsidR="00941969" w:rsidRPr="002D7948" w:rsidRDefault="00941969" w:rsidP="00941969">
            <w:pPr>
              <w:ind w:left="113" w:right="113"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Jedinica</w:t>
            </w:r>
          </w:p>
        </w:tc>
        <w:tc>
          <w:tcPr>
            <w:tcW w:w="985" w:type="dxa"/>
            <w:textDirection w:val="btLr"/>
            <w:hideMark/>
          </w:tcPr>
          <w:p w14:paraId="27203D0C" w14:textId="77777777" w:rsidR="00941969" w:rsidRPr="002D7948" w:rsidRDefault="00941969" w:rsidP="00941969">
            <w:pPr>
              <w:ind w:left="113" w:right="113"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Koks +antracit</w:t>
            </w:r>
          </w:p>
        </w:tc>
        <w:tc>
          <w:tcPr>
            <w:tcW w:w="1288" w:type="dxa"/>
            <w:textDirection w:val="btLr"/>
            <w:hideMark/>
          </w:tcPr>
          <w:p w14:paraId="1AD2C456" w14:textId="77777777" w:rsidR="00941969" w:rsidRPr="002D7948" w:rsidRDefault="00941969" w:rsidP="00941969">
            <w:pPr>
              <w:ind w:left="113" w:right="113"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Kamen krečnjak</w:t>
            </w:r>
          </w:p>
        </w:tc>
        <w:tc>
          <w:tcPr>
            <w:tcW w:w="866" w:type="dxa"/>
            <w:textDirection w:val="btLr"/>
            <w:hideMark/>
          </w:tcPr>
          <w:p w14:paraId="22C2DBF4" w14:textId="77777777" w:rsidR="00941969" w:rsidRPr="002D7948" w:rsidRDefault="00941969" w:rsidP="00941969">
            <w:pPr>
              <w:ind w:left="113" w:right="113"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Slana voda</w:t>
            </w:r>
          </w:p>
        </w:tc>
        <w:tc>
          <w:tcPr>
            <w:tcW w:w="721" w:type="dxa"/>
            <w:textDirection w:val="btLr"/>
            <w:hideMark/>
          </w:tcPr>
          <w:p w14:paraId="287CE8C6" w14:textId="77777777" w:rsidR="00941969" w:rsidRPr="002D7948" w:rsidRDefault="00941969" w:rsidP="00941969">
            <w:pPr>
              <w:ind w:left="113" w:right="113"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Ugalj</w:t>
            </w:r>
          </w:p>
        </w:tc>
        <w:tc>
          <w:tcPr>
            <w:tcW w:w="1344" w:type="dxa"/>
            <w:textDirection w:val="btLr"/>
            <w:hideMark/>
          </w:tcPr>
          <w:p w14:paraId="5AFAB232" w14:textId="77777777" w:rsidR="00941969" w:rsidRPr="002D7948" w:rsidRDefault="00941969" w:rsidP="00941969">
            <w:pPr>
              <w:ind w:left="113" w:right="113"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Industrijska voda</w:t>
            </w:r>
          </w:p>
        </w:tc>
        <w:tc>
          <w:tcPr>
            <w:tcW w:w="1136" w:type="dxa"/>
            <w:textDirection w:val="btLr"/>
            <w:hideMark/>
          </w:tcPr>
          <w:p w14:paraId="5E92FFD4" w14:textId="77777777" w:rsidR="00941969" w:rsidRPr="002D7948" w:rsidRDefault="00941969" w:rsidP="00941969">
            <w:pPr>
              <w:ind w:left="113" w:right="113"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Amonijak</w:t>
            </w:r>
          </w:p>
        </w:tc>
        <w:tc>
          <w:tcPr>
            <w:tcW w:w="1136" w:type="dxa"/>
            <w:textDirection w:val="btLr"/>
            <w:hideMark/>
          </w:tcPr>
          <w:p w14:paraId="486D55C9" w14:textId="77777777" w:rsidR="00941969" w:rsidRPr="002D7948" w:rsidRDefault="00941969" w:rsidP="00941969">
            <w:pPr>
              <w:ind w:left="113" w:right="113"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Električna energija</w:t>
            </w:r>
          </w:p>
        </w:tc>
        <w:tc>
          <w:tcPr>
            <w:tcW w:w="1071" w:type="dxa"/>
            <w:textDirection w:val="btLr"/>
            <w:hideMark/>
          </w:tcPr>
          <w:p w14:paraId="2580DDD5" w14:textId="77777777" w:rsidR="00941969" w:rsidRPr="002D7948" w:rsidRDefault="00941969" w:rsidP="00941969">
            <w:pPr>
              <w:ind w:left="113" w:right="113"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Mazut</w:t>
            </w:r>
          </w:p>
        </w:tc>
      </w:tr>
      <w:tr w:rsidR="00941969" w:rsidRPr="002D7948" w14:paraId="3294433C" w14:textId="77777777" w:rsidTr="0065595E">
        <w:trPr>
          <w:trHeight w:val="430"/>
          <w:jc w:val="center"/>
        </w:trPr>
        <w:tc>
          <w:tcPr>
            <w:tcW w:w="1125" w:type="dxa"/>
          </w:tcPr>
          <w:p w14:paraId="148EF2D1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Jedinica</w:t>
            </w:r>
          </w:p>
        </w:tc>
        <w:tc>
          <w:tcPr>
            <w:tcW w:w="985" w:type="dxa"/>
          </w:tcPr>
          <w:p w14:paraId="4B05F7A5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Kg/t</w:t>
            </w:r>
          </w:p>
        </w:tc>
        <w:tc>
          <w:tcPr>
            <w:tcW w:w="1288" w:type="dxa"/>
          </w:tcPr>
          <w:p w14:paraId="3EFA45DD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Kg/t</w:t>
            </w:r>
          </w:p>
        </w:tc>
        <w:tc>
          <w:tcPr>
            <w:tcW w:w="866" w:type="dxa"/>
          </w:tcPr>
          <w:p w14:paraId="22570FB8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m</w:t>
            </w:r>
            <w:r w:rsidRPr="002D7948">
              <w:rPr>
                <w:rFonts w:ascii="Arial" w:hAnsi="Arial" w:cs="Arial"/>
                <w:b/>
                <w:bCs/>
                <w:kern w:val="24"/>
                <w:position w:val="7"/>
                <w:sz w:val="22"/>
                <w:szCs w:val="22"/>
                <w:vertAlign w:val="superscript"/>
                <w:lang w:val="en-US" w:eastAsia="en-US"/>
              </w:rPr>
              <w:t>3</w:t>
            </w: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/t</w:t>
            </w:r>
          </w:p>
        </w:tc>
        <w:tc>
          <w:tcPr>
            <w:tcW w:w="721" w:type="dxa"/>
          </w:tcPr>
          <w:p w14:paraId="0102D6EC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Kg/t</w:t>
            </w:r>
          </w:p>
        </w:tc>
        <w:tc>
          <w:tcPr>
            <w:tcW w:w="1344" w:type="dxa"/>
          </w:tcPr>
          <w:p w14:paraId="64FBBD60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m</w:t>
            </w:r>
            <w:r w:rsidRPr="002D7948">
              <w:rPr>
                <w:rFonts w:ascii="Arial" w:hAnsi="Arial" w:cs="Arial"/>
                <w:b/>
                <w:bCs/>
                <w:kern w:val="24"/>
                <w:position w:val="7"/>
                <w:sz w:val="22"/>
                <w:szCs w:val="22"/>
                <w:vertAlign w:val="superscript"/>
                <w:lang w:val="en-US" w:eastAsia="en-US"/>
              </w:rPr>
              <w:t>3</w:t>
            </w: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/t</w:t>
            </w:r>
          </w:p>
        </w:tc>
        <w:tc>
          <w:tcPr>
            <w:tcW w:w="1136" w:type="dxa"/>
          </w:tcPr>
          <w:p w14:paraId="289CFB12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Kg/t</w:t>
            </w:r>
          </w:p>
        </w:tc>
        <w:tc>
          <w:tcPr>
            <w:tcW w:w="1136" w:type="dxa"/>
          </w:tcPr>
          <w:p w14:paraId="2958B5C3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kWh/t</w:t>
            </w:r>
          </w:p>
        </w:tc>
        <w:tc>
          <w:tcPr>
            <w:tcW w:w="1071" w:type="dxa"/>
          </w:tcPr>
          <w:p w14:paraId="4B41B39C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Kg/t</w:t>
            </w:r>
          </w:p>
        </w:tc>
      </w:tr>
      <w:tr w:rsidR="00941969" w:rsidRPr="002D7948" w14:paraId="7816F5B5" w14:textId="77777777" w:rsidTr="0065595E">
        <w:trPr>
          <w:trHeight w:val="381"/>
          <w:jc w:val="center"/>
        </w:trPr>
        <w:tc>
          <w:tcPr>
            <w:tcW w:w="1125" w:type="dxa"/>
            <w:hideMark/>
          </w:tcPr>
          <w:p w14:paraId="392C1F9E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985" w:type="dxa"/>
            <w:hideMark/>
          </w:tcPr>
          <w:p w14:paraId="6CC5AFB6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94.0</w:t>
            </w:r>
          </w:p>
        </w:tc>
        <w:tc>
          <w:tcPr>
            <w:tcW w:w="1288" w:type="dxa"/>
            <w:hideMark/>
          </w:tcPr>
          <w:p w14:paraId="76F2C59C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1100</w:t>
            </w:r>
          </w:p>
        </w:tc>
        <w:tc>
          <w:tcPr>
            <w:tcW w:w="866" w:type="dxa"/>
            <w:hideMark/>
          </w:tcPr>
          <w:p w14:paraId="5A93F279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721" w:type="dxa"/>
            <w:hideMark/>
          </w:tcPr>
          <w:p w14:paraId="78C9EF16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1007</w:t>
            </w:r>
          </w:p>
        </w:tc>
        <w:tc>
          <w:tcPr>
            <w:tcW w:w="1344" w:type="dxa"/>
            <w:hideMark/>
          </w:tcPr>
          <w:p w14:paraId="75E604BE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14,1</w:t>
            </w:r>
          </w:p>
        </w:tc>
        <w:tc>
          <w:tcPr>
            <w:tcW w:w="1136" w:type="dxa"/>
            <w:hideMark/>
          </w:tcPr>
          <w:p w14:paraId="1450E0A4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136" w:type="dxa"/>
            <w:hideMark/>
          </w:tcPr>
          <w:p w14:paraId="7DC6B18A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58.0</w:t>
            </w:r>
          </w:p>
        </w:tc>
        <w:tc>
          <w:tcPr>
            <w:tcW w:w="1071" w:type="dxa"/>
            <w:hideMark/>
          </w:tcPr>
          <w:p w14:paraId="4A9603A7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1,0</w:t>
            </w:r>
          </w:p>
        </w:tc>
      </w:tr>
      <w:tr w:rsidR="00941969" w:rsidRPr="002D7948" w14:paraId="484508C9" w14:textId="77777777" w:rsidTr="0065595E">
        <w:trPr>
          <w:trHeight w:val="381"/>
          <w:jc w:val="center"/>
        </w:trPr>
        <w:tc>
          <w:tcPr>
            <w:tcW w:w="1125" w:type="dxa"/>
            <w:hideMark/>
          </w:tcPr>
          <w:p w14:paraId="23DD0B01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985" w:type="dxa"/>
            <w:hideMark/>
          </w:tcPr>
          <w:p w14:paraId="71FBEEB7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80.3</w:t>
            </w:r>
          </w:p>
        </w:tc>
        <w:tc>
          <w:tcPr>
            <w:tcW w:w="1288" w:type="dxa"/>
            <w:hideMark/>
          </w:tcPr>
          <w:p w14:paraId="6901DC03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1089</w:t>
            </w:r>
          </w:p>
        </w:tc>
        <w:tc>
          <w:tcPr>
            <w:tcW w:w="866" w:type="dxa"/>
            <w:hideMark/>
          </w:tcPr>
          <w:p w14:paraId="076250E9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4,9</w:t>
            </w:r>
          </w:p>
        </w:tc>
        <w:tc>
          <w:tcPr>
            <w:tcW w:w="721" w:type="dxa"/>
            <w:hideMark/>
          </w:tcPr>
          <w:p w14:paraId="61C6AABF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955</w:t>
            </w:r>
          </w:p>
        </w:tc>
        <w:tc>
          <w:tcPr>
            <w:tcW w:w="1344" w:type="dxa"/>
            <w:hideMark/>
          </w:tcPr>
          <w:p w14:paraId="1D9152C1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11,7</w:t>
            </w:r>
          </w:p>
        </w:tc>
        <w:tc>
          <w:tcPr>
            <w:tcW w:w="1136" w:type="dxa"/>
            <w:hideMark/>
          </w:tcPr>
          <w:p w14:paraId="6B208922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136" w:type="dxa"/>
            <w:hideMark/>
          </w:tcPr>
          <w:p w14:paraId="5A39C114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33.2</w:t>
            </w:r>
          </w:p>
        </w:tc>
        <w:tc>
          <w:tcPr>
            <w:tcW w:w="1071" w:type="dxa"/>
            <w:hideMark/>
          </w:tcPr>
          <w:p w14:paraId="74B11379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1,2</w:t>
            </w:r>
          </w:p>
        </w:tc>
      </w:tr>
      <w:tr w:rsidR="00941969" w:rsidRPr="002D7948" w14:paraId="4BB4D393" w14:textId="77777777" w:rsidTr="0065595E">
        <w:trPr>
          <w:trHeight w:val="381"/>
          <w:jc w:val="center"/>
        </w:trPr>
        <w:tc>
          <w:tcPr>
            <w:tcW w:w="1125" w:type="dxa"/>
            <w:hideMark/>
          </w:tcPr>
          <w:p w14:paraId="1B6EDC5E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985" w:type="dxa"/>
            <w:hideMark/>
          </w:tcPr>
          <w:p w14:paraId="0708B15B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83.4</w:t>
            </w:r>
          </w:p>
        </w:tc>
        <w:tc>
          <w:tcPr>
            <w:tcW w:w="1288" w:type="dxa"/>
            <w:hideMark/>
          </w:tcPr>
          <w:p w14:paraId="7388B42A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1144</w:t>
            </w:r>
          </w:p>
        </w:tc>
        <w:tc>
          <w:tcPr>
            <w:tcW w:w="866" w:type="dxa"/>
            <w:hideMark/>
          </w:tcPr>
          <w:p w14:paraId="5E74B3BB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4,9</w:t>
            </w:r>
          </w:p>
        </w:tc>
        <w:tc>
          <w:tcPr>
            <w:tcW w:w="721" w:type="dxa"/>
            <w:hideMark/>
          </w:tcPr>
          <w:p w14:paraId="3E1FEC2B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927</w:t>
            </w:r>
          </w:p>
        </w:tc>
        <w:tc>
          <w:tcPr>
            <w:tcW w:w="1344" w:type="dxa"/>
            <w:hideMark/>
          </w:tcPr>
          <w:p w14:paraId="69B4024A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11,0</w:t>
            </w:r>
          </w:p>
        </w:tc>
        <w:tc>
          <w:tcPr>
            <w:tcW w:w="1136" w:type="dxa"/>
            <w:hideMark/>
          </w:tcPr>
          <w:p w14:paraId="39C8B477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136" w:type="dxa"/>
            <w:hideMark/>
          </w:tcPr>
          <w:p w14:paraId="63BFFC11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55.8</w:t>
            </w:r>
          </w:p>
        </w:tc>
        <w:tc>
          <w:tcPr>
            <w:tcW w:w="1071" w:type="dxa"/>
            <w:hideMark/>
          </w:tcPr>
          <w:p w14:paraId="5735F2EA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0,8</w:t>
            </w:r>
          </w:p>
        </w:tc>
      </w:tr>
      <w:tr w:rsidR="00941969" w:rsidRPr="002D7948" w14:paraId="41F9D7C6" w14:textId="77777777" w:rsidTr="0065595E">
        <w:trPr>
          <w:trHeight w:val="381"/>
          <w:jc w:val="center"/>
        </w:trPr>
        <w:tc>
          <w:tcPr>
            <w:tcW w:w="1125" w:type="dxa"/>
            <w:hideMark/>
          </w:tcPr>
          <w:p w14:paraId="73257CB3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985" w:type="dxa"/>
            <w:hideMark/>
          </w:tcPr>
          <w:p w14:paraId="002DD81E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88.0</w:t>
            </w:r>
          </w:p>
        </w:tc>
        <w:tc>
          <w:tcPr>
            <w:tcW w:w="1288" w:type="dxa"/>
            <w:hideMark/>
          </w:tcPr>
          <w:p w14:paraId="79C89863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1152</w:t>
            </w:r>
          </w:p>
        </w:tc>
        <w:tc>
          <w:tcPr>
            <w:tcW w:w="866" w:type="dxa"/>
            <w:hideMark/>
          </w:tcPr>
          <w:p w14:paraId="1F8B1597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721" w:type="dxa"/>
            <w:hideMark/>
          </w:tcPr>
          <w:p w14:paraId="35C7FAE0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893</w:t>
            </w:r>
          </w:p>
        </w:tc>
        <w:tc>
          <w:tcPr>
            <w:tcW w:w="1344" w:type="dxa"/>
            <w:hideMark/>
          </w:tcPr>
          <w:p w14:paraId="53F045FB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136" w:type="dxa"/>
            <w:hideMark/>
          </w:tcPr>
          <w:p w14:paraId="43B98985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136" w:type="dxa"/>
            <w:hideMark/>
          </w:tcPr>
          <w:p w14:paraId="3FDD9D44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68.4</w:t>
            </w:r>
          </w:p>
        </w:tc>
        <w:tc>
          <w:tcPr>
            <w:tcW w:w="1071" w:type="dxa"/>
            <w:hideMark/>
          </w:tcPr>
          <w:p w14:paraId="33E70D66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1,1</w:t>
            </w:r>
          </w:p>
        </w:tc>
      </w:tr>
      <w:tr w:rsidR="00941969" w:rsidRPr="002D7948" w14:paraId="6D29CBC8" w14:textId="77777777" w:rsidTr="0065595E">
        <w:trPr>
          <w:trHeight w:val="381"/>
          <w:jc w:val="center"/>
        </w:trPr>
        <w:tc>
          <w:tcPr>
            <w:tcW w:w="1125" w:type="dxa"/>
            <w:hideMark/>
          </w:tcPr>
          <w:p w14:paraId="28D798FA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985" w:type="dxa"/>
            <w:hideMark/>
          </w:tcPr>
          <w:p w14:paraId="721484AF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90,0</w:t>
            </w:r>
          </w:p>
        </w:tc>
        <w:tc>
          <w:tcPr>
            <w:tcW w:w="1288" w:type="dxa"/>
            <w:hideMark/>
          </w:tcPr>
          <w:p w14:paraId="183333EC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1144</w:t>
            </w:r>
          </w:p>
        </w:tc>
        <w:tc>
          <w:tcPr>
            <w:tcW w:w="866" w:type="dxa"/>
            <w:hideMark/>
          </w:tcPr>
          <w:p w14:paraId="7F5BB26E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5,2</w:t>
            </w:r>
          </w:p>
        </w:tc>
        <w:tc>
          <w:tcPr>
            <w:tcW w:w="721" w:type="dxa"/>
            <w:hideMark/>
          </w:tcPr>
          <w:p w14:paraId="7BD93406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964</w:t>
            </w:r>
          </w:p>
        </w:tc>
        <w:tc>
          <w:tcPr>
            <w:tcW w:w="1344" w:type="dxa"/>
            <w:hideMark/>
          </w:tcPr>
          <w:p w14:paraId="56ADB301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136" w:type="dxa"/>
            <w:hideMark/>
          </w:tcPr>
          <w:p w14:paraId="60B90BB2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136" w:type="dxa"/>
            <w:hideMark/>
          </w:tcPr>
          <w:p w14:paraId="36029FCE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071" w:type="dxa"/>
            <w:hideMark/>
          </w:tcPr>
          <w:p w14:paraId="1DB96A25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1,6</w:t>
            </w:r>
          </w:p>
        </w:tc>
      </w:tr>
      <w:tr w:rsidR="00941969" w:rsidRPr="002D7948" w14:paraId="7773AACE" w14:textId="77777777" w:rsidTr="0065595E">
        <w:trPr>
          <w:trHeight w:val="381"/>
          <w:jc w:val="center"/>
        </w:trPr>
        <w:tc>
          <w:tcPr>
            <w:tcW w:w="1125" w:type="dxa"/>
            <w:hideMark/>
          </w:tcPr>
          <w:p w14:paraId="777B964A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b/>
                <w:bCs/>
                <w:kern w:val="24"/>
                <w:sz w:val="22"/>
                <w:szCs w:val="22"/>
                <w:lang w:val="en-US" w:eastAsia="en-US"/>
              </w:rPr>
              <w:t>2019</w:t>
            </w:r>
          </w:p>
        </w:tc>
        <w:tc>
          <w:tcPr>
            <w:tcW w:w="985" w:type="dxa"/>
            <w:hideMark/>
          </w:tcPr>
          <w:p w14:paraId="5B417E9B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90,0</w:t>
            </w:r>
          </w:p>
        </w:tc>
        <w:tc>
          <w:tcPr>
            <w:tcW w:w="1288" w:type="dxa"/>
            <w:hideMark/>
          </w:tcPr>
          <w:p w14:paraId="7AA2E589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1147</w:t>
            </w:r>
          </w:p>
        </w:tc>
        <w:tc>
          <w:tcPr>
            <w:tcW w:w="866" w:type="dxa"/>
            <w:hideMark/>
          </w:tcPr>
          <w:p w14:paraId="564CA1D1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5,1</w:t>
            </w:r>
          </w:p>
        </w:tc>
        <w:tc>
          <w:tcPr>
            <w:tcW w:w="721" w:type="dxa"/>
            <w:hideMark/>
          </w:tcPr>
          <w:p w14:paraId="54E8C23D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979</w:t>
            </w:r>
          </w:p>
        </w:tc>
        <w:tc>
          <w:tcPr>
            <w:tcW w:w="1344" w:type="dxa"/>
            <w:hideMark/>
          </w:tcPr>
          <w:p w14:paraId="00708CE9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136" w:type="dxa"/>
            <w:hideMark/>
          </w:tcPr>
          <w:p w14:paraId="78DA6596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136" w:type="dxa"/>
            <w:hideMark/>
          </w:tcPr>
          <w:p w14:paraId="6D782C5E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74,9</w:t>
            </w:r>
          </w:p>
        </w:tc>
        <w:tc>
          <w:tcPr>
            <w:tcW w:w="1071" w:type="dxa"/>
            <w:hideMark/>
          </w:tcPr>
          <w:p w14:paraId="364B07B6" w14:textId="77777777" w:rsidR="00941969" w:rsidRPr="002D7948" w:rsidRDefault="00941969" w:rsidP="00941969">
            <w:pPr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D7948">
              <w:rPr>
                <w:rFonts w:ascii="Arial" w:hAnsi="Arial" w:cs="Arial"/>
                <w:kern w:val="24"/>
                <w:sz w:val="22"/>
                <w:szCs w:val="22"/>
                <w:lang w:val="en-US" w:eastAsia="en-US"/>
              </w:rPr>
              <w:t>1,2</w:t>
            </w:r>
          </w:p>
        </w:tc>
      </w:tr>
    </w:tbl>
    <w:p w14:paraId="1A35F5F9" w14:textId="77777777" w:rsidR="0065595E" w:rsidRDefault="0065595E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b/>
          <w:spacing w:val="-2"/>
          <w:w w:val="105"/>
          <w:sz w:val="22"/>
          <w:szCs w:val="22"/>
        </w:rPr>
      </w:pPr>
    </w:p>
    <w:p w14:paraId="2008DF9C" w14:textId="77777777" w:rsidR="0065595E" w:rsidRDefault="0065595E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b/>
          <w:spacing w:val="-2"/>
          <w:w w:val="105"/>
          <w:sz w:val="22"/>
          <w:szCs w:val="22"/>
        </w:rPr>
      </w:pPr>
    </w:p>
    <w:p w14:paraId="4C76C4FE" w14:textId="232A1232" w:rsidR="00441F31" w:rsidRDefault="00627E0C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b/>
          <w:w w:val="105"/>
          <w:sz w:val="22"/>
          <w:szCs w:val="22"/>
        </w:rPr>
      </w:pPr>
      <w:r w:rsidRPr="00441F31">
        <w:rPr>
          <w:rFonts w:ascii="Arial" w:hAnsi="Arial" w:cs="Arial"/>
          <w:b/>
          <w:spacing w:val="-2"/>
          <w:w w:val="105"/>
          <w:sz w:val="22"/>
          <w:szCs w:val="22"/>
        </w:rPr>
        <w:t>Ele</w:t>
      </w:r>
      <w:r w:rsidRPr="00441F31">
        <w:rPr>
          <w:rFonts w:ascii="Arial" w:hAnsi="Arial" w:cs="Arial"/>
          <w:b/>
          <w:spacing w:val="-4"/>
          <w:w w:val="105"/>
          <w:sz w:val="22"/>
          <w:szCs w:val="22"/>
        </w:rPr>
        <w:t>ktrična</w:t>
      </w:r>
      <w:r w:rsidRPr="00441F31">
        <w:rPr>
          <w:rFonts w:ascii="Arial" w:hAnsi="Arial" w:cs="Arial"/>
          <w:b/>
          <w:spacing w:val="17"/>
          <w:w w:val="105"/>
          <w:sz w:val="22"/>
          <w:szCs w:val="22"/>
        </w:rPr>
        <w:t xml:space="preserve"> </w:t>
      </w:r>
      <w:r w:rsidR="002D7948" w:rsidRPr="00441F31">
        <w:rPr>
          <w:rFonts w:ascii="Arial" w:hAnsi="Arial" w:cs="Arial"/>
          <w:b/>
          <w:w w:val="105"/>
          <w:sz w:val="22"/>
          <w:szCs w:val="22"/>
        </w:rPr>
        <w:t>energij</w:t>
      </w:r>
      <w:r w:rsidRPr="00441F31">
        <w:rPr>
          <w:rFonts w:ascii="Arial" w:hAnsi="Arial" w:cs="Arial"/>
          <w:b/>
          <w:w w:val="105"/>
          <w:sz w:val="22"/>
          <w:szCs w:val="22"/>
        </w:rPr>
        <w:t>a</w:t>
      </w:r>
    </w:p>
    <w:p w14:paraId="598EDDFA" w14:textId="669A8028" w:rsidR="002D7948" w:rsidRDefault="00627E0C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2D7948">
        <w:rPr>
          <w:rFonts w:ascii="Arial" w:hAnsi="Arial" w:cs="Arial"/>
          <w:sz w:val="22"/>
          <w:szCs w:val="22"/>
        </w:rPr>
        <w:lastRenderedPageBreak/>
        <w:t>Snabd</w:t>
      </w:r>
      <w:r w:rsidRPr="002D7948">
        <w:rPr>
          <w:rFonts w:ascii="Arial" w:hAnsi="Arial" w:cs="Arial"/>
          <w:spacing w:val="-18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jevanje</w:t>
      </w:r>
      <w:r w:rsidRPr="002D7948">
        <w:rPr>
          <w:rFonts w:ascii="Arial" w:hAnsi="Arial" w:cs="Arial"/>
          <w:spacing w:val="4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e</w:t>
      </w:r>
      <w:r w:rsidRPr="002D7948">
        <w:rPr>
          <w:rFonts w:ascii="Arial" w:hAnsi="Arial" w:cs="Arial"/>
          <w:spacing w:val="-17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ektr</w:t>
      </w:r>
      <w:r w:rsidRPr="002D7948">
        <w:rPr>
          <w:rFonts w:ascii="Arial" w:hAnsi="Arial" w:cs="Arial"/>
          <w:spacing w:val="-5"/>
          <w:sz w:val="22"/>
          <w:szCs w:val="22"/>
        </w:rPr>
        <w:t>i</w:t>
      </w:r>
      <w:r w:rsidR="0065595E">
        <w:rPr>
          <w:rFonts w:ascii="Arial" w:hAnsi="Arial" w:cs="Arial"/>
          <w:sz w:val="22"/>
          <w:szCs w:val="22"/>
        </w:rPr>
        <w:t>č</w:t>
      </w:r>
      <w:r w:rsidRPr="002D7948">
        <w:rPr>
          <w:rFonts w:ascii="Arial" w:hAnsi="Arial" w:cs="Arial"/>
          <w:sz w:val="22"/>
          <w:szCs w:val="22"/>
        </w:rPr>
        <w:t>nom</w:t>
      </w:r>
      <w:r w:rsidRPr="002D7948">
        <w:rPr>
          <w:rFonts w:ascii="Arial" w:hAnsi="Arial" w:cs="Arial"/>
          <w:spacing w:val="4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energ</w:t>
      </w:r>
      <w:r w:rsidRPr="002D7948">
        <w:rPr>
          <w:rFonts w:ascii="Arial" w:hAnsi="Arial" w:cs="Arial"/>
          <w:spacing w:val="-18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jom</w:t>
      </w:r>
      <w:r w:rsidRPr="002D7948">
        <w:rPr>
          <w:rFonts w:ascii="Arial" w:hAnsi="Arial" w:cs="Arial"/>
          <w:spacing w:val="6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na</w:t>
      </w:r>
      <w:r w:rsidRPr="002D7948">
        <w:rPr>
          <w:rFonts w:ascii="Arial" w:hAnsi="Arial" w:cs="Arial"/>
          <w:spacing w:val="3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lokaciji</w:t>
      </w:r>
      <w:r w:rsidRPr="002D7948">
        <w:rPr>
          <w:rFonts w:ascii="Arial" w:hAnsi="Arial" w:cs="Arial"/>
          <w:spacing w:val="2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se</w:t>
      </w:r>
      <w:r w:rsidRPr="002D7948">
        <w:rPr>
          <w:rFonts w:ascii="Arial" w:hAnsi="Arial" w:cs="Arial"/>
          <w:spacing w:val="32"/>
          <w:sz w:val="22"/>
          <w:szCs w:val="22"/>
        </w:rPr>
        <w:t xml:space="preserve"> </w:t>
      </w:r>
      <w:r w:rsidR="002D7948" w:rsidRPr="002D7948">
        <w:rPr>
          <w:rFonts w:ascii="Arial" w:hAnsi="Arial" w:cs="Arial"/>
          <w:sz w:val="22"/>
          <w:szCs w:val="22"/>
        </w:rPr>
        <w:t>vrši</w:t>
      </w:r>
      <w:r w:rsidRPr="002D7948">
        <w:rPr>
          <w:rFonts w:ascii="Arial" w:hAnsi="Arial" w:cs="Arial"/>
          <w:spacing w:val="4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iz</w:t>
      </w:r>
      <w:r w:rsidRPr="002D7948">
        <w:rPr>
          <w:rFonts w:ascii="Arial" w:hAnsi="Arial" w:cs="Arial"/>
          <w:spacing w:val="2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v</w:t>
      </w:r>
      <w:r w:rsidRPr="002D7948">
        <w:rPr>
          <w:rFonts w:ascii="Arial" w:hAnsi="Arial" w:cs="Arial"/>
          <w:spacing w:val="-2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ast</w:t>
      </w:r>
      <w:r w:rsidRPr="002D7948">
        <w:rPr>
          <w:rFonts w:ascii="Arial" w:hAnsi="Arial" w:cs="Arial"/>
          <w:spacing w:val="-20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te</w:t>
      </w:r>
      <w:r w:rsidRPr="002D7948">
        <w:rPr>
          <w:rFonts w:ascii="Arial" w:hAnsi="Arial" w:cs="Arial"/>
          <w:spacing w:val="2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energane</w:t>
      </w:r>
      <w:r w:rsidRPr="002D7948">
        <w:rPr>
          <w:rFonts w:ascii="Arial" w:hAnsi="Arial" w:cs="Arial"/>
          <w:spacing w:val="4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i</w:t>
      </w:r>
      <w:r w:rsidRPr="002D7948">
        <w:rPr>
          <w:rFonts w:ascii="Arial" w:hAnsi="Arial" w:cs="Arial"/>
          <w:spacing w:val="-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d</w:t>
      </w:r>
      <w:r w:rsidRPr="002D7948">
        <w:rPr>
          <w:rFonts w:ascii="Arial" w:hAnsi="Arial" w:cs="Arial"/>
          <w:spacing w:val="-29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jelom</w:t>
      </w:r>
      <w:r w:rsidRPr="002D7948">
        <w:rPr>
          <w:rFonts w:ascii="Arial" w:hAnsi="Arial" w:cs="Arial"/>
          <w:spacing w:val="5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iz javne</w:t>
      </w:r>
      <w:r w:rsidRPr="002D7948">
        <w:rPr>
          <w:rFonts w:ascii="Arial" w:hAnsi="Arial" w:cs="Arial"/>
          <w:spacing w:val="45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"/>
          <w:sz w:val="22"/>
          <w:szCs w:val="22"/>
        </w:rPr>
        <w:t>el</w:t>
      </w:r>
      <w:r w:rsidRPr="002D7948">
        <w:rPr>
          <w:rFonts w:ascii="Arial" w:hAnsi="Arial" w:cs="Arial"/>
          <w:spacing w:val="-2"/>
          <w:sz w:val="22"/>
          <w:szCs w:val="22"/>
        </w:rPr>
        <w:t>ektrodistributivne</w:t>
      </w:r>
      <w:r w:rsidRPr="002D7948">
        <w:rPr>
          <w:rFonts w:ascii="Arial" w:hAnsi="Arial" w:cs="Arial"/>
          <w:spacing w:val="34"/>
          <w:sz w:val="22"/>
          <w:szCs w:val="22"/>
        </w:rPr>
        <w:t xml:space="preserve"> </w:t>
      </w:r>
      <w:r w:rsidR="002D7948" w:rsidRPr="002D7948">
        <w:rPr>
          <w:rFonts w:ascii="Arial" w:hAnsi="Arial" w:cs="Arial"/>
          <w:sz w:val="22"/>
          <w:szCs w:val="22"/>
        </w:rPr>
        <w:t>mrež</w:t>
      </w:r>
      <w:r w:rsidRPr="002D7948">
        <w:rPr>
          <w:rFonts w:ascii="Arial" w:hAnsi="Arial" w:cs="Arial"/>
          <w:sz w:val="22"/>
          <w:szCs w:val="22"/>
        </w:rPr>
        <w:t>e.</w:t>
      </w:r>
      <w:r w:rsidRPr="002D7948">
        <w:rPr>
          <w:rFonts w:ascii="Arial" w:hAnsi="Arial" w:cs="Arial"/>
          <w:spacing w:val="2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Termoelektrana</w:t>
      </w:r>
      <w:r w:rsidRPr="002D7948">
        <w:rPr>
          <w:rFonts w:ascii="Arial" w:hAnsi="Arial" w:cs="Arial"/>
          <w:spacing w:val="3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SSL</w:t>
      </w:r>
      <w:r w:rsidRPr="002D7948">
        <w:rPr>
          <w:rFonts w:ascii="Arial" w:hAnsi="Arial" w:cs="Arial"/>
          <w:spacing w:val="1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50"/>
          <w:sz w:val="22"/>
          <w:szCs w:val="22"/>
        </w:rPr>
        <w:t xml:space="preserve"> </w:t>
      </w:r>
      <w:r w:rsidR="002D7948" w:rsidRPr="002D7948">
        <w:rPr>
          <w:rFonts w:ascii="Arial" w:hAnsi="Arial" w:cs="Arial"/>
          <w:spacing w:val="-3"/>
          <w:sz w:val="22"/>
          <w:szCs w:val="22"/>
        </w:rPr>
        <w:t>izgrađ</w:t>
      </w:r>
      <w:r w:rsidRPr="002D7948">
        <w:rPr>
          <w:rFonts w:ascii="Arial" w:hAnsi="Arial" w:cs="Arial"/>
          <w:spacing w:val="-4"/>
          <w:sz w:val="22"/>
          <w:szCs w:val="22"/>
        </w:rPr>
        <w:t>ena</w:t>
      </w:r>
      <w:r w:rsidRPr="002D7948">
        <w:rPr>
          <w:rFonts w:ascii="Arial" w:hAnsi="Arial" w:cs="Arial"/>
          <w:spacing w:val="3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</w:t>
      </w:r>
      <w:r w:rsidRPr="002D7948">
        <w:rPr>
          <w:rFonts w:ascii="Arial" w:hAnsi="Arial" w:cs="Arial"/>
          <w:spacing w:val="44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sz w:val="22"/>
          <w:szCs w:val="22"/>
        </w:rPr>
        <w:t>proi</w:t>
      </w:r>
      <w:r w:rsidRPr="002D7948">
        <w:rPr>
          <w:rFonts w:ascii="Arial" w:hAnsi="Arial" w:cs="Arial"/>
          <w:spacing w:val="-3"/>
          <w:sz w:val="22"/>
          <w:szCs w:val="22"/>
        </w:rPr>
        <w:t>zvodnju</w:t>
      </w:r>
      <w:r w:rsidRPr="002D7948">
        <w:rPr>
          <w:rFonts w:ascii="Arial" w:hAnsi="Arial" w:cs="Arial"/>
          <w:spacing w:val="51"/>
          <w:w w:val="9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potrebnih</w:t>
      </w:r>
      <w:r w:rsidRPr="002D7948">
        <w:rPr>
          <w:rFonts w:ascii="Arial" w:hAnsi="Arial" w:cs="Arial"/>
          <w:spacing w:val="1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ko</w:t>
      </w:r>
      <w:r w:rsidRPr="002D7948">
        <w:rPr>
          <w:rFonts w:ascii="Arial" w:hAnsi="Arial" w:cs="Arial"/>
          <w:spacing w:val="-8"/>
          <w:sz w:val="22"/>
          <w:szCs w:val="22"/>
        </w:rPr>
        <w:t>l</w:t>
      </w:r>
      <w:r w:rsidRPr="002D7948">
        <w:rPr>
          <w:rFonts w:ascii="Arial" w:hAnsi="Arial" w:cs="Arial"/>
          <w:spacing w:val="-22"/>
          <w:sz w:val="22"/>
          <w:szCs w:val="22"/>
        </w:rPr>
        <w:t>i</w:t>
      </w:r>
      <w:r w:rsidR="00C358A3" w:rsidRPr="002D7948">
        <w:rPr>
          <w:rFonts w:ascii="Arial" w:hAnsi="Arial" w:cs="Arial"/>
          <w:spacing w:val="-22"/>
          <w:sz w:val="22"/>
          <w:szCs w:val="22"/>
        </w:rPr>
        <w:t>č</w:t>
      </w:r>
      <w:r w:rsidRPr="002D7948">
        <w:rPr>
          <w:rFonts w:ascii="Arial" w:hAnsi="Arial" w:cs="Arial"/>
          <w:sz w:val="22"/>
          <w:szCs w:val="22"/>
        </w:rPr>
        <w:t>ina</w:t>
      </w:r>
      <w:r w:rsidRPr="002D7948">
        <w:rPr>
          <w:rFonts w:ascii="Arial" w:hAnsi="Arial" w:cs="Arial"/>
          <w:spacing w:val="-14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tehnolo</w:t>
      </w:r>
      <w:r w:rsidR="00C358A3" w:rsidRPr="002D7948">
        <w:rPr>
          <w:rFonts w:ascii="Arial" w:hAnsi="Arial" w:cs="Arial"/>
          <w:sz w:val="22"/>
          <w:szCs w:val="22"/>
        </w:rPr>
        <w:t>š</w:t>
      </w:r>
      <w:r w:rsidRPr="002D7948">
        <w:rPr>
          <w:rFonts w:ascii="Arial" w:hAnsi="Arial" w:cs="Arial"/>
          <w:sz w:val="22"/>
          <w:szCs w:val="22"/>
        </w:rPr>
        <w:t>ke</w:t>
      </w:r>
      <w:r w:rsidRPr="002D7948">
        <w:rPr>
          <w:rFonts w:ascii="Arial" w:hAnsi="Arial" w:cs="Arial"/>
          <w:spacing w:val="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pare</w:t>
      </w:r>
      <w:r w:rsidRPr="002D7948">
        <w:rPr>
          <w:rFonts w:ascii="Arial" w:hAnsi="Arial" w:cs="Arial"/>
          <w:spacing w:val="-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i</w:t>
      </w:r>
      <w:r w:rsidRPr="002D7948">
        <w:rPr>
          <w:rFonts w:ascii="Arial" w:hAnsi="Arial" w:cs="Arial"/>
          <w:spacing w:val="-2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e</w:t>
      </w:r>
      <w:r w:rsidRPr="002D7948">
        <w:rPr>
          <w:rFonts w:ascii="Arial" w:hAnsi="Arial" w:cs="Arial"/>
          <w:spacing w:val="-17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ekt</w:t>
      </w:r>
      <w:r w:rsidRPr="002D7948">
        <w:rPr>
          <w:rFonts w:ascii="Arial" w:hAnsi="Arial" w:cs="Arial"/>
          <w:spacing w:val="7"/>
          <w:sz w:val="22"/>
          <w:szCs w:val="22"/>
        </w:rPr>
        <w:t>r</w:t>
      </w:r>
      <w:r w:rsidRPr="002D7948">
        <w:rPr>
          <w:rFonts w:ascii="Arial" w:hAnsi="Arial" w:cs="Arial"/>
          <w:spacing w:val="-24"/>
          <w:sz w:val="22"/>
          <w:szCs w:val="22"/>
        </w:rPr>
        <w:t>i</w:t>
      </w:r>
      <w:r w:rsidR="00C358A3" w:rsidRPr="002D7948">
        <w:rPr>
          <w:rFonts w:ascii="Arial" w:hAnsi="Arial" w:cs="Arial"/>
          <w:spacing w:val="-24"/>
          <w:sz w:val="22"/>
          <w:szCs w:val="22"/>
        </w:rPr>
        <w:t>č</w:t>
      </w:r>
      <w:r w:rsidRPr="002D7948">
        <w:rPr>
          <w:rFonts w:ascii="Arial" w:hAnsi="Arial" w:cs="Arial"/>
          <w:sz w:val="22"/>
          <w:szCs w:val="22"/>
        </w:rPr>
        <w:t>ne</w:t>
      </w:r>
      <w:r w:rsidRPr="002D7948">
        <w:rPr>
          <w:rFonts w:ascii="Arial" w:hAnsi="Arial" w:cs="Arial"/>
          <w:spacing w:val="-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energ</w:t>
      </w:r>
      <w:r w:rsidRPr="002D7948">
        <w:rPr>
          <w:rFonts w:ascii="Arial" w:hAnsi="Arial" w:cs="Arial"/>
          <w:spacing w:val="-18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j</w:t>
      </w:r>
      <w:r w:rsidRPr="002D7948">
        <w:rPr>
          <w:rFonts w:ascii="Arial" w:hAnsi="Arial" w:cs="Arial"/>
          <w:spacing w:val="25"/>
          <w:sz w:val="22"/>
          <w:szCs w:val="22"/>
        </w:rPr>
        <w:t>e</w:t>
      </w:r>
      <w:r w:rsidRPr="002D7948">
        <w:rPr>
          <w:rFonts w:ascii="Arial" w:hAnsi="Arial" w:cs="Arial"/>
          <w:sz w:val="22"/>
          <w:szCs w:val="22"/>
        </w:rPr>
        <w:t>.</w:t>
      </w:r>
      <w:r w:rsidRPr="002D7948">
        <w:rPr>
          <w:rFonts w:ascii="Arial" w:hAnsi="Arial" w:cs="Arial"/>
          <w:spacing w:val="-1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Koli</w:t>
      </w:r>
      <w:r w:rsidR="00C358A3" w:rsidRPr="002D7948">
        <w:rPr>
          <w:rFonts w:ascii="Arial" w:hAnsi="Arial" w:cs="Arial"/>
          <w:sz w:val="22"/>
          <w:szCs w:val="22"/>
        </w:rPr>
        <w:t>č</w:t>
      </w:r>
      <w:r w:rsidRPr="002D7948">
        <w:rPr>
          <w:rFonts w:ascii="Arial" w:hAnsi="Arial" w:cs="Arial"/>
          <w:spacing w:val="-11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ne</w:t>
      </w:r>
      <w:r w:rsidRPr="002D7948">
        <w:rPr>
          <w:rFonts w:ascii="Arial" w:hAnsi="Arial" w:cs="Arial"/>
          <w:spacing w:val="-1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e</w:t>
      </w:r>
      <w:r w:rsidRPr="002D7948">
        <w:rPr>
          <w:rFonts w:ascii="Arial" w:hAnsi="Arial" w:cs="Arial"/>
          <w:spacing w:val="-10"/>
          <w:sz w:val="22"/>
          <w:szCs w:val="22"/>
        </w:rPr>
        <w:t>l</w:t>
      </w:r>
      <w:r w:rsidRPr="002D7948">
        <w:rPr>
          <w:rFonts w:ascii="Arial" w:hAnsi="Arial" w:cs="Arial"/>
          <w:sz w:val="22"/>
          <w:szCs w:val="22"/>
        </w:rPr>
        <w:t>ektr</w:t>
      </w:r>
      <w:r w:rsidRPr="002D7948">
        <w:rPr>
          <w:rFonts w:ascii="Arial" w:hAnsi="Arial" w:cs="Arial"/>
          <w:spacing w:val="-2"/>
          <w:sz w:val="22"/>
          <w:szCs w:val="22"/>
        </w:rPr>
        <w:t>i</w:t>
      </w:r>
      <w:r w:rsidR="00C358A3" w:rsidRPr="002D7948">
        <w:rPr>
          <w:rFonts w:ascii="Arial" w:hAnsi="Arial" w:cs="Arial"/>
          <w:spacing w:val="-2"/>
          <w:sz w:val="22"/>
          <w:szCs w:val="22"/>
        </w:rPr>
        <w:t>č</w:t>
      </w:r>
      <w:r w:rsidRPr="002D7948">
        <w:rPr>
          <w:rFonts w:ascii="Arial" w:hAnsi="Arial" w:cs="Arial"/>
          <w:sz w:val="22"/>
          <w:szCs w:val="22"/>
        </w:rPr>
        <w:t>ne</w:t>
      </w:r>
      <w:r w:rsidRPr="002D7948">
        <w:rPr>
          <w:rFonts w:ascii="Arial" w:hAnsi="Arial" w:cs="Arial"/>
          <w:spacing w:val="-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energ</w:t>
      </w:r>
      <w:r w:rsidRPr="002D7948">
        <w:rPr>
          <w:rFonts w:ascii="Arial" w:hAnsi="Arial" w:cs="Arial"/>
          <w:spacing w:val="-18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1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koje</w:t>
      </w:r>
      <w:r w:rsidRPr="002D7948">
        <w:rPr>
          <w:rFonts w:ascii="Arial" w:hAnsi="Arial" w:cs="Arial"/>
          <w:spacing w:val="-14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se pro</w:t>
      </w:r>
      <w:r w:rsidRPr="002D7948">
        <w:rPr>
          <w:rFonts w:ascii="Arial" w:hAnsi="Arial" w:cs="Arial"/>
          <w:spacing w:val="-19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zvode</w:t>
      </w:r>
      <w:r w:rsidRPr="002D7948">
        <w:rPr>
          <w:rFonts w:ascii="Arial" w:hAnsi="Arial" w:cs="Arial"/>
          <w:spacing w:val="4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u</w:t>
      </w:r>
      <w:r w:rsidRPr="002D7948">
        <w:rPr>
          <w:rFonts w:ascii="Arial" w:hAnsi="Arial" w:cs="Arial"/>
          <w:spacing w:val="1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ovom</w:t>
      </w:r>
      <w:r w:rsidRPr="002D7948">
        <w:rPr>
          <w:rFonts w:ascii="Arial" w:hAnsi="Arial" w:cs="Arial"/>
          <w:spacing w:val="3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termoenergetskom</w:t>
      </w:r>
      <w:r w:rsidRPr="002D7948">
        <w:rPr>
          <w:rFonts w:ascii="Arial" w:hAnsi="Arial" w:cs="Arial"/>
          <w:spacing w:val="58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postrojenju</w:t>
      </w:r>
      <w:r w:rsidRPr="002D7948">
        <w:rPr>
          <w:rFonts w:ascii="Arial" w:hAnsi="Arial" w:cs="Arial"/>
          <w:spacing w:val="3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nisu</w:t>
      </w:r>
      <w:r w:rsidRPr="002D7948">
        <w:rPr>
          <w:rFonts w:ascii="Arial" w:hAnsi="Arial" w:cs="Arial"/>
          <w:spacing w:val="1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dovoljn</w:t>
      </w:r>
      <w:r w:rsidRPr="002D7948">
        <w:rPr>
          <w:rFonts w:ascii="Arial" w:hAnsi="Arial" w:cs="Arial"/>
          <w:spacing w:val="25"/>
          <w:sz w:val="22"/>
          <w:szCs w:val="22"/>
        </w:rPr>
        <w:t>e</w:t>
      </w:r>
      <w:r w:rsidRPr="002D7948">
        <w:rPr>
          <w:rFonts w:ascii="Arial" w:hAnsi="Arial" w:cs="Arial"/>
          <w:sz w:val="22"/>
          <w:szCs w:val="22"/>
        </w:rPr>
        <w:t>,</w:t>
      </w:r>
      <w:r w:rsidRPr="002D7948">
        <w:rPr>
          <w:rFonts w:ascii="Arial" w:hAnsi="Arial" w:cs="Arial"/>
          <w:spacing w:val="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te</w:t>
      </w:r>
      <w:r w:rsidRPr="002D7948">
        <w:rPr>
          <w:rFonts w:ascii="Arial" w:hAnsi="Arial" w:cs="Arial"/>
          <w:spacing w:val="3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se</w:t>
      </w:r>
      <w:r w:rsidRPr="002D7948">
        <w:rPr>
          <w:rFonts w:ascii="Arial" w:hAnsi="Arial" w:cs="Arial"/>
          <w:spacing w:val="4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iste</w:t>
      </w:r>
      <w:r w:rsidRPr="002D7948">
        <w:rPr>
          <w:rFonts w:ascii="Arial" w:hAnsi="Arial" w:cs="Arial"/>
          <w:spacing w:val="2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dopunjuju</w:t>
      </w:r>
      <w:r w:rsidRPr="002D7948">
        <w:rPr>
          <w:rFonts w:ascii="Arial" w:hAnsi="Arial" w:cs="Arial"/>
          <w:spacing w:val="51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33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z</w:t>
      </w:r>
      <w:r w:rsidRPr="002D7948">
        <w:rPr>
          <w:rFonts w:ascii="Arial" w:hAnsi="Arial" w:cs="Arial"/>
          <w:w w:val="107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"/>
          <w:sz w:val="22"/>
          <w:szCs w:val="22"/>
        </w:rPr>
        <w:t>el</w:t>
      </w:r>
      <w:r w:rsidRPr="002D7948">
        <w:rPr>
          <w:rFonts w:ascii="Arial" w:hAnsi="Arial" w:cs="Arial"/>
          <w:spacing w:val="-2"/>
          <w:sz w:val="22"/>
          <w:szCs w:val="22"/>
        </w:rPr>
        <w:t>ektroenergetskog</w:t>
      </w:r>
      <w:r w:rsidRPr="002D7948">
        <w:rPr>
          <w:rFonts w:ascii="Arial" w:hAnsi="Arial" w:cs="Arial"/>
          <w:spacing w:val="45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4"/>
          <w:sz w:val="22"/>
          <w:szCs w:val="22"/>
        </w:rPr>
        <w:t>sistema</w:t>
      </w:r>
      <w:r w:rsidRPr="002D7948">
        <w:rPr>
          <w:rFonts w:ascii="Arial" w:hAnsi="Arial" w:cs="Arial"/>
          <w:spacing w:val="29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5"/>
          <w:sz w:val="22"/>
          <w:szCs w:val="22"/>
        </w:rPr>
        <w:t>BiH</w:t>
      </w:r>
      <w:r w:rsidRPr="002D7948">
        <w:rPr>
          <w:rFonts w:ascii="Arial" w:hAnsi="Arial" w:cs="Arial"/>
          <w:spacing w:val="-4"/>
          <w:sz w:val="22"/>
          <w:szCs w:val="22"/>
        </w:rPr>
        <w:t>.</w:t>
      </w:r>
      <w:r w:rsidRPr="002D7948">
        <w:rPr>
          <w:rFonts w:ascii="Arial" w:hAnsi="Arial" w:cs="Arial"/>
          <w:spacing w:val="-2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Osnovno</w:t>
      </w:r>
      <w:r w:rsidRPr="002D7948">
        <w:rPr>
          <w:rFonts w:ascii="Arial" w:hAnsi="Arial" w:cs="Arial"/>
          <w:spacing w:val="35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pogonsko</w:t>
      </w:r>
      <w:r w:rsidRPr="002D7948">
        <w:rPr>
          <w:rFonts w:ascii="Arial" w:hAnsi="Arial" w:cs="Arial"/>
          <w:spacing w:val="25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1"/>
          <w:sz w:val="22"/>
          <w:szCs w:val="22"/>
        </w:rPr>
        <w:t>gori</w:t>
      </w:r>
      <w:r w:rsidRPr="002D7948">
        <w:rPr>
          <w:rFonts w:ascii="Arial" w:hAnsi="Arial" w:cs="Arial"/>
          <w:spacing w:val="-2"/>
          <w:sz w:val="22"/>
          <w:szCs w:val="22"/>
        </w:rPr>
        <w:t>vo</w:t>
      </w:r>
      <w:r w:rsidRPr="002D7948">
        <w:rPr>
          <w:rFonts w:ascii="Arial" w:hAnsi="Arial" w:cs="Arial"/>
          <w:spacing w:val="26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koje</w:t>
      </w:r>
      <w:r w:rsidRPr="002D7948">
        <w:rPr>
          <w:rFonts w:ascii="Arial" w:hAnsi="Arial" w:cs="Arial"/>
          <w:spacing w:val="10"/>
          <w:sz w:val="22"/>
          <w:szCs w:val="22"/>
        </w:rPr>
        <w:t xml:space="preserve"> </w:t>
      </w:r>
      <w:r w:rsidR="002D7948" w:rsidRPr="002D7948">
        <w:rPr>
          <w:rFonts w:ascii="Arial" w:hAnsi="Arial" w:cs="Arial"/>
          <w:sz w:val="22"/>
          <w:szCs w:val="22"/>
        </w:rPr>
        <w:t>se</w:t>
      </w:r>
      <w:r w:rsidRPr="002D7948">
        <w:rPr>
          <w:rFonts w:ascii="Arial" w:hAnsi="Arial" w:cs="Arial"/>
          <w:spacing w:val="2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u</w:t>
      </w:r>
      <w:r w:rsidRPr="002D7948">
        <w:rPr>
          <w:rFonts w:ascii="Arial" w:hAnsi="Arial" w:cs="Arial"/>
          <w:spacing w:val="-3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sz w:val="22"/>
          <w:szCs w:val="22"/>
        </w:rPr>
        <w:t>el</w:t>
      </w:r>
      <w:r w:rsidRPr="002D7948">
        <w:rPr>
          <w:rFonts w:ascii="Arial" w:hAnsi="Arial" w:cs="Arial"/>
          <w:spacing w:val="-3"/>
          <w:sz w:val="22"/>
          <w:szCs w:val="22"/>
        </w:rPr>
        <w:t>ektrani</w:t>
      </w:r>
      <w:r w:rsidRPr="002D7948">
        <w:rPr>
          <w:rFonts w:ascii="Arial" w:hAnsi="Arial" w:cs="Arial"/>
          <w:spacing w:val="22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sz w:val="22"/>
          <w:szCs w:val="22"/>
        </w:rPr>
        <w:t>koristi</w:t>
      </w:r>
      <w:r w:rsidRPr="002D7948">
        <w:rPr>
          <w:rFonts w:ascii="Arial" w:hAnsi="Arial" w:cs="Arial"/>
          <w:spacing w:val="14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za</w:t>
      </w:r>
      <w:r w:rsidRPr="002D7948">
        <w:rPr>
          <w:rFonts w:ascii="Arial" w:hAnsi="Arial" w:cs="Arial"/>
          <w:spacing w:val="49"/>
          <w:w w:val="9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proizvodnju</w:t>
      </w:r>
      <w:r w:rsidRPr="002D7948">
        <w:rPr>
          <w:rFonts w:ascii="Arial" w:hAnsi="Arial" w:cs="Arial"/>
          <w:spacing w:val="34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sz w:val="22"/>
          <w:szCs w:val="22"/>
        </w:rPr>
        <w:t>el</w:t>
      </w:r>
      <w:r w:rsidRPr="002D7948">
        <w:rPr>
          <w:rFonts w:ascii="Arial" w:hAnsi="Arial" w:cs="Arial"/>
          <w:spacing w:val="-3"/>
          <w:sz w:val="22"/>
          <w:szCs w:val="22"/>
        </w:rPr>
        <w:t>ektri</w:t>
      </w:r>
      <w:r w:rsidR="00C358A3" w:rsidRPr="002D7948">
        <w:rPr>
          <w:rFonts w:ascii="Arial" w:hAnsi="Arial" w:cs="Arial"/>
          <w:spacing w:val="-3"/>
          <w:sz w:val="22"/>
          <w:szCs w:val="22"/>
        </w:rPr>
        <w:t>č</w:t>
      </w:r>
      <w:r w:rsidRPr="002D7948">
        <w:rPr>
          <w:rFonts w:ascii="Arial" w:hAnsi="Arial" w:cs="Arial"/>
          <w:spacing w:val="-2"/>
          <w:sz w:val="22"/>
          <w:szCs w:val="22"/>
        </w:rPr>
        <w:t>ne</w:t>
      </w:r>
      <w:r w:rsidRPr="002D7948">
        <w:rPr>
          <w:rFonts w:ascii="Arial" w:hAnsi="Arial" w:cs="Arial"/>
          <w:spacing w:val="18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4"/>
          <w:sz w:val="22"/>
          <w:szCs w:val="22"/>
        </w:rPr>
        <w:t>energi</w:t>
      </w:r>
      <w:r w:rsidRPr="002D7948">
        <w:rPr>
          <w:rFonts w:ascii="Arial" w:hAnsi="Arial" w:cs="Arial"/>
          <w:spacing w:val="-3"/>
          <w:sz w:val="22"/>
          <w:szCs w:val="22"/>
        </w:rPr>
        <w:t>je</w:t>
      </w:r>
      <w:r w:rsidRPr="002D7948">
        <w:rPr>
          <w:rFonts w:ascii="Arial" w:hAnsi="Arial" w:cs="Arial"/>
          <w:spacing w:val="43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i</w:t>
      </w:r>
      <w:r w:rsidRPr="002D7948">
        <w:rPr>
          <w:rFonts w:ascii="Arial" w:hAnsi="Arial" w:cs="Arial"/>
          <w:spacing w:val="-4"/>
          <w:sz w:val="22"/>
          <w:szCs w:val="22"/>
        </w:rPr>
        <w:t xml:space="preserve"> </w:t>
      </w:r>
      <w:r w:rsidR="002D7948" w:rsidRPr="002D7948">
        <w:rPr>
          <w:rFonts w:ascii="Arial" w:hAnsi="Arial" w:cs="Arial"/>
          <w:spacing w:val="-1"/>
          <w:sz w:val="22"/>
          <w:szCs w:val="22"/>
        </w:rPr>
        <w:t>tehnološ</w:t>
      </w:r>
      <w:r w:rsidRPr="002D7948">
        <w:rPr>
          <w:rFonts w:ascii="Arial" w:hAnsi="Arial" w:cs="Arial"/>
          <w:spacing w:val="-1"/>
          <w:sz w:val="22"/>
          <w:szCs w:val="22"/>
        </w:rPr>
        <w:t>ke</w:t>
      </w:r>
      <w:r w:rsidRPr="002D7948">
        <w:rPr>
          <w:rFonts w:ascii="Arial" w:hAnsi="Arial" w:cs="Arial"/>
          <w:spacing w:val="2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pare</w:t>
      </w:r>
      <w:r w:rsidRPr="002D7948">
        <w:rPr>
          <w:rFonts w:ascii="Arial" w:hAnsi="Arial" w:cs="Arial"/>
          <w:spacing w:val="7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5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ugalj.</w:t>
      </w:r>
      <w:r w:rsidR="002D7948" w:rsidRPr="002D7948">
        <w:rPr>
          <w:rFonts w:ascii="Arial" w:hAnsi="Arial" w:cs="Arial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Sada</w:t>
      </w:r>
      <w:r w:rsidR="002B722A" w:rsidRPr="002D7948">
        <w:rPr>
          <w:rFonts w:ascii="Arial" w:hAnsi="Arial" w:cs="Arial"/>
          <w:sz w:val="22"/>
          <w:szCs w:val="22"/>
        </w:rPr>
        <w:t>š</w:t>
      </w:r>
      <w:r w:rsidRPr="002D7948">
        <w:rPr>
          <w:rFonts w:ascii="Arial" w:hAnsi="Arial" w:cs="Arial"/>
          <w:sz w:val="22"/>
          <w:szCs w:val="22"/>
        </w:rPr>
        <w:t>nji</w:t>
      </w:r>
      <w:r w:rsidRPr="002D7948">
        <w:rPr>
          <w:rFonts w:ascii="Arial" w:hAnsi="Arial" w:cs="Arial"/>
          <w:spacing w:val="36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sz w:val="22"/>
          <w:szCs w:val="22"/>
        </w:rPr>
        <w:t>kapaci</w:t>
      </w:r>
      <w:r w:rsidRPr="002D7948">
        <w:rPr>
          <w:rFonts w:ascii="Arial" w:hAnsi="Arial" w:cs="Arial"/>
          <w:spacing w:val="-3"/>
          <w:sz w:val="22"/>
          <w:szCs w:val="22"/>
        </w:rPr>
        <w:t>tet</w:t>
      </w:r>
      <w:r w:rsidRPr="002D7948">
        <w:rPr>
          <w:rFonts w:ascii="Arial" w:hAnsi="Arial" w:cs="Arial"/>
          <w:spacing w:val="32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pro</w:t>
      </w:r>
      <w:r w:rsidRPr="002D7948">
        <w:rPr>
          <w:rFonts w:ascii="Arial" w:hAnsi="Arial" w:cs="Arial"/>
          <w:spacing w:val="-26"/>
          <w:sz w:val="22"/>
          <w:szCs w:val="22"/>
        </w:rPr>
        <w:t>i</w:t>
      </w:r>
      <w:r w:rsidRPr="002D7948">
        <w:rPr>
          <w:rFonts w:ascii="Arial" w:hAnsi="Arial" w:cs="Arial"/>
          <w:sz w:val="22"/>
          <w:szCs w:val="22"/>
        </w:rPr>
        <w:t>zvodnje</w:t>
      </w:r>
      <w:r w:rsidRPr="002D7948">
        <w:rPr>
          <w:rFonts w:ascii="Arial" w:hAnsi="Arial" w:cs="Arial"/>
          <w:spacing w:val="23"/>
          <w:w w:val="98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2"/>
          <w:sz w:val="22"/>
          <w:szCs w:val="22"/>
        </w:rPr>
        <w:t>el</w:t>
      </w:r>
      <w:r w:rsidRPr="002D7948">
        <w:rPr>
          <w:rFonts w:ascii="Arial" w:hAnsi="Arial" w:cs="Arial"/>
          <w:spacing w:val="-3"/>
          <w:sz w:val="22"/>
          <w:szCs w:val="22"/>
        </w:rPr>
        <w:t>ektri</w:t>
      </w:r>
      <w:r w:rsidR="002B722A" w:rsidRPr="002D7948">
        <w:rPr>
          <w:rFonts w:ascii="Arial" w:hAnsi="Arial" w:cs="Arial"/>
          <w:spacing w:val="-3"/>
          <w:sz w:val="22"/>
          <w:szCs w:val="22"/>
        </w:rPr>
        <w:t>č</w:t>
      </w:r>
      <w:r w:rsidRPr="002D7948">
        <w:rPr>
          <w:rFonts w:ascii="Arial" w:hAnsi="Arial" w:cs="Arial"/>
          <w:spacing w:val="-2"/>
          <w:sz w:val="22"/>
          <w:szCs w:val="22"/>
        </w:rPr>
        <w:t>ne</w:t>
      </w:r>
      <w:r w:rsidRPr="002D7948">
        <w:rPr>
          <w:rFonts w:ascii="Arial" w:hAnsi="Arial" w:cs="Arial"/>
          <w:spacing w:val="-12"/>
          <w:sz w:val="22"/>
          <w:szCs w:val="22"/>
        </w:rPr>
        <w:t xml:space="preserve"> </w:t>
      </w:r>
      <w:r w:rsidRPr="002D7948">
        <w:rPr>
          <w:rFonts w:ascii="Arial" w:hAnsi="Arial" w:cs="Arial"/>
          <w:spacing w:val="-4"/>
          <w:sz w:val="22"/>
          <w:szCs w:val="22"/>
        </w:rPr>
        <w:t>energi</w:t>
      </w:r>
      <w:r w:rsidRPr="002D7948">
        <w:rPr>
          <w:rFonts w:ascii="Arial" w:hAnsi="Arial" w:cs="Arial"/>
          <w:spacing w:val="-3"/>
          <w:sz w:val="22"/>
          <w:szCs w:val="22"/>
        </w:rPr>
        <w:t>je</w:t>
      </w:r>
      <w:r w:rsidRPr="002D7948">
        <w:rPr>
          <w:rFonts w:ascii="Arial" w:hAnsi="Arial" w:cs="Arial"/>
          <w:spacing w:val="-9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je</w:t>
      </w:r>
      <w:r w:rsidRPr="002D7948">
        <w:rPr>
          <w:rFonts w:ascii="Arial" w:hAnsi="Arial" w:cs="Arial"/>
          <w:spacing w:val="10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oko</w:t>
      </w:r>
      <w:r w:rsidRPr="002D7948">
        <w:rPr>
          <w:rFonts w:ascii="Arial" w:hAnsi="Arial" w:cs="Arial"/>
          <w:spacing w:val="4"/>
          <w:sz w:val="22"/>
          <w:szCs w:val="22"/>
        </w:rPr>
        <w:t xml:space="preserve"> </w:t>
      </w:r>
      <w:r w:rsidR="002D7948" w:rsidRPr="002D7948">
        <w:rPr>
          <w:rFonts w:ascii="Arial" w:hAnsi="Arial" w:cs="Arial"/>
          <w:sz w:val="22"/>
          <w:szCs w:val="22"/>
        </w:rPr>
        <w:t>7-8</w:t>
      </w:r>
      <w:r w:rsidRPr="002D7948">
        <w:rPr>
          <w:rFonts w:ascii="Arial" w:hAnsi="Arial" w:cs="Arial"/>
          <w:spacing w:val="1"/>
          <w:sz w:val="22"/>
          <w:szCs w:val="22"/>
        </w:rPr>
        <w:t xml:space="preserve"> </w:t>
      </w:r>
      <w:r w:rsidRPr="002D7948">
        <w:rPr>
          <w:rFonts w:ascii="Arial" w:hAnsi="Arial" w:cs="Arial"/>
          <w:sz w:val="22"/>
          <w:szCs w:val="22"/>
        </w:rPr>
        <w:t>MW.</w:t>
      </w:r>
    </w:p>
    <w:p w14:paraId="2E05C018" w14:textId="77777777" w:rsidR="00441F31" w:rsidRPr="002D7948" w:rsidRDefault="00441F31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3BAACB9" w14:textId="77777777" w:rsidR="002D7948" w:rsidRPr="00441F31" w:rsidRDefault="00627E0C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41F31">
        <w:rPr>
          <w:rFonts w:ascii="Arial" w:hAnsi="Arial" w:cs="Arial"/>
          <w:b/>
          <w:spacing w:val="-1"/>
          <w:sz w:val="22"/>
          <w:szCs w:val="22"/>
        </w:rPr>
        <w:t>T</w:t>
      </w:r>
      <w:r w:rsidRPr="00441F31">
        <w:rPr>
          <w:rFonts w:ascii="Arial" w:hAnsi="Arial" w:cs="Arial"/>
          <w:b/>
          <w:spacing w:val="-2"/>
          <w:sz w:val="22"/>
          <w:szCs w:val="22"/>
        </w:rPr>
        <w:t>ehnološka</w:t>
      </w:r>
      <w:r w:rsidRPr="00441F31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441F31">
        <w:rPr>
          <w:rFonts w:ascii="Arial" w:hAnsi="Arial" w:cs="Arial"/>
          <w:b/>
          <w:sz w:val="22"/>
          <w:szCs w:val="22"/>
        </w:rPr>
        <w:t>para</w:t>
      </w:r>
    </w:p>
    <w:p w14:paraId="276F41EF" w14:textId="2DA72299" w:rsidR="00627E0C" w:rsidRDefault="002D7948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AD1ED0">
        <w:rPr>
          <w:rFonts w:ascii="Arial" w:hAnsi="Arial" w:cs="Arial"/>
          <w:sz w:val="22"/>
          <w:szCs w:val="22"/>
        </w:rPr>
        <w:t>Tehnološ</w:t>
      </w:r>
      <w:r w:rsidR="00627E0C" w:rsidRPr="00AD1ED0">
        <w:rPr>
          <w:rFonts w:ascii="Arial" w:hAnsi="Arial" w:cs="Arial"/>
          <w:sz w:val="22"/>
          <w:szCs w:val="22"/>
        </w:rPr>
        <w:t>ka</w:t>
      </w:r>
      <w:r w:rsidR="00627E0C" w:rsidRPr="00AD1ED0">
        <w:rPr>
          <w:rFonts w:ascii="Arial" w:hAnsi="Arial" w:cs="Arial"/>
          <w:spacing w:val="14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para</w:t>
      </w:r>
      <w:r w:rsidR="00627E0C" w:rsidRPr="00AD1ED0">
        <w:rPr>
          <w:rFonts w:ascii="Arial" w:hAnsi="Arial" w:cs="Arial"/>
          <w:spacing w:val="-16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se</w:t>
      </w:r>
      <w:r w:rsidR="00627E0C" w:rsidRPr="00AD1ED0">
        <w:rPr>
          <w:rFonts w:ascii="Arial" w:hAnsi="Arial" w:cs="Arial"/>
          <w:spacing w:val="-8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koristi</w:t>
      </w:r>
      <w:r w:rsidR="00627E0C" w:rsidRPr="00AD1ED0">
        <w:rPr>
          <w:rFonts w:ascii="Arial" w:hAnsi="Arial" w:cs="Arial"/>
          <w:spacing w:val="-7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u</w:t>
      </w:r>
      <w:r w:rsidR="00627E0C" w:rsidRPr="00AD1ED0">
        <w:rPr>
          <w:rFonts w:ascii="Arial" w:hAnsi="Arial" w:cs="Arial"/>
          <w:spacing w:val="-12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pogonu</w:t>
      </w:r>
      <w:r w:rsidR="00627E0C" w:rsidRPr="00AD1ED0">
        <w:rPr>
          <w:rFonts w:ascii="Arial" w:hAnsi="Arial" w:cs="Arial"/>
          <w:spacing w:val="-7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pro</w:t>
      </w:r>
      <w:r w:rsidR="00627E0C" w:rsidRPr="00AD1ED0">
        <w:rPr>
          <w:rFonts w:ascii="Arial" w:hAnsi="Arial" w:cs="Arial"/>
          <w:spacing w:val="-19"/>
          <w:sz w:val="22"/>
          <w:szCs w:val="22"/>
        </w:rPr>
        <w:t>i</w:t>
      </w:r>
      <w:r w:rsidR="00627E0C" w:rsidRPr="00AD1ED0">
        <w:rPr>
          <w:rFonts w:ascii="Arial" w:hAnsi="Arial" w:cs="Arial"/>
          <w:sz w:val="22"/>
          <w:szCs w:val="22"/>
        </w:rPr>
        <w:t>zvodnje</w:t>
      </w:r>
      <w:r w:rsidR="00627E0C" w:rsidRPr="00AD1ED0">
        <w:rPr>
          <w:rFonts w:ascii="Arial" w:hAnsi="Arial" w:cs="Arial"/>
          <w:spacing w:val="1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sod</w:t>
      </w:r>
      <w:r w:rsidR="00627E0C" w:rsidRPr="00AD1ED0">
        <w:rPr>
          <w:rFonts w:ascii="Arial" w:hAnsi="Arial" w:cs="Arial"/>
          <w:spacing w:val="14"/>
          <w:sz w:val="22"/>
          <w:szCs w:val="22"/>
        </w:rPr>
        <w:t>e</w:t>
      </w:r>
      <w:r w:rsidR="00627E0C" w:rsidRPr="00AD1ED0">
        <w:rPr>
          <w:rFonts w:ascii="Arial" w:hAnsi="Arial" w:cs="Arial"/>
          <w:sz w:val="22"/>
          <w:szCs w:val="22"/>
        </w:rPr>
        <w:t>,</w:t>
      </w:r>
      <w:r w:rsidR="00627E0C" w:rsidRPr="00AD1ED0">
        <w:rPr>
          <w:rFonts w:ascii="Arial" w:hAnsi="Arial" w:cs="Arial"/>
          <w:spacing w:val="-34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te</w:t>
      </w:r>
      <w:r w:rsidR="00627E0C" w:rsidRPr="00AD1ED0">
        <w:rPr>
          <w:rFonts w:ascii="Arial" w:hAnsi="Arial" w:cs="Arial"/>
          <w:spacing w:val="-19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za</w:t>
      </w:r>
      <w:r w:rsidR="00627E0C" w:rsidRPr="00AD1ED0">
        <w:rPr>
          <w:rFonts w:ascii="Arial" w:hAnsi="Arial" w:cs="Arial"/>
          <w:spacing w:val="-6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gr</w:t>
      </w:r>
      <w:r w:rsidR="00627E0C" w:rsidRPr="00AD1ED0">
        <w:rPr>
          <w:rFonts w:ascii="Arial" w:hAnsi="Arial" w:cs="Arial"/>
          <w:spacing w:val="-26"/>
          <w:sz w:val="22"/>
          <w:szCs w:val="22"/>
        </w:rPr>
        <w:t>i</w:t>
      </w:r>
      <w:r w:rsidR="00627E0C" w:rsidRPr="00AD1ED0">
        <w:rPr>
          <w:rFonts w:ascii="Arial" w:hAnsi="Arial" w:cs="Arial"/>
          <w:sz w:val="22"/>
          <w:szCs w:val="22"/>
        </w:rPr>
        <w:t>janje.</w:t>
      </w:r>
      <w:r w:rsidRPr="00AD1ED0">
        <w:rPr>
          <w:rFonts w:ascii="Arial" w:hAnsi="Arial" w:cs="Arial"/>
          <w:spacing w:val="23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Osnovna</w:t>
      </w:r>
      <w:r w:rsidR="00627E0C" w:rsidRPr="00AD1ED0">
        <w:rPr>
          <w:rFonts w:ascii="Arial" w:hAnsi="Arial" w:cs="Arial"/>
          <w:spacing w:val="7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siro</w:t>
      </w:r>
      <w:r w:rsidR="00627E0C" w:rsidRPr="00AD1ED0">
        <w:rPr>
          <w:rFonts w:ascii="Arial" w:hAnsi="Arial" w:cs="Arial"/>
          <w:spacing w:val="2"/>
          <w:sz w:val="22"/>
          <w:szCs w:val="22"/>
        </w:rPr>
        <w:t>v</w:t>
      </w:r>
      <w:r w:rsidR="00627E0C" w:rsidRPr="00AD1ED0">
        <w:rPr>
          <w:rFonts w:ascii="Arial" w:hAnsi="Arial" w:cs="Arial"/>
          <w:sz w:val="22"/>
          <w:szCs w:val="22"/>
        </w:rPr>
        <w:t>i</w:t>
      </w:r>
      <w:r w:rsidR="00627E0C" w:rsidRPr="00AD1ED0">
        <w:rPr>
          <w:rFonts w:ascii="Arial" w:hAnsi="Arial" w:cs="Arial"/>
          <w:spacing w:val="-1"/>
          <w:sz w:val="22"/>
          <w:szCs w:val="22"/>
        </w:rPr>
        <w:t>n</w:t>
      </w:r>
      <w:r w:rsidR="00627E0C" w:rsidRPr="00AD1ED0">
        <w:rPr>
          <w:rFonts w:ascii="Arial" w:hAnsi="Arial" w:cs="Arial"/>
          <w:sz w:val="22"/>
          <w:szCs w:val="22"/>
        </w:rPr>
        <w:t>a</w:t>
      </w:r>
      <w:r w:rsidR="00627E0C" w:rsidRPr="00AD1ED0">
        <w:rPr>
          <w:rFonts w:ascii="Arial" w:hAnsi="Arial" w:cs="Arial"/>
          <w:spacing w:val="-10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pacing w:val="-8"/>
          <w:sz w:val="22"/>
          <w:szCs w:val="22"/>
        </w:rPr>
        <w:t>z</w:t>
      </w:r>
      <w:r w:rsidR="00627E0C" w:rsidRPr="00AD1ED0">
        <w:rPr>
          <w:rFonts w:ascii="Arial" w:hAnsi="Arial" w:cs="Arial"/>
          <w:sz w:val="22"/>
          <w:szCs w:val="22"/>
        </w:rPr>
        <w:t>a</w:t>
      </w:r>
      <w:r w:rsidR="00627E0C" w:rsidRPr="00AD1ED0">
        <w:rPr>
          <w:rFonts w:ascii="Arial" w:hAnsi="Arial" w:cs="Arial"/>
          <w:w w:val="103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pro</w:t>
      </w:r>
      <w:r w:rsidR="00627E0C" w:rsidRPr="00AD1ED0">
        <w:rPr>
          <w:rFonts w:ascii="Arial" w:hAnsi="Arial" w:cs="Arial"/>
          <w:spacing w:val="-26"/>
          <w:sz w:val="22"/>
          <w:szCs w:val="22"/>
        </w:rPr>
        <w:t>i</w:t>
      </w:r>
      <w:r w:rsidR="00627E0C" w:rsidRPr="00AD1ED0">
        <w:rPr>
          <w:rFonts w:ascii="Arial" w:hAnsi="Arial" w:cs="Arial"/>
          <w:sz w:val="22"/>
          <w:szCs w:val="22"/>
        </w:rPr>
        <w:t>zvodnju</w:t>
      </w:r>
      <w:r w:rsidR="00627E0C" w:rsidRPr="00AD1ED0">
        <w:rPr>
          <w:rFonts w:ascii="Arial" w:hAnsi="Arial" w:cs="Arial"/>
          <w:spacing w:val="1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pare</w:t>
      </w:r>
      <w:r w:rsidR="00627E0C" w:rsidRPr="00AD1ED0">
        <w:rPr>
          <w:rFonts w:ascii="Arial" w:hAnsi="Arial" w:cs="Arial"/>
          <w:spacing w:val="-34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je</w:t>
      </w:r>
      <w:r w:rsidR="00627E0C" w:rsidRPr="00AD1ED0">
        <w:rPr>
          <w:rFonts w:ascii="Arial" w:hAnsi="Arial" w:cs="Arial"/>
          <w:spacing w:val="1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prethodno</w:t>
      </w:r>
      <w:r w:rsidR="00627E0C" w:rsidRPr="00AD1ED0">
        <w:rPr>
          <w:rFonts w:ascii="Arial" w:hAnsi="Arial" w:cs="Arial"/>
          <w:spacing w:val="-7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 xml:space="preserve">prečišćena </w:t>
      </w:r>
      <w:r w:rsidRPr="00AD1ED0">
        <w:rPr>
          <w:rFonts w:ascii="Arial" w:hAnsi="Arial" w:cs="Arial"/>
          <w:spacing w:val="-6"/>
          <w:sz w:val="22"/>
          <w:szCs w:val="22"/>
        </w:rPr>
        <w:t xml:space="preserve">voda iz akumulacije </w:t>
      </w:r>
      <w:r w:rsidR="00627E0C" w:rsidRPr="00AD1ED0">
        <w:rPr>
          <w:rFonts w:ascii="Arial" w:hAnsi="Arial" w:cs="Arial"/>
          <w:sz w:val="22"/>
          <w:szCs w:val="22"/>
        </w:rPr>
        <w:t>jezera</w:t>
      </w:r>
      <w:r w:rsidR="00627E0C" w:rsidRPr="00AD1ED0">
        <w:rPr>
          <w:rFonts w:ascii="Arial" w:hAnsi="Arial" w:cs="Arial"/>
          <w:spacing w:val="24"/>
          <w:sz w:val="22"/>
          <w:szCs w:val="22"/>
        </w:rPr>
        <w:t xml:space="preserve"> </w:t>
      </w:r>
      <w:r w:rsidR="00627E0C" w:rsidRPr="00AD1ED0">
        <w:rPr>
          <w:rFonts w:ascii="Arial" w:hAnsi="Arial" w:cs="Arial"/>
          <w:sz w:val="22"/>
          <w:szCs w:val="22"/>
        </w:rPr>
        <w:t>Modra</w:t>
      </w:r>
      <w:r w:rsidR="00627E0C" w:rsidRPr="00AD1ED0">
        <w:rPr>
          <w:rFonts w:ascii="Arial" w:hAnsi="Arial" w:cs="Arial"/>
          <w:spacing w:val="10"/>
          <w:sz w:val="22"/>
          <w:szCs w:val="22"/>
        </w:rPr>
        <w:t>c</w:t>
      </w:r>
      <w:r w:rsidR="00627E0C" w:rsidRPr="00AD1ED0">
        <w:rPr>
          <w:rFonts w:ascii="Arial" w:hAnsi="Arial" w:cs="Arial"/>
          <w:sz w:val="22"/>
          <w:szCs w:val="22"/>
        </w:rPr>
        <w:t>.</w:t>
      </w:r>
    </w:p>
    <w:p w14:paraId="7FE7252A" w14:textId="77777777" w:rsidR="00441F31" w:rsidRPr="00AD1ED0" w:rsidRDefault="00441F31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02E1CBA6" w14:textId="3F6026E3" w:rsidR="002D7948" w:rsidRPr="00441F31" w:rsidRDefault="002D7948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441F31">
        <w:rPr>
          <w:rFonts w:ascii="Arial" w:hAnsi="Arial" w:cs="Arial"/>
          <w:b/>
          <w:spacing w:val="-1"/>
          <w:sz w:val="22"/>
          <w:szCs w:val="22"/>
        </w:rPr>
        <w:t>Voda</w:t>
      </w:r>
    </w:p>
    <w:p w14:paraId="0F032F69" w14:textId="6C743CA3" w:rsidR="00AD1ED0" w:rsidRPr="00AD1ED0" w:rsidRDefault="00AD1ED0" w:rsidP="00441F31">
      <w:pPr>
        <w:ind w:firstLine="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1ED0">
        <w:rPr>
          <w:rFonts w:ascii="Arial" w:hAnsi="Arial" w:cs="Arial"/>
          <w:sz w:val="22"/>
          <w:szCs w:val="22"/>
          <w:lang w:val="bs-Latn-BA" w:eastAsia="tr-TR"/>
        </w:rPr>
        <w:t>Sva potrebna količina vode za tehnološke procese u SSL zahvata se iz jezera Modrac. Voda se mjeri ulaznim brojilorn i uredno se vode podaci o potrošnji industrijske vode.</w:t>
      </w:r>
      <w:r>
        <w:rPr>
          <w:rFonts w:ascii="Arial" w:hAnsi="Arial" w:cs="Arial"/>
          <w:sz w:val="22"/>
          <w:szCs w:val="22"/>
          <w:lang w:val="bs-Latn-BA" w:eastAsia="tr-TR"/>
        </w:rPr>
        <w:t xml:space="preserve"> </w:t>
      </w:r>
      <w:r w:rsidRPr="00AD1ED0">
        <w:rPr>
          <w:rFonts w:ascii="Arial" w:hAnsi="Arial" w:cs="Arial"/>
          <w:sz w:val="22"/>
          <w:szCs w:val="22"/>
          <w:lang w:val="bs-Latn-BA" w:eastAsia="tr-TR"/>
        </w:rPr>
        <w:t>Voda zahvaćena iz akumulacije Modrac, doprerna se do pumpne stanice u SSL, a dalje ponovo prema potrošačima u pogonima SSL. Voda se koristi za hlađenje proizvodnih pogona, te kao tehnološka procesna voda.</w:t>
      </w:r>
    </w:p>
    <w:p w14:paraId="7E84B412" w14:textId="77777777" w:rsidR="0065595E" w:rsidRDefault="00AD1ED0" w:rsidP="0065595E">
      <w:pPr>
        <w:spacing w:after="93" w:line="216" w:lineRule="auto"/>
        <w:ind w:right="28"/>
        <w:jc w:val="both"/>
        <w:rPr>
          <w:rFonts w:ascii="Arial" w:hAnsi="Arial" w:cs="Arial"/>
          <w:sz w:val="22"/>
          <w:szCs w:val="22"/>
          <w:lang w:val="bs-Latn-BA" w:eastAsia="tr-TR"/>
        </w:rPr>
      </w:pPr>
      <w:r>
        <w:rPr>
          <w:rFonts w:ascii="Arial" w:hAnsi="Arial" w:cs="Arial"/>
          <w:sz w:val="22"/>
          <w:szCs w:val="22"/>
          <w:lang w:val="bs-Latn-BA" w:eastAsia="tr-TR"/>
        </w:rPr>
        <w:t>Izgrađena su i</w:t>
      </w:r>
      <w:r w:rsidRPr="00AD1ED0">
        <w:rPr>
          <w:rFonts w:ascii="Arial" w:hAnsi="Arial" w:cs="Arial"/>
          <w:sz w:val="22"/>
          <w:szCs w:val="22"/>
          <w:lang w:val="bs-Latn-BA" w:eastAsia="tr-TR"/>
        </w:rPr>
        <w:t xml:space="preserve"> pušten</w:t>
      </w:r>
      <w:r>
        <w:rPr>
          <w:rFonts w:ascii="Arial" w:hAnsi="Arial" w:cs="Arial"/>
          <w:sz w:val="22"/>
          <w:szCs w:val="22"/>
          <w:lang w:val="bs-Latn-BA" w:eastAsia="tr-TR"/>
        </w:rPr>
        <w:t>a</w:t>
      </w:r>
      <w:r w:rsidRPr="00AD1ED0">
        <w:rPr>
          <w:rFonts w:ascii="Arial" w:hAnsi="Arial" w:cs="Arial"/>
          <w:sz w:val="22"/>
          <w:szCs w:val="22"/>
          <w:lang w:val="bs-Latn-BA" w:eastAsia="tr-TR"/>
        </w:rPr>
        <w:t xml:space="preserve"> u rad pogon </w:t>
      </w:r>
      <w:r>
        <w:rPr>
          <w:rFonts w:ascii="Arial" w:hAnsi="Arial" w:cs="Arial"/>
          <w:sz w:val="22"/>
          <w:szCs w:val="22"/>
          <w:lang w:val="bs-Latn-BA" w:eastAsia="tr-TR"/>
        </w:rPr>
        <w:t xml:space="preserve">dva rashladna tornja sa po četiri ćelije koji služe </w:t>
      </w:r>
      <w:r w:rsidRPr="00AD1ED0">
        <w:rPr>
          <w:rFonts w:ascii="Arial" w:hAnsi="Arial" w:cs="Arial"/>
          <w:sz w:val="22"/>
          <w:szCs w:val="22"/>
          <w:lang w:val="bs-Latn-BA" w:eastAsia="tr-TR"/>
        </w:rPr>
        <w:t xml:space="preserve">za recirkulaciju vode u SSL, sa kapacitetom od </w:t>
      </w:r>
      <w:r>
        <w:rPr>
          <w:rFonts w:ascii="Arial" w:hAnsi="Arial" w:cs="Arial"/>
          <w:sz w:val="22"/>
          <w:szCs w:val="22"/>
          <w:lang w:val="bs-Latn-BA" w:eastAsia="tr-TR"/>
        </w:rPr>
        <w:t>po 54</w:t>
      </w:r>
      <w:r w:rsidRPr="00AD1ED0">
        <w:rPr>
          <w:rFonts w:ascii="Arial" w:hAnsi="Arial" w:cs="Arial"/>
          <w:sz w:val="22"/>
          <w:szCs w:val="22"/>
          <w:lang w:val="bs-Latn-BA" w:eastAsia="tr-TR"/>
        </w:rPr>
        <w:t>00 m</w:t>
      </w:r>
      <w:r w:rsidRPr="00AD1ED0">
        <w:rPr>
          <w:rFonts w:ascii="Arial" w:hAnsi="Arial" w:cs="Arial"/>
          <w:sz w:val="22"/>
          <w:szCs w:val="22"/>
          <w:vertAlign w:val="superscript"/>
          <w:lang w:val="bs-Latn-BA" w:eastAsia="tr-TR"/>
        </w:rPr>
        <w:t>3</w:t>
      </w:r>
      <w:r w:rsidRPr="00AD1ED0">
        <w:rPr>
          <w:rFonts w:ascii="Arial" w:hAnsi="Arial" w:cs="Arial"/>
          <w:sz w:val="22"/>
          <w:szCs w:val="22"/>
          <w:lang w:val="bs-Latn-BA" w:eastAsia="tr-TR"/>
        </w:rPr>
        <w:t>/h tretirane rashladne vode. Puštanjern u pogon rashladnih tornjeva potrošnja zahvaćene industrijske vode iz jezera Modrac je sman</w:t>
      </w:r>
      <w:r>
        <w:rPr>
          <w:rFonts w:ascii="Arial" w:hAnsi="Arial" w:cs="Arial"/>
          <w:sz w:val="22"/>
          <w:szCs w:val="22"/>
          <w:lang w:val="bs-Latn-BA" w:eastAsia="tr-TR"/>
        </w:rPr>
        <w:t>jena za oko 80%, a samim tim sm</w:t>
      </w:r>
      <w:r w:rsidRPr="00AD1ED0">
        <w:rPr>
          <w:rFonts w:ascii="Arial" w:hAnsi="Arial" w:cs="Arial"/>
          <w:sz w:val="22"/>
          <w:szCs w:val="22"/>
          <w:lang w:val="bs-Latn-BA" w:eastAsia="tr-TR"/>
        </w:rPr>
        <w:t>anjeno je i opterećenje</w:t>
      </w:r>
      <w:r w:rsidR="001033E4">
        <w:rPr>
          <w:rFonts w:ascii="Arial" w:hAnsi="Arial" w:cs="Arial"/>
          <w:sz w:val="22"/>
          <w:szCs w:val="22"/>
          <w:lang w:val="bs-Latn-BA" w:eastAsia="tr-TR"/>
        </w:rPr>
        <w:t xml:space="preserve"> (EBS)</w:t>
      </w:r>
      <w:r w:rsidRPr="00AD1ED0">
        <w:rPr>
          <w:rFonts w:ascii="Arial" w:hAnsi="Arial" w:cs="Arial"/>
          <w:sz w:val="22"/>
          <w:szCs w:val="22"/>
          <w:lang w:val="bs-Latn-BA" w:eastAsia="tr-TR"/>
        </w:rPr>
        <w:t xml:space="preserve"> i količina otpadnih voda </w:t>
      </w:r>
      <w:r>
        <w:rPr>
          <w:rFonts w:ascii="Arial" w:hAnsi="Arial" w:cs="Arial"/>
          <w:sz w:val="22"/>
          <w:szCs w:val="22"/>
          <w:lang w:val="bs-Latn-BA" w:eastAsia="tr-TR"/>
        </w:rPr>
        <w:t>u recipijent rijeku Spreču, na ispustu E2.</w:t>
      </w:r>
    </w:p>
    <w:p w14:paraId="6163B17D" w14:textId="77777777" w:rsidR="0065595E" w:rsidRDefault="0065595E" w:rsidP="0065595E">
      <w:pPr>
        <w:spacing w:after="93" w:line="216" w:lineRule="auto"/>
        <w:ind w:right="28"/>
        <w:jc w:val="both"/>
        <w:rPr>
          <w:rFonts w:ascii="Arial" w:hAnsi="Arial" w:cs="Arial"/>
          <w:sz w:val="22"/>
          <w:szCs w:val="22"/>
          <w:lang w:val="bs-Latn-BA" w:eastAsia="tr-TR"/>
        </w:rPr>
      </w:pPr>
    </w:p>
    <w:p w14:paraId="7241245F" w14:textId="4D096D6E" w:rsidR="00627E0C" w:rsidRPr="0065595E" w:rsidRDefault="00627E0C" w:rsidP="0065595E">
      <w:pPr>
        <w:pStyle w:val="ListParagraph"/>
        <w:numPr>
          <w:ilvl w:val="0"/>
          <w:numId w:val="16"/>
        </w:numPr>
        <w:spacing w:after="93" w:line="216" w:lineRule="auto"/>
        <w:ind w:right="28"/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65595E">
        <w:rPr>
          <w:rFonts w:ascii="Arial" w:hAnsi="Arial" w:cs="Arial"/>
          <w:b/>
          <w:bCs/>
          <w:sz w:val="22"/>
          <w:szCs w:val="22"/>
        </w:rPr>
        <w:t>Opis</w:t>
      </w:r>
      <w:r w:rsidRPr="0065595E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 w:rsidRPr="0065595E">
        <w:rPr>
          <w:rFonts w:ascii="Arial" w:hAnsi="Arial" w:cs="Arial"/>
          <w:b/>
          <w:bCs/>
          <w:sz w:val="22"/>
          <w:szCs w:val="22"/>
        </w:rPr>
        <w:t>emisija</w:t>
      </w:r>
    </w:p>
    <w:p w14:paraId="628116A3" w14:textId="77777777" w:rsidR="00441F31" w:rsidRPr="001033E4" w:rsidRDefault="00441F31" w:rsidP="00441F31">
      <w:pPr>
        <w:pStyle w:val="BodyText"/>
        <w:widowControl w:val="0"/>
        <w:tabs>
          <w:tab w:val="left" w:pos="531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481D3358" w14:textId="3EBECA8F" w:rsidR="00627E0C" w:rsidRPr="001033E4" w:rsidRDefault="00627E0C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1033E4">
        <w:rPr>
          <w:rFonts w:ascii="Arial" w:hAnsi="Arial" w:cs="Arial"/>
          <w:sz w:val="22"/>
          <w:szCs w:val="22"/>
        </w:rPr>
        <w:t>Pogoni</w:t>
      </w:r>
      <w:r w:rsidRPr="001033E4">
        <w:rPr>
          <w:rFonts w:ascii="Arial" w:hAnsi="Arial" w:cs="Arial"/>
          <w:spacing w:val="16"/>
          <w:sz w:val="22"/>
          <w:szCs w:val="22"/>
        </w:rPr>
        <w:t xml:space="preserve"> </w:t>
      </w:r>
      <w:r w:rsidRPr="001033E4">
        <w:rPr>
          <w:rFonts w:ascii="Arial" w:hAnsi="Arial" w:cs="Arial"/>
          <w:w w:val="135"/>
          <w:sz w:val="22"/>
          <w:szCs w:val="22"/>
        </w:rPr>
        <w:t>i</w:t>
      </w:r>
      <w:r w:rsidRPr="001033E4">
        <w:rPr>
          <w:rFonts w:ascii="Arial" w:hAnsi="Arial" w:cs="Arial"/>
          <w:spacing w:val="24"/>
          <w:w w:val="135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postrojenja</w:t>
      </w:r>
      <w:r w:rsidRPr="001033E4">
        <w:rPr>
          <w:rFonts w:ascii="Arial" w:hAnsi="Arial" w:cs="Arial"/>
          <w:spacing w:val="26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SSL</w:t>
      </w:r>
      <w:r w:rsidRPr="001033E4">
        <w:rPr>
          <w:rFonts w:ascii="Arial" w:hAnsi="Arial" w:cs="Arial"/>
          <w:spacing w:val="4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smjesteni</w:t>
      </w:r>
      <w:r w:rsidRPr="001033E4">
        <w:rPr>
          <w:rFonts w:ascii="Arial" w:hAnsi="Arial" w:cs="Arial"/>
          <w:spacing w:val="18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su</w:t>
      </w:r>
      <w:r w:rsidRPr="001033E4">
        <w:rPr>
          <w:rFonts w:ascii="Arial" w:hAnsi="Arial" w:cs="Arial"/>
          <w:spacing w:val="19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na</w:t>
      </w:r>
      <w:r w:rsidRPr="001033E4">
        <w:rPr>
          <w:rFonts w:ascii="Arial" w:hAnsi="Arial" w:cs="Arial"/>
          <w:spacing w:val="6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povrs</w:t>
      </w:r>
      <w:r w:rsidRPr="001033E4">
        <w:rPr>
          <w:rFonts w:ascii="Arial" w:hAnsi="Arial" w:cs="Arial"/>
          <w:spacing w:val="-4"/>
          <w:sz w:val="22"/>
          <w:szCs w:val="22"/>
        </w:rPr>
        <w:t>i</w:t>
      </w:r>
      <w:r w:rsidRPr="001033E4">
        <w:rPr>
          <w:rFonts w:ascii="Arial" w:hAnsi="Arial" w:cs="Arial"/>
          <w:sz w:val="22"/>
          <w:szCs w:val="22"/>
        </w:rPr>
        <w:t>ni</w:t>
      </w:r>
      <w:r w:rsidRPr="001033E4">
        <w:rPr>
          <w:rFonts w:ascii="Arial" w:hAnsi="Arial" w:cs="Arial"/>
          <w:spacing w:val="53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od</w:t>
      </w:r>
      <w:r w:rsidRPr="001033E4">
        <w:rPr>
          <w:rFonts w:ascii="Arial" w:hAnsi="Arial" w:cs="Arial"/>
          <w:spacing w:val="2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49</w:t>
      </w:r>
      <w:r w:rsidRPr="001033E4">
        <w:rPr>
          <w:rFonts w:ascii="Arial" w:hAnsi="Arial" w:cs="Arial"/>
          <w:spacing w:val="6"/>
          <w:sz w:val="22"/>
          <w:szCs w:val="22"/>
        </w:rPr>
        <w:t>1</w:t>
      </w:r>
      <w:r w:rsidRPr="001033E4">
        <w:rPr>
          <w:rFonts w:ascii="Arial" w:hAnsi="Arial" w:cs="Arial"/>
          <w:spacing w:val="-34"/>
          <w:sz w:val="22"/>
          <w:szCs w:val="22"/>
        </w:rPr>
        <w:t>.</w:t>
      </w:r>
      <w:r w:rsidRPr="001033E4">
        <w:rPr>
          <w:rFonts w:ascii="Arial" w:hAnsi="Arial" w:cs="Arial"/>
          <w:sz w:val="22"/>
          <w:szCs w:val="22"/>
        </w:rPr>
        <w:t>638</w:t>
      </w:r>
      <w:r w:rsidRPr="001033E4">
        <w:rPr>
          <w:rFonts w:ascii="Arial" w:hAnsi="Arial" w:cs="Arial"/>
          <w:spacing w:val="12"/>
          <w:sz w:val="22"/>
          <w:szCs w:val="22"/>
        </w:rPr>
        <w:t xml:space="preserve"> </w:t>
      </w:r>
      <w:r w:rsidRPr="001033E4">
        <w:rPr>
          <w:rFonts w:ascii="Arial" w:hAnsi="Arial" w:cs="Arial"/>
          <w:spacing w:val="-15"/>
          <w:sz w:val="22"/>
          <w:szCs w:val="22"/>
        </w:rPr>
        <w:t>m</w:t>
      </w:r>
      <w:r w:rsidR="00786AFA" w:rsidRPr="001033E4">
        <w:rPr>
          <w:rFonts w:ascii="Arial" w:hAnsi="Arial" w:cs="Arial"/>
          <w:spacing w:val="-15"/>
          <w:sz w:val="22"/>
          <w:szCs w:val="22"/>
          <w:vertAlign w:val="superscript"/>
        </w:rPr>
        <w:t>2</w:t>
      </w:r>
      <w:r w:rsidRPr="001033E4">
        <w:rPr>
          <w:rFonts w:ascii="Arial" w:hAnsi="Arial" w:cs="Arial"/>
          <w:sz w:val="22"/>
          <w:szCs w:val="22"/>
        </w:rPr>
        <w:t>,</w:t>
      </w:r>
      <w:r w:rsidRPr="001033E4">
        <w:rPr>
          <w:rFonts w:ascii="Arial" w:hAnsi="Arial" w:cs="Arial"/>
          <w:spacing w:val="21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sa</w:t>
      </w:r>
      <w:r w:rsidRPr="001033E4">
        <w:rPr>
          <w:rFonts w:ascii="Arial" w:hAnsi="Arial" w:cs="Arial"/>
          <w:spacing w:val="12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otvor</w:t>
      </w:r>
      <w:r w:rsidR="00786AFA" w:rsidRPr="001033E4">
        <w:rPr>
          <w:rFonts w:ascii="Arial" w:hAnsi="Arial" w:cs="Arial"/>
          <w:sz w:val="22"/>
          <w:szCs w:val="22"/>
        </w:rPr>
        <w:t>e</w:t>
      </w:r>
      <w:r w:rsidRPr="001033E4">
        <w:rPr>
          <w:rFonts w:ascii="Arial" w:hAnsi="Arial" w:cs="Arial"/>
          <w:sz w:val="22"/>
          <w:szCs w:val="22"/>
        </w:rPr>
        <w:t>n</w:t>
      </w:r>
      <w:r w:rsidRPr="001033E4">
        <w:rPr>
          <w:rFonts w:ascii="Arial" w:hAnsi="Arial" w:cs="Arial"/>
          <w:spacing w:val="5"/>
          <w:sz w:val="22"/>
          <w:szCs w:val="22"/>
        </w:rPr>
        <w:t>i</w:t>
      </w:r>
      <w:r w:rsidRPr="001033E4">
        <w:rPr>
          <w:rFonts w:ascii="Arial" w:hAnsi="Arial" w:cs="Arial"/>
          <w:sz w:val="22"/>
          <w:szCs w:val="22"/>
        </w:rPr>
        <w:t>m</w:t>
      </w:r>
      <w:r w:rsidRPr="001033E4">
        <w:rPr>
          <w:rFonts w:ascii="Arial" w:hAnsi="Arial" w:cs="Arial"/>
          <w:spacing w:val="3"/>
          <w:sz w:val="22"/>
          <w:szCs w:val="22"/>
        </w:rPr>
        <w:t xml:space="preserve"> </w:t>
      </w:r>
      <w:r w:rsidRPr="001033E4">
        <w:rPr>
          <w:rFonts w:ascii="Arial" w:hAnsi="Arial" w:cs="Arial"/>
          <w:w w:val="135"/>
          <w:sz w:val="22"/>
          <w:szCs w:val="22"/>
        </w:rPr>
        <w:t>i</w:t>
      </w:r>
      <w:r w:rsidRPr="001033E4">
        <w:rPr>
          <w:rFonts w:ascii="Arial" w:hAnsi="Arial" w:cs="Arial"/>
          <w:w w:val="132"/>
          <w:sz w:val="22"/>
          <w:szCs w:val="22"/>
        </w:rPr>
        <w:t xml:space="preserve"> </w:t>
      </w:r>
      <w:r w:rsidRPr="001033E4">
        <w:rPr>
          <w:rFonts w:ascii="Arial" w:hAnsi="Arial" w:cs="Arial"/>
          <w:spacing w:val="1"/>
          <w:sz w:val="22"/>
          <w:szCs w:val="22"/>
        </w:rPr>
        <w:t>zatvoreni</w:t>
      </w:r>
      <w:r w:rsidRPr="001033E4">
        <w:rPr>
          <w:rFonts w:ascii="Arial" w:hAnsi="Arial" w:cs="Arial"/>
          <w:sz w:val="22"/>
          <w:szCs w:val="22"/>
        </w:rPr>
        <w:t>m</w:t>
      </w:r>
      <w:r w:rsidRPr="001033E4">
        <w:rPr>
          <w:rFonts w:ascii="Arial" w:hAnsi="Arial" w:cs="Arial"/>
          <w:spacing w:val="-12"/>
          <w:sz w:val="22"/>
          <w:szCs w:val="22"/>
        </w:rPr>
        <w:t xml:space="preserve"> </w:t>
      </w:r>
      <w:r w:rsidRPr="001033E4">
        <w:rPr>
          <w:rFonts w:ascii="Arial" w:hAnsi="Arial" w:cs="Arial"/>
          <w:spacing w:val="1"/>
          <w:sz w:val="22"/>
          <w:szCs w:val="22"/>
        </w:rPr>
        <w:t>tehnolo</w:t>
      </w:r>
      <w:r w:rsidR="00786AFA" w:rsidRPr="001033E4">
        <w:rPr>
          <w:rFonts w:ascii="Arial" w:hAnsi="Arial" w:cs="Arial"/>
          <w:spacing w:val="1"/>
          <w:sz w:val="22"/>
          <w:szCs w:val="22"/>
        </w:rPr>
        <w:t>š</w:t>
      </w:r>
      <w:r w:rsidRPr="001033E4">
        <w:rPr>
          <w:rFonts w:ascii="Arial" w:hAnsi="Arial" w:cs="Arial"/>
          <w:spacing w:val="1"/>
          <w:sz w:val="22"/>
          <w:szCs w:val="22"/>
        </w:rPr>
        <w:t>ki</w:t>
      </w:r>
      <w:r w:rsidRPr="001033E4">
        <w:rPr>
          <w:rFonts w:ascii="Arial" w:hAnsi="Arial" w:cs="Arial"/>
          <w:sz w:val="22"/>
          <w:szCs w:val="22"/>
        </w:rPr>
        <w:t>m</w:t>
      </w:r>
      <w:r w:rsidRPr="001033E4">
        <w:rPr>
          <w:rFonts w:ascii="Arial" w:hAnsi="Arial" w:cs="Arial"/>
          <w:spacing w:val="-13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cjelinama</w:t>
      </w:r>
      <w:r w:rsidRPr="001033E4">
        <w:rPr>
          <w:rFonts w:ascii="Arial" w:hAnsi="Arial" w:cs="Arial"/>
          <w:spacing w:val="15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koji</w:t>
      </w:r>
      <w:r w:rsidRPr="001033E4">
        <w:rPr>
          <w:rFonts w:ascii="Arial" w:hAnsi="Arial" w:cs="Arial"/>
          <w:spacing w:val="-11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se</w:t>
      </w:r>
      <w:r w:rsidRPr="001033E4">
        <w:rPr>
          <w:rFonts w:ascii="Arial" w:hAnsi="Arial" w:cs="Arial"/>
          <w:spacing w:val="-1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mogu</w:t>
      </w:r>
      <w:r w:rsidRPr="001033E4">
        <w:rPr>
          <w:rFonts w:ascii="Arial" w:hAnsi="Arial" w:cs="Arial"/>
          <w:spacing w:val="-6"/>
          <w:sz w:val="22"/>
          <w:szCs w:val="22"/>
        </w:rPr>
        <w:t xml:space="preserve"> </w:t>
      </w:r>
      <w:r w:rsidR="001033E4" w:rsidRPr="001033E4">
        <w:rPr>
          <w:rFonts w:ascii="Arial" w:hAnsi="Arial" w:cs="Arial"/>
          <w:sz w:val="22"/>
          <w:szCs w:val="22"/>
        </w:rPr>
        <w:t>sma</w:t>
      </w:r>
      <w:r w:rsidRPr="001033E4">
        <w:rPr>
          <w:rFonts w:ascii="Arial" w:hAnsi="Arial" w:cs="Arial"/>
          <w:sz w:val="22"/>
          <w:szCs w:val="22"/>
        </w:rPr>
        <w:t>trati</w:t>
      </w:r>
      <w:r w:rsidRPr="001033E4">
        <w:rPr>
          <w:rFonts w:ascii="Arial" w:hAnsi="Arial" w:cs="Arial"/>
          <w:spacing w:val="4"/>
          <w:sz w:val="22"/>
          <w:szCs w:val="22"/>
        </w:rPr>
        <w:t xml:space="preserve"> </w:t>
      </w:r>
      <w:r w:rsidRPr="001033E4">
        <w:rPr>
          <w:rFonts w:ascii="Arial" w:hAnsi="Arial" w:cs="Arial"/>
          <w:spacing w:val="-1"/>
          <w:sz w:val="22"/>
          <w:szCs w:val="22"/>
        </w:rPr>
        <w:t>prostornim</w:t>
      </w:r>
      <w:r w:rsidRPr="001033E4">
        <w:rPr>
          <w:rFonts w:ascii="Arial" w:hAnsi="Arial" w:cs="Arial"/>
          <w:spacing w:val="-2"/>
          <w:sz w:val="22"/>
          <w:szCs w:val="22"/>
        </w:rPr>
        <w:t xml:space="preserve"> </w:t>
      </w:r>
      <w:r w:rsidRPr="001033E4">
        <w:rPr>
          <w:rFonts w:ascii="Arial" w:hAnsi="Arial" w:cs="Arial"/>
          <w:w w:val="135"/>
          <w:sz w:val="22"/>
          <w:szCs w:val="22"/>
        </w:rPr>
        <w:t>i</w:t>
      </w:r>
      <w:r w:rsidRPr="001033E4">
        <w:rPr>
          <w:rFonts w:ascii="Arial" w:hAnsi="Arial" w:cs="Arial"/>
          <w:spacing w:val="-49"/>
          <w:w w:val="135"/>
          <w:sz w:val="22"/>
          <w:szCs w:val="22"/>
        </w:rPr>
        <w:t xml:space="preserve"> </w:t>
      </w:r>
      <w:r w:rsidR="001033E4" w:rsidRPr="001033E4">
        <w:rPr>
          <w:rFonts w:ascii="Arial" w:hAnsi="Arial" w:cs="Arial"/>
          <w:sz w:val="22"/>
          <w:szCs w:val="22"/>
        </w:rPr>
        <w:t>tač</w:t>
      </w:r>
      <w:r w:rsidRPr="001033E4">
        <w:rPr>
          <w:rFonts w:ascii="Arial" w:hAnsi="Arial" w:cs="Arial"/>
          <w:sz w:val="22"/>
          <w:szCs w:val="22"/>
        </w:rPr>
        <w:t>kast</w:t>
      </w:r>
      <w:r w:rsidR="00786AFA" w:rsidRPr="001033E4">
        <w:rPr>
          <w:rFonts w:ascii="Arial" w:hAnsi="Arial" w:cs="Arial"/>
          <w:sz w:val="22"/>
          <w:szCs w:val="22"/>
        </w:rPr>
        <w:t>i</w:t>
      </w:r>
      <w:r w:rsidRPr="001033E4">
        <w:rPr>
          <w:rFonts w:ascii="Arial" w:hAnsi="Arial" w:cs="Arial"/>
          <w:sz w:val="22"/>
          <w:szCs w:val="22"/>
        </w:rPr>
        <w:t>m</w:t>
      </w:r>
      <w:r w:rsidRPr="001033E4">
        <w:rPr>
          <w:rFonts w:ascii="Arial" w:hAnsi="Arial" w:cs="Arial"/>
          <w:spacing w:val="18"/>
          <w:sz w:val="22"/>
          <w:szCs w:val="22"/>
        </w:rPr>
        <w:t xml:space="preserve"> </w:t>
      </w:r>
      <w:r w:rsidR="00786AFA" w:rsidRPr="001033E4">
        <w:rPr>
          <w:rFonts w:ascii="Arial" w:hAnsi="Arial" w:cs="Arial"/>
          <w:spacing w:val="18"/>
          <w:sz w:val="22"/>
          <w:szCs w:val="22"/>
        </w:rPr>
        <w:t>i</w:t>
      </w:r>
      <w:r w:rsidRPr="001033E4">
        <w:rPr>
          <w:rFonts w:ascii="Arial" w:hAnsi="Arial" w:cs="Arial"/>
          <w:spacing w:val="-2"/>
          <w:sz w:val="22"/>
          <w:szCs w:val="22"/>
        </w:rPr>
        <w:t>zvori</w:t>
      </w:r>
      <w:r w:rsidRPr="001033E4">
        <w:rPr>
          <w:rFonts w:ascii="Arial" w:hAnsi="Arial" w:cs="Arial"/>
          <w:spacing w:val="-1"/>
          <w:sz w:val="22"/>
          <w:szCs w:val="22"/>
        </w:rPr>
        <w:t>ma</w:t>
      </w:r>
      <w:r w:rsidRPr="001033E4">
        <w:rPr>
          <w:rFonts w:ascii="Arial" w:hAnsi="Arial" w:cs="Arial"/>
          <w:spacing w:val="46"/>
          <w:sz w:val="22"/>
          <w:szCs w:val="22"/>
        </w:rPr>
        <w:t xml:space="preserve"> </w:t>
      </w:r>
      <w:r w:rsidRPr="001033E4">
        <w:rPr>
          <w:rFonts w:ascii="Arial" w:hAnsi="Arial" w:cs="Arial"/>
          <w:spacing w:val="-3"/>
          <w:sz w:val="22"/>
          <w:szCs w:val="22"/>
        </w:rPr>
        <w:t>emlslja,</w:t>
      </w:r>
      <w:r w:rsidRPr="001033E4">
        <w:rPr>
          <w:rFonts w:ascii="Arial" w:hAnsi="Arial" w:cs="Arial"/>
          <w:spacing w:val="16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koje</w:t>
      </w:r>
      <w:r w:rsidRPr="001033E4">
        <w:rPr>
          <w:rFonts w:ascii="Arial" w:hAnsi="Arial" w:cs="Arial"/>
          <w:spacing w:val="-12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su</w:t>
      </w:r>
      <w:r w:rsidRPr="001033E4">
        <w:rPr>
          <w:rFonts w:ascii="Arial" w:hAnsi="Arial" w:cs="Arial"/>
          <w:spacing w:val="8"/>
          <w:sz w:val="22"/>
          <w:szCs w:val="22"/>
        </w:rPr>
        <w:t xml:space="preserve"> </w:t>
      </w:r>
      <w:r w:rsidRPr="001033E4">
        <w:rPr>
          <w:rFonts w:ascii="Arial" w:hAnsi="Arial" w:cs="Arial"/>
          <w:spacing w:val="-3"/>
          <w:sz w:val="22"/>
          <w:szCs w:val="22"/>
        </w:rPr>
        <w:t>uglavnom</w:t>
      </w:r>
      <w:r w:rsidRPr="001033E4">
        <w:rPr>
          <w:rFonts w:ascii="Arial" w:hAnsi="Arial" w:cs="Arial"/>
          <w:spacing w:val="8"/>
          <w:sz w:val="22"/>
          <w:szCs w:val="22"/>
        </w:rPr>
        <w:t xml:space="preserve"> </w:t>
      </w:r>
      <w:r w:rsidR="001033E4" w:rsidRPr="001033E4">
        <w:rPr>
          <w:rFonts w:ascii="Arial" w:hAnsi="Arial" w:cs="Arial"/>
          <w:sz w:val="22"/>
          <w:szCs w:val="22"/>
        </w:rPr>
        <w:t>kontr</w:t>
      </w:r>
      <w:r w:rsidRPr="001033E4">
        <w:rPr>
          <w:rFonts w:ascii="Arial" w:hAnsi="Arial" w:cs="Arial"/>
          <w:sz w:val="22"/>
          <w:szCs w:val="22"/>
        </w:rPr>
        <w:t>o</w:t>
      </w:r>
      <w:r w:rsidRPr="001033E4">
        <w:rPr>
          <w:rFonts w:ascii="Arial" w:hAnsi="Arial" w:cs="Arial"/>
          <w:spacing w:val="-1"/>
          <w:sz w:val="22"/>
          <w:szCs w:val="22"/>
        </w:rPr>
        <w:t>l</w:t>
      </w:r>
      <w:r w:rsidRPr="001033E4">
        <w:rPr>
          <w:rFonts w:ascii="Arial" w:hAnsi="Arial" w:cs="Arial"/>
          <w:sz w:val="22"/>
          <w:szCs w:val="22"/>
        </w:rPr>
        <w:t>i</w:t>
      </w:r>
      <w:r w:rsidR="001033E4" w:rsidRPr="001033E4">
        <w:rPr>
          <w:rFonts w:ascii="Arial" w:hAnsi="Arial" w:cs="Arial"/>
          <w:sz w:val="22"/>
          <w:szCs w:val="22"/>
        </w:rPr>
        <w:t>sane</w:t>
      </w:r>
      <w:r w:rsidRPr="001033E4">
        <w:rPr>
          <w:rFonts w:ascii="Arial" w:hAnsi="Arial" w:cs="Arial"/>
          <w:sz w:val="22"/>
          <w:szCs w:val="22"/>
        </w:rPr>
        <w:t>,</w:t>
      </w:r>
      <w:r w:rsidRPr="001033E4">
        <w:rPr>
          <w:rFonts w:ascii="Arial" w:hAnsi="Arial" w:cs="Arial"/>
          <w:spacing w:val="-1"/>
          <w:sz w:val="22"/>
          <w:szCs w:val="22"/>
        </w:rPr>
        <w:t xml:space="preserve"> </w:t>
      </w:r>
      <w:r w:rsidR="001033E4" w:rsidRPr="001033E4">
        <w:rPr>
          <w:rFonts w:ascii="Arial" w:hAnsi="Arial" w:cs="Arial"/>
          <w:w w:val="90"/>
          <w:sz w:val="22"/>
          <w:szCs w:val="22"/>
        </w:rPr>
        <w:t xml:space="preserve">a </w:t>
      </w:r>
      <w:r w:rsidRPr="001033E4">
        <w:rPr>
          <w:rFonts w:ascii="Arial" w:hAnsi="Arial" w:cs="Arial"/>
          <w:sz w:val="22"/>
          <w:szCs w:val="22"/>
        </w:rPr>
        <w:t>u</w:t>
      </w:r>
      <w:r w:rsidRPr="001033E4">
        <w:rPr>
          <w:rFonts w:ascii="Arial" w:hAnsi="Arial" w:cs="Arial"/>
          <w:spacing w:val="-7"/>
          <w:sz w:val="22"/>
          <w:szCs w:val="22"/>
        </w:rPr>
        <w:t xml:space="preserve"> </w:t>
      </w:r>
      <w:r w:rsidRPr="001033E4">
        <w:rPr>
          <w:rFonts w:ascii="Arial" w:hAnsi="Arial" w:cs="Arial"/>
          <w:spacing w:val="-2"/>
          <w:sz w:val="22"/>
          <w:szCs w:val="22"/>
        </w:rPr>
        <w:t>nekim</w:t>
      </w:r>
      <w:r w:rsidRPr="001033E4">
        <w:rPr>
          <w:rFonts w:ascii="Arial" w:hAnsi="Arial" w:cs="Arial"/>
          <w:spacing w:val="-9"/>
          <w:sz w:val="22"/>
          <w:szCs w:val="22"/>
        </w:rPr>
        <w:t xml:space="preserve"> </w:t>
      </w:r>
      <w:r w:rsidR="001033E4" w:rsidRPr="001033E4">
        <w:rPr>
          <w:rFonts w:ascii="Arial" w:hAnsi="Arial" w:cs="Arial"/>
          <w:sz w:val="22"/>
          <w:szCs w:val="22"/>
        </w:rPr>
        <w:t>sluč</w:t>
      </w:r>
      <w:r w:rsidRPr="001033E4">
        <w:rPr>
          <w:rFonts w:ascii="Arial" w:hAnsi="Arial" w:cs="Arial"/>
          <w:sz w:val="22"/>
          <w:szCs w:val="22"/>
        </w:rPr>
        <w:t>ajevima</w:t>
      </w:r>
      <w:r w:rsidRPr="001033E4">
        <w:rPr>
          <w:rFonts w:ascii="Arial" w:hAnsi="Arial" w:cs="Arial"/>
          <w:spacing w:val="1"/>
          <w:sz w:val="22"/>
          <w:szCs w:val="22"/>
        </w:rPr>
        <w:t xml:space="preserve"> </w:t>
      </w:r>
      <w:r w:rsidRPr="001033E4">
        <w:rPr>
          <w:rFonts w:ascii="Arial" w:hAnsi="Arial" w:cs="Arial"/>
          <w:w w:val="135"/>
          <w:sz w:val="22"/>
          <w:szCs w:val="22"/>
        </w:rPr>
        <w:t>i</w:t>
      </w:r>
      <w:r w:rsidRPr="001033E4">
        <w:rPr>
          <w:rFonts w:ascii="Arial" w:hAnsi="Arial" w:cs="Arial"/>
          <w:spacing w:val="-42"/>
          <w:w w:val="135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nekontrolisne</w:t>
      </w:r>
      <w:r w:rsidRPr="001033E4">
        <w:rPr>
          <w:rFonts w:ascii="Arial" w:hAnsi="Arial" w:cs="Arial"/>
          <w:spacing w:val="11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(</w:t>
      </w:r>
      <w:r w:rsidRPr="001033E4">
        <w:rPr>
          <w:rFonts w:ascii="Arial" w:hAnsi="Arial" w:cs="Arial"/>
          <w:spacing w:val="-23"/>
          <w:sz w:val="22"/>
          <w:szCs w:val="22"/>
        </w:rPr>
        <w:t>i</w:t>
      </w:r>
      <w:r w:rsidRPr="001033E4">
        <w:rPr>
          <w:rFonts w:ascii="Arial" w:hAnsi="Arial" w:cs="Arial"/>
          <w:sz w:val="22"/>
          <w:szCs w:val="22"/>
        </w:rPr>
        <w:t>zgradnja</w:t>
      </w:r>
      <w:r w:rsidRPr="001033E4">
        <w:rPr>
          <w:rFonts w:ascii="Arial" w:hAnsi="Arial" w:cs="Arial"/>
          <w:spacing w:val="-47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,</w:t>
      </w:r>
      <w:r w:rsidRPr="001033E4">
        <w:rPr>
          <w:rFonts w:ascii="Arial" w:hAnsi="Arial" w:cs="Arial"/>
          <w:spacing w:val="28"/>
          <w:w w:val="109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havarije</w:t>
      </w:r>
      <w:r w:rsidRPr="001033E4">
        <w:rPr>
          <w:rFonts w:ascii="Arial" w:hAnsi="Arial" w:cs="Arial"/>
          <w:spacing w:val="34"/>
          <w:sz w:val="22"/>
          <w:szCs w:val="22"/>
        </w:rPr>
        <w:t xml:space="preserve"> </w:t>
      </w:r>
      <w:r w:rsidRPr="001033E4">
        <w:rPr>
          <w:rFonts w:ascii="Arial" w:hAnsi="Arial" w:cs="Arial"/>
          <w:w w:val="135"/>
          <w:sz w:val="22"/>
          <w:szCs w:val="22"/>
        </w:rPr>
        <w:t>i</w:t>
      </w:r>
      <w:r w:rsidRPr="001033E4">
        <w:rPr>
          <w:rFonts w:ascii="Arial" w:hAnsi="Arial" w:cs="Arial"/>
          <w:spacing w:val="-45"/>
          <w:w w:val="135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d</w:t>
      </w:r>
      <w:r w:rsidRPr="001033E4">
        <w:rPr>
          <w:rFonts w:ascii="Arial" w:hAnsi="Arial" w:cs="Arial"/>
          <w:spacing w:val="6"/>
          <w:sz w:val="22"/>
          <w:szCs w:val="22"/>
        </w:rPr>
        <w:t>r</w:t>
      </w:r>
      <w:r w:rsidRPr="001033E4">
        <w:rPr>
          <w:rFonts w:ascii="Arial" w:hAnsi="Arial" w:cs="Arial"/>
          <w:spacing w:val="-24"/>
          <w:sz w:val="22"/>
          <w:szCs w:val="22"/>
        </w:rPr>
        <w:t>.</w:t>
      </w:r>
      <w:r w:rsidRPr="001033E4">
        <w:rPr>
          <w:rFonts w:ascii="Arial" w:hAnsi="Arial" w:cs="Arial"/>
          <w:spacing w:val="-10"/>
          <w:sz w:val="22"/>
          <w:szCs w:val="22"/>
        </w:rPr>
        <w:t>)</w:t>
      </w:r>
      <w:r w:rsidRPr="001033E4">
        <w:rPr>
          <w:rFonts w:ascii="Arial" w:hAnsi="Arial" w:cs="Arial"/>
          <w:sz w:val="22"/>
          <w:szCs w:val="22"/>
        </w:rPr>
        <w:t>.</w:t>
      </w:r>
    </w:p>
    <w:p w14:paraId="234780ED" w14:textId="5F90B927" w:rsidR="00627E0C" w:rsidRPr="001033E4" w:rsidRDefault="00627E0C" w:rsidP="00441F31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1033E4">
        <w:rPr>
          <w:rFonts w:ascii="Arial" w:hAnsi="Arial" w:cs="Arial"/>
          <w:sz w:val="22"/>
          <w:szCs w:val="22"/>
        </w:rPr>
        <w:t>Pri</w:t>
      </w:r>
      <w:r w:rsidRPr="001033E4">
        <w:rPr>
          <w:rFonts w:ascii="Arial" w:hAnsi="Arial" w:cs="Arial"/>
          <w:spacing w:val="-7"/>
          <w:sz w:val="22"/>
          <w:szCs w:val="22"/>
        </w:rPr>
        <w:t>l</w:t>
      </w:r>
      <w:r w:rsidRPr="001033E4">
        <w:rPr>
          <w:rFonts w:ascii="Arial" w:hAnsi="Arial" w:cs="Arial"/>
          <w:sz w:val="22"/>
          <w:szCs w:val="22"/>
        </w:rPr>
        <w:t>ikom</w:t>
      </w:r>
      <w:r w:rsidRPr="001033E4">
        <w:rPr>
          <w:rFonts w:ascii="Arial" w:hAnsi="Arial" w:cs="Arial"/>
          <w:spacing w:val="-12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rada</w:t>
      </w:r>
      <w:r w:rsidRPr="001033E4">
        <w:rPr>
          <w:rFonts w:ascii="Arial" w:hAnsi="Arial" w:cs="Arial"/>
          <w:spacing w:val="-15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pogona</w:t>
      </w:r>
      <w:r w:rsidRPr="001033E4">
        <w:rPr>
          <w:rFonts w:ascii="Arial" w:hAnsi="Arial" w:cs="Arial"/>
          <w:spacing w:val="-6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i</w:t>
      </w:r>
      <w:r w:rsidRPr="001033E4">
        <w:rPr>
          <w:rFonts w:ascii="Arial" w:hAnsi="Arial" w:cs="Arial"/>
          <w:spacing w:val="-24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postrojenj,</w:t>
      </w:r>
      <w:r w:rsidRPr="001033E4">
        <w:rPr>
          <w:rFonts w:ascii="Arial" w:hAnsi="Arial" w:cs="Arial"/>
          <w:spacing w:val="-38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odnosno</w:t>
      </w:r>
      <w:r w:rsidR="001033E4" w:rsidRPr="001033E4">
        <w:rPr>
          <w:rFonts w:ascii="Arial" w:hAnsi="Arial" w:cs="Arial"/>
          <w:sz w:val="22"/>
          <w:szCs w:val="22"/>
        </w:rPr>
        <w:t xml:space="preserve">, </w:t>
      </w:r>
      <w:r w:rsidRPr="001033E4">
        <w:rPr>
          <w:rFonts w:ascii="Arial" w:hAnsi="Arial" w:cs="Arial"/>
          <w:spacing w:val="6"/>
          <w:sz w:val="22"/>
          <w:szCs w:val="22"/>
        </w:rPr>
        <w:t>i</w:t>
      </w:r>
      <w:r w:rsidRPr="001033E4">
        <w:rPr>
          <w:rFonts w:ascii="Arial" w:hAnsi="Arial" w:cs="Arial"/>
          <w:sz w:val="22"/>
          <w:szCs w:val="22"/>
        </w:rPr>
        <w:t>zgradnje</w:t>
      </w:r>
      <w:r w:rsidRPr="001033E4">
        <w:rPr>
          <w:rFonts w:ascii="Arial" w:hAnsi="Arial" w:cs="Arial"/>
          <w:spacing w:val="3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novih</w:t>
      </w:r>
      <w:r w:rsidRPr="001033E4">
        <w:rPr>
          <w:rFonts w:ascii="Arial" w:hAnsi="Arial" w:cs="Arial"/>
          <w:spacing w:val="-20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objekata</w:t>
      </w:r>
      <w:r w:rsidRPr="001033E4">
        <w:rPr>
          <w:rFonts w:ascii="Arial" w:hAnsi="Arial" w:cs="Arial"/>
          <w:spacing w:val="2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na</w:t>
      </w:r>
      <w:r w:rsidRPr="001033E4">
        <w:rPr>
          <w:rFonts w:ascii="Arial" w:hAnsi="Arial" w:cs="Arial"/>
          <w:spacing w:val="-19"/>
          <w:sz w:val="22"/>
          <w:szCs w:val="22"/>
        </w:rPr>
        <w:t xml:space="preserve"> </w:t>
      </w:r>
      <w:r w:rsidRPr="001033E4">
        <w:rPr>
          <w:rFonts w:ascii="Arial" w:hAnsi="Arial" w:cs="Arial"/>
          <w:spacing w:val="-24"/>
          <w:sz w:val="22"/>
          <w:szCs w:val="22"/>
        </w:rPr>
        <w:t>l</w:t>
      </w:r>
      <w:r w:rsidRPr="001033E4">
        <w:rPr>
          <w:rFonts w:ascii="Arial" w:hAnsi="Arial" w:cs="Arial"/>
          <w:sz w:val="22"/>
          <w:szCs w:val="22"/>
        </w:rPr>
        <w:t>okaciji</w:t>
      </w:r>
      <w:r w:rsidRPr="001033E4">
        <w:rPr>
          <w:rFonts w:ascii="Arial" w:hAnsi="Arial" w:cs="Arial"/>
          <w:spacing w:val="-9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SSL</w:t>
      </w:r>
      <w:r w:rsidRPr="001033E4">
        <w:rPr>
          <w:rFonts w:ascii="Arial" w:hAnsi="Arial" w:cs="Arial"/>
          <w:spacing w:val="-12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mogu</w:t>
      </w:r>
      <w:r w:rsidRPr="001033E4">
        <w:rPr>
          <w:rFonts w:ascii="Arial" w:hAnsi="Arial" w:cs="Arial"/>
          <w:w w:val="99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se</w:t>
      </w:r>
      <w:r w:rsidRPr="001033E4">
        <w:rPr>
          <w:rFonts w:ascii="Arial" w:hAnsi="Arial" w:cs="Arial"/>
          <w:spacing w:val="-5"/>
          <w:sz w:val="22"/>
          <w:szCs w:val="22"/>
        </w:rPr>
        <w:t xml:space="preserve"> </w:t>
      </w:r>
      <w:r w:rsidRPr="001033E4">
        <w:rPr>
          <w:rFonts w:ascii="Arial" w:hAnsi="Arial" w:cs="Arial"/>
          <w:spacing w:val="-24"/>
          <w:sz w:val="22"/>
          <w:szCs w:val="22"/>
        </w:rPr>
        <w:t>i</w:t>
      </w:r>
      <w:r w:rsidRPr="001033E4">
        <w:rPr>
          <w:rFonts w:ascii="Arial" w:hAnsi="Arial" w:cs="Arial"/>
          <w:sz w:val="22"/>
          <w:szCs w:val="22"/>
        </w:rPr>
        <w:t>dent</w:t>
      </w:r>
      <w:r w:rsidRPr="001033E4">
        <w:rPr>
          <w:rFonts w:ascii="Arial" w:hAnsi="Arial" w:cs="Arial"/>
          <w:spacing w:val="-10"/>
          <w:sz w:val="22"/>
          <w:szCs w:val="22"/>
        </w:rPr>
        <w:t>i</w:t>
      </w:r>
      <w:r w:rsidRPr="001033E4">
        <w:rPr>
          <w:rFonts w:ascii="Arial" w:hAnsi="Arial" w:cs="Arial"/>
          <w:sz w:val="22"/>
          <w:szCs w:val="22"/>
        </w:rPr>
        <w:t>f</w:t>
      </w:r>
      <w:r w:rsidRPr="001033E4">
        <w:rPr>
          <w:rFonts w:ascii="Arial" w:hAnsi="Arial" w:cs="Arial"/>
          <w:spacing w:val="-12"/>
          <w:sz w:val="22"/>
          <w:szCs w:val="22"/>
        </w:rPr>
        <w:t>i</w:t>
      </w:r>
      <w:r w:rsidRPr="001033E4">
        <w:rPr>
          <w:rFonts w:ascii="Arial" w:hAnsi="Arial" w:cs="Arial"/>
          <w:sz w:val="22"/>
          <w:szCs w:val="22"/>
        </w:rPr>
        <w:t>cirati</w:t>
      </w:r>
      <w:r w:rsidRPr="001033E4">
        <w:rPr>
          <w:rFonts w:ascii="Arial" w:hAnsi="Arial" w:cs="Arial"/>
          <w:spacing w:val="-10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sl</w:t>
      </w:r>
      <w:r w:rsidRPr="001033E4">
        <w:rPr>
          <w:rFonts w:ascii="Arial" w:hAnsi="Arial" w:cs="Arial"/>
          <w:spacing w:val="-14"/>
          <w:sz w:val="22"/>
          <w:szCs w:val="22"/>
        </w:rPr>
        <w:t>j</w:t>
      </w:r>
      <w:r w:rsidRPr="001033E4">
        <w:rPr>
          <w:rFonts w:ascii="Arial" w:hAnsi="Arial" w:cs="Arial"/>
          <w:sz w:val="22"/>
          <w:szCs w:val="22"/>
        </w:rPr>
        <w:t>ede</w:t>
      </w:r>
      <w:r w:rsidR="00786AFA" w:rsidRPr="001033E4">
        <w:rPr>
          <w:rFonts w:ascii="Arial" w:hAnsi="Arial" w:cs="Arial"/>
          <w:sz w:val="22"/>
          <w:szCs w:val="22"/>
        </w:rPr>
        <w:t>ć</w:t>
      </w:r>
      <w:r w:rsidRPr="001033E4">
        <w:rPr>
          <w:rFonts w:ascii="Arial" w:hAnsi="Arial" w:cs="Arial"/>
          <w:sz w:val="22"/>
          <w:szCs w:val="22"/>
        </w:rPr>
        <w:t>e</w:t>
      </w:r>
      <w:r w:rsidRPr="001033E4">
        <w:rPr>
          <w:rFonts w:ascii="Arial" w:hAnsi="Arial" w:cs="Arial"/>
          <w:spacing w:val="-7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em</w:t>
      </w:r>
      <w:r w:rsidRPr="001033E4">
        <w:rPr>
          <w:rFonts w:ascii="Arial" w:hAnsi="Arial" w:cs="Arial"/>
          <w:spacing w:val="-4"/>
          <w:sz w:val="22"/>
          <w:szCs w:val="22"/>
        </w:rPr>
        <w:t>i</w:t>
      </w:r>
      <w:r w:rsidRPr="001033E4">
        <w:rPr>
          <w:rFonts w:ascii="Arial" w:hAnsi="Arial" w:cs="Arial"/>
          <w:sz w:val="22"/>
          <w:szCs w:val="22"/>
        </w:rPr>
        <w:t>sije:</w:t>
      </w:r>
    </w:p>
    <w:p w14:paraId="0929C24B" w14:textId="5B86FF29" w:rsidR="00627E0C" w:rsidRPr="001033E4" w:rsidRDefault="00627E0C" w:rsidP="0065595E">
      <w:pPr>
        <w:pStyle w:val="BodyText"/>
        <w:numPr>
          <w:ilvl w:val="0"/>
          <w:numId w:val="44"/>
        </w:numPr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  <w:r w:rsidRPr="001033E4">
        <w:rPr>
          <w:rFonts w:ascii="Arial" w:hAnsi="Arial" w:cs="Arial"/>
          <w:sz w:val="22"/>
          <w:szCs w:val="22"/>
        </w:rPr>
        <w:t>Em</w:t>
      </w:r>
      <w:r w:rsidRPr="001033E4">
        <w:rPr>
          <w:rFonts w:ascii="Arial" w:hAnsi="Arial" w:cs="Arial"/>
          <w:spacing w:val="-14"/>
          <w:sz w:val="22"/>
          <w:szCs w:val="22"/>
        </w:rPr>
        <w:t>i</w:t>
      </w:r>
      <w:r w:rsidR="001C1F38">
        <w:rPr>
          <w:rFonts w:ascii="Arial" w:hAnsi="Arial" w:cs="Arial"/>
          <w:spacing w:val="-14"/>
          <w:sz w:val="22"/>
          <w:szCs w:val="22"/>
        </w:rPr>
        <w:t>sije</w:t>
      </w:r>
      <w:r w:rsidRPr="001033E4">
        <w:rPr>
          <w:rFonts w:ascii="Arial" w:hAnsi="Arial" w:cs="Arial"/>
          <w:spacing w:val="15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u</w:t>
      </w:r>
      <w:r w:rsidRPr="001033E4">
        <w:rPr>
          <w:rFonts w:ascii="Arial" w:hAnsi="Arial" w:cs="Arial"/>
          <w:spacing w:val="-32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zrak,</w:t>
      </w:r>
    </w:p>
    <w:p w14:paraId="4E1BED13" w14:textId="77777777" w:rsidR="001033E4" w:rsidRPr="001033E4" w:rsidRDefault="00627E0C" w:rsidP="0065595E">
      <w:pPr>
        <w:pStyle w:val="BodyText"/>
        <w:numPr>
          <w:ilvl w:val="0"/>
          <w:numId w:val="44"/>
        </w:numPr>
        <w:kinsoku w:val="0"/>
        <w:overflowPunct w:val="0"/>
        <w:spacing w:after="0"/>
        <w:rPr>
          <w:rFonts w:ascii="Arial" w:hAnsi="Arial" w:cs="Arial"/>
          <w:spacing w:val="20"/>
          <w:w w:val="98"/>
          <w:sz w:val="22"/>
          <w:szCs w:val="22"/>
        </w:rPr>
      </w:pPr>
      <w:r w:rsidRPr="001033E4">
        <w:rPr>
          <w:rFonts w:ascii="Arial" w:hAnsi="Arial" w:cs="Arial"/>
          <w:spacing w:val="-3"/>
          <w:w w:val="105"/>
          <w:sz w:val="22"/>
          <w:szCs w:val="22"/>
        </w:rPr>
        <w:t>Emisije</w:t>
      </w:r>
      <w:r w:rsidRPr="001033E4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1033E4">
        <w:rPr>
          <w:rFonts w:ascii="Arial" w:hAnsi="Arial" w:cs="Arial"/>
          <w:w w:val="105"/>
          <w:sz w:val="22"/>
          <w:szCs w:val="22"/>
        </w:rPr>
        <w:t>u</w:t>
      </w:r>
      <w:r w:rsidRPr="001033E4">
        <w:rPr>
          <w:rFonts w:ascii="Arial" w:hAnsi="Arial" w:cs="Arial"/>
          <w:spacing w:val="-47"/>
          <w:w w:val="105"/>
          <w:sz w:val="22"/>
          <w:szCs w:val="22"/>
        </w:rPr>
        <w:t xml:space="preserve"> </w:t>
      </w:r>
      <w:r w:rsidRPr="001033E4">
        <w:rPr>
          <w:rFonts w:ascii="Arial" w:hAnsi="Arial" w:cs="Arial"/>
          <w:w w:val="105"/>
          <w:sz w:val="22"/>
          <w:szCs w:val="22"/>
        </w:rPr>
        <w:t>vode</w:t>
      </w:r>
      <w:r w:rsidRPr="001033E4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1033E4">
        <w:rPr>
          <w:rFonts w:ascii="Arial" w:hAnsi="Arial" w:cs="Arial"/>
          <w:w w:val="105"/>
          <w:sz w:val="22"/>
          <w:szCs w:val="22"/>
        </w:rPr>
        <w:t>i</w:t>
      </w:r>
      <w:r w:rsidRPr="001033E4">
        <w:rPr>
          <w:rFonts w:ascii="Arial" w:hAnsi="Arial" w:cs="Arial"/>
          <w:spacing w:val="-48"/>
          <w:w w:val="105"/>
          <w:sz w:val="22"/>
          <w:szCs w:val="22"/>
        </w:rPr>
        <w:t xml:space="preserve"> </w:t>
      </w:r>
      <w:r w:rsidR="00786AFA" w:rsidRPr="001033E4">
        <w:rPr>
          <w:rFonts w:ascii="Arial" w:hAnsi="Arial" w:cs="Arial"/>
          <w:spacing w:val="-48"/>
          <w:w w:val="105"/>
          <w:sz w:val="22"/>
          <w:szCs w:val="22"/>
        </w:rPr>
        <w:t xml:space="preserve"> </w:t>
      </w:r>
      <w:r w:rsidRPr="001033E4">
        <w:rPr>
          <w:rFonts w:ascii="Arial" w:hAnsi="Arial" w:cs="Arial"/>
          <w:w w:val="105"/>
          <w:sz w:val="22"/>
          <w:szCs w:val="22"/>
        </w:rPr>
        <w:t>tlo,</w:t>
      </w:r>
      <w:r w:rsidRPr="001033E4">
        <w:rPr>
          <w:rFonts w:ascii="Arial" w:hAnsi="Arial" w:cs="Arial"/>
          <w:spacing w:val="20"/>
          <w:w w:val="98"/>
          <w:sz w:val="22"/>
          <w:szCs w:val="22"/>
        </w:rPr>
        <w:t xml:space="preserve"> </w:t>
      </w:r>
    </w:p>
    <w:p w14:paraId="0C0EE897" w14:textId="121A4711" w:rsidR="001033E4" w:rsidRPr="001033E4" w:rsidRDefault="00627E0C" w:rsidP="0065595E">
      <w:pPr>
        <w:pStyle w:val="BodyText"/>
        <w:numPr>
          <w:ilvl w:val="0"/>
          <w:numId w:val="44"/>
        </w:numPr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  <w:r w:rsidRPr="001033E4">
        <w:rPr>
          <w:rFonts w:ascii="Arial" w:hAnsi="Arial" w:cs="Arial"/>
          <w:sz w:val="22"/>
          <w:szCs w:val="22"/>
        </w:rPr>
        <w:t>Em</w:t>
      </w:r>
      <w:r w:rsidRPr="001033E4">
        <w:rPr>
          <w:rFonts w:ascii="Arial" w:hAnsi="Arial" w:cs="Arial"/>
          <w:spacing w:val="-6"/>
          <w:sz w:val="22"/>
          <w:szCs w:val="22"/>
        </w:rPr>
        <w:t>i</w:t>
      </w:r>
      <w:r w:rsidR="001C1F38">
        <w:rPr>
          <w:rFonts w:ascii="Arial" w:hAnsi="Arial" w:cs="Arial"/>
          <w:spacing w:val="-6"/>
          <w:sz w:val="22"/>
          <w:szCs w:val="22"/>
        </w:rPr>
        <w:t>sije</w:t>
      </w:r>
      <w:r w:rsidRPr="001033E4">
        <w:rPr>
          <w:rFonts w:ascii="Arial" w:hAnsi="Arial" w:cs="Arial"/>
          <w:spacing w:val="15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b</w:t>
      </w:r>
      <w:r w:rsidRPr="001033E4">
        <w:rPr>
          <w:rFonts w:ascii="Arial" w:hAnsi="Arial" w:cs="Arial"/>
          <w:spacing w:val="-14"/>
          <w:sz w:val="22"/>
          <w:szCs w:val="22"/>
        </w:rPr>
        <w:t>u</w:t>
      </w:r>
      <w:r w:rsidRPr="001033E4">
        <w:rPr>
          <w:rFonts w:ascii="Arial" w:hAnsi="Arial" w:cs="Arial"/>
          <w:sz w:val="22"/>
          <w:szCs w:val="22"/>
        </w:rPr>
        <w:t xml:space="preserve">ke, </w:t>
      </w:r>
    </w:p>
    <w:p w14:paraId="220F6195" w14:textId="7B0E0790" w:rsidR="00C358A3" w:rsidRDefault="00627E0C" w:rsidP="0065595E">
      <w:pPr>
        <w:pStyle w:val="BodyText"/>
        <w:numPr>
          <w:ilvl w:val="0"/>
          <w:numId w:val="44"/>
        </w:numPr>
        <w:kinsoku w:val="0"/>
        <w:overflowPunct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1033E4">
        <w:rPr>
          <w:rFonts w:ascii="Arial" w:hAnsi="Arial" w:cs="Arial"/>
          <w:sz w:val="22"/>
          <w:szCs w:val="22"/>
        </w:rPr>
        <w:t>Em</w:t>
      </w:r>
      <w:r w:rsidRPr="001033E4">
        <w:rPr>
          <w:rFonts w:ascii="Arial" w:hAnsi="Arial" w:cs="Arial"/>
          <w:spacing w:val="-6"/>
          <w:sz w:val="22"/>
          <w:szCs w:val="22"/>
        </w:rPr>
        <w:t>i</w:t>
      </w:r>
      <w:r w:rsidR="001C1F38">
        <w:rPr>
          <w:rFonts w:ascii="Arial" w:hAnsi="Arial" w:cs="Arial"/>
          <w:spacing w:val="-6"/>
          <w:sz w:val="22"/>
          <w:szCs w:val="22"/>
        </w:rPr>
        <w:t>sije</w:t>
      </w:r>
      <w:r w:rsidRPr="001033E4">
        <w:rPr>
          <w:rFonts w:ascii="Arial" w:hAnsi="Arial" w:cs="Arial"/>
          <w:spacing w:val="-27"/>
          <w:sz w:val="22"/>
          <w:szCs w:val="22"/>
        </w:rPr>
        <w:t xml:space="preserve"> </w:t>
      </w:r>
      <w:r w:rsidRPr="001033E4">
        <w:rPr>
          <w:rFonts w:ascii="Arial" w:hAnsi="Arial" w:cs="Arial"/>
          <w:sz w:val="22"/>
          <w:szCs w:val="22"/>
        </w:rPr>
        <w:t>otpada.</w:t>
      </w:r>
      <w:r w:rsidR="00C358A3" w:rsidRPr="001033E4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64451672" w14:textId="77777777" w:rsidR="001C1F38" w:rsidRPr="001033E4" w:rsidRDefault="001C1F38" w:rsidP="00441F31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431F5CA8" w14:textId="0D4E4881" w:rsidR="00627E0C" w:rsidRDefault="001033E4" w:rsidP="00441F31">
      <w:pPr>
        <w:pStyle w:val="BodyText"/>
        <w:widowControl w:val="0"/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CC7E50">
        <w:rPr>
          <w:rFonts w:ascii="Arial" w:hAnsi="Arial" w:cs="Arial"/>
          <w:b/>
          <w:bCs/>
          <w:sz w:val="22"/>
          <w:szCs w:val="22"/>
        </w:rPr>
        <w:t xml:space="preserve">6.1. </w:t>
      </w:r>
      <w:r w:rsidR="00627E0C" w:rsidRPr="00CC7E50">
        <w:rPr>
          <w:rFonts w:ascii="Arial" w:hAnsi="Arial" w:cs="Arial"/>
          <w:b/>
          <w:bCs/>
          <w:sz w:val="22"/>
          <w:szCs w:val="22"/>
        </w:rPr>
        <w:t>Emisije</w:t>
      </w:r>
      <w:r w:rsidR="00627E0C" w:rsidRPr="00CC7E50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b/>
          <w:bCs/>
          <w:sz w:val="22"/>
          <w:szCs w:val="22"/>
        </w:rPr>
        <w:t>u</w:t>
      </w:r>
      <w:r w:rsidR="00627E0C" w:rsidRPr="00CC7E50">
        <w:rPr>
          <w:rFonts w:ascii="Arial" w:hAnsi="Arial" w:cs="Arial"/>
          <w:b/>
          <w:bCs/>
          <w:spacing w:val="-22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b/>
          <w:bCs/>
          <w:sz w:val="22"/>
          <w:szCs w:val="22"/>
        </w:rPr>
        <w:t>zrak</w:t>
      </w:r>
    </w:p>
    <w:p w14:paraId="0F4035D0" w14:textId="77777777" w:rsidR="00441F31" w:rsidRPr="00CC7E50" w:rsidRDefault="00441F31" w:rsidP="00441F31">
      <w:pPr>
        <w:pStyle w:val="BodyText"/>
        <w:widowControl w:val="0"/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25327678" w14:textId="5FFD3F62" w:rsidR="00627E0C" w:rsidRPr="00CC7E50" w:rsidRDefault="00627E0C" w:rsidP="001033E4">
      <w:pPr>
        <w:pStyle w:val="BodyText"/>
        <w:kinsoku w:val="0"/>
        <w:overflowPunct w:val="0"/>
        <w:spacing w:after="0" w:line="272" w:lineRule="exact"/>
        <w:ind w:right="167"/>
        <w:jc w:val="both"/>
        <w:rPr>
          <w:rFonts w:ascii="Arial" w:hAnsi="Arial" w:cs="Arial"/>
          <w:sz w:val="22"/>
          <w:szCs w:val="22"/>
        </w:rPr>
      </w:pPr>
      <w:r w:rsidRPr="00CC7E50">
        <w:rPr>
          <w:rFonts w:ascii="Arial" w:hAnsi="Arial" w:cs="Arial"/>
          <w:w w:val="105"/>
          <w:sz w:val="22"/>
          <w:szCs w:val="22"/>
        </w:rPr>
        <w:t>Kako</w:t>
      </w:r>
      <w:r w:rsidRPr="00CC7E50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su</w:t>
      </w:r>
      <w:r w:rsidRPr="00CC7E50">
        <w:rPr>
          <w:rFonts w:ascii="Arial" w:hAnsi="Arial" w:cs="Arial"/>
          <w:spacing w:val="-3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3"/>
          <w:w w:val="105"/>
          <w:sz w:val="22"/>
          <w:szCs w:val="22"/>
        </w:rPr>
        <w:t>ovim</w:t>
      </w:r>
      <w:r w:rsidRPr="00CC7E50">
        <w:rPr>
          <w:rFonts w:ascii="Arial" w:hAnsi="Arial" w:cs="Arial"/>
          <w:spacing w:val="-3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Zahtjevom</w:t>
      </w:r>
      <w:r w:rsidRPr="00CC7E50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za</w:t>
      </w:r>
      <w:r w:rsidRPr="00CC7E50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obnovu</w:t>
      </w:r>
      <w:r w:rsidRPr="00CC7E50">
        <w:rPr>
          <w:rFonts w:ascii="Arial" w:hAnsi="Arial" w:cs="Arial"/>
          <w:spacing w:val="-3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okolinske</w:t>
      </w:r>
      <w:r w:rsidRPr="00CC7E50">
        <w:rPr>
          <w:rFonts w:ascii="Arial" w:hAnsi="Arial" w:cs="Arial"/>
          <w:spacing w:val="-3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dozvole</w:t>
      </w:r>
      <w:r w:rsidRPr="00CC7E50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="001033E4" w:rsidRPr="00CC7E50">
        <w:rPr>
          <w:rFonts w:ascii="Arial" w:hAnsi="Arial" w:cs="Arial"/>
          <w:w w:val="105"/>
          <w:sz w:val="22"/>
          <w:szCs w:val="22"/>
        </w:rPr>
        <w:t>obuhvać</w:t>
      </w:r>
      <w:r w:rsidRPr="00CC7E50">
        <w:rPr>
          <w:rFonts w:ascii="Arial" w:hAnsi="Arial" w:cs="Arial"/>
          <w:w w:val="105"/>
          <w:sz w:val="22"/>
          <w:szCs w:val="22"/>
        </w:rPr>
        <w:t>e</w:t>
      </w:r>
      <w:r w:rsidRPr="00CC7E50">
        <w:rPr>
          <w:rFonts w:ascii="Arial" w:hAnsi="Arial" w:cs="Arial"/>
          <w:spacing w:val="27"/>
          <w:w w:val="105"/>
          <w:sz w:val="22"/>
          <w:szCs w:val="22"/>
        </w:rPr>
        <w:t>n</w:t>
      </w:r>
      <w:r w:rsidRPr="00CC7E50">
        <w:rPr>
          <w:rFonts w:ascii="Arial" w:hAnsi="Arial" w:cs="Arial"/>
          <w:w w:val="105"/>
          <w:sz w:val="22"/>
          <w:szCs w:val="22"/>
        </w:rPr>
        <w:t>i</w:t>
      </w:r>
      <w:r w:rsidRPr="00CC7E50">
        <w:rPr>
          <w:rFonts w:ascii="Arial" w:hAnsi="Arial" w:cs="Arial"/>
          <w:spacing w:val="-4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10"/>
          <w:sz w:val="22"/>
          <w:szCs w:val="22"/>
        </w:rPr>
        <w:t>i</w:t>
      </w:r>
      <w:r w:rsidRPr="00CC7E50">
        <w:rPr>
          <w:rFonts w:ascii="Arial" w:hAnsi="Arial" w:cs="Arial"/>
          <w:spacing w:val="-45"/>
          <w:w w:val="110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novi</w:t>
      </w:r>
      <w:r w:rsidRPr="00CC7E50">
        <w:rPr>
          <w:rFonts w:ascii="Arial" w:hAnsi="Arial" w:cs="Arial"/>
          <w:spacing w:val="-3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2"/>
          <w:w w:val="105"/>
          <w:sz w:val="22"/>
          <w:szCs w:val="22"/>
        </w:rPr>
        <w:t>objekti</w:t>
      </w:r>
      <w:r w:rsidRPr="00CC7E50">
        <w:rPr>
          <w:rFonts w:ascii="Arial" w:hAnsi="Arial" w:cs="Arial"/>
          <w:spacing w:val="1"/>
          <w:w w:val="105"/>
          <w:sz w:val="22"/>
          <w:szCs w:val="22"/>
        </w:rPr>
        <w:t>,</w:t>
      </w:r>
      <w:r w:rsidRPr="00CC7E50">
        <w:rPr>
          <w:rFonts w:ascii="Arial" w:hAnsi="Arial" w:cs="Arial"/>
          <w:spacing w:val="-4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pogoni</w:t>
      </w:r>
      <w:r w:rsidRPr="00CC7E50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10"/>
          <w:sz w:val="22"/>
          <w:szCs w:val="22"/>
        </w:rPr>
        <w:t>i</w:t>
      </w:r>
      <w:r w:rsidRPr="00CC7E50">
        <w:rPr>
          <w:rFonts w:ascii="Arial" w:hAnsi="Arial" w:cs="Arial"/>
          <w:spacing w:val="62"/>
          <w:w w:val="132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pobo</w:t>
      </w:r>
      <w:r w:rsidR="002B722A" w:rsidRPr="00CC7E50">
        <w:rPr>
          <w:rFonts w:ascii="Arial" w:hAnsi="Arial" w:cs="Arial"/>
          <w:w w:val="105"/>
          <w:sz w:val="22"/>
          <w:szCs w:val="22"/>
        </w:rPr>
        <w:t>ljš</w:t>
      </w:r>
      <w:r w:rsidRPr="00CC7E50">
        <w:rPr>
          <w:rFonts w:ascii="Arial" w:hAnsi="Arial" w:cs="Arial"/>
          <w:w w:val="105"/>
          <w:sz w:val="22"/>
          <w:szCs w:val="22"/>
        </w:rPr>
        <w:t>anja</w:t>
      </w:r>
      <w:r w:rsidRPr="00CC7E50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unutar</w:t>
      </w:r>
      <w:r w:rsidRPr="00CC7E50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lokac</w:t>
      </w:r>
      <w:r w:rsidRPr="00CC7E50">
        <w:rPr>
          <w:rFonts w:ascii="Arial" w:hAnsi="Arial" w:cs="Arial"/>
          <w:spacing w:val="-28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je</w:t>
      </w:r>
      <w:r w:rsidRPr="00CC7E50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SSL,</w:t>
      </w:r>
      <w:r w:rsidRPr="00CC7E50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a</w:t>
      </w:r>
      <w:r w:rsidRPr="00CC7E50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koji</w:t>
      </w:r>
      <w:r w:rsidRPr="00CC7E50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="001033E4" w:rsidRPr="00CC7E50">
        <w:rPr>
          <w:rFonts w:ascii="Arial" w:hAnsi="Arial" w:cs="Arial"/>
          <w:w w:val="105"/>
          <w:sz w:val="22"/>
          <w:szCs w:val="22"/>
        </w:rPr>
        <w:t>ć</w:t>
      </w:r>
      <w:r w:rsidRPr="00CC7E50">
        <w:rPr>
          <w:rFonts w:ascii="Arial" w:hAnsi="Arial" w:cs="Arial"/>
          <w:w w:val="105"/>
          <w:sz w:val="22"/>
          <w:szCs w:val="22"/>
        </w:rPr>
        <w:t>e</w:t>
      </w:r>
      <w:r w:rsidRPr="00CC7E50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b</w:t>
      </w:r>
      <w:r w:rsidRPr="00CC7E50">
        <w:rPr>
          <w:rFonts w:ascii="Arial" w:hAnsi="Arial" w:cs="Arial"/>
          <w:spacing w:val="-25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ti</w:t>
      </w:r>
      <w:r w:rsidRPr="00CC7E50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30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zgra</w:t>
      </w:r>
      <w:r w:rsidR="001033E4" w:rsidRPr="00CC7E50">
        <w:rPr>
          <w:rFonts w:ascii="Arial" w:hAnsi="Arial" w:cs="Arial"/>
          <w:spacing w:val="-12"/>
          <w:w w:val="105"/>
          <w:sz w:val="22"/>
          <w:szCs w:val="22"/>
        </w:rPr>
        <w:t>đ</w:t>
      </w:r>
      <w:r w:rsidRPr="00CC7E50">
        <w:rPr>
          <w:rFonts w:ascii="Arial" w:hAnsi="Arial" w:cs="Arial"/>
          <w:w w:val="105"/>
          <w:sz w:val="22"/>
          <w:szCs w:val="22"/>
        </w:rPr>
        <w:t>e</w:t>
      </w:r>
      <w:r w:rsidRPr="00CC7E50">
        <w:rPr>
          <w:rFonts w:ascii="Arial" w:hAnsi="Arial" w:cs="Arial"/>
          <w:spacing w:val="7"/>
          <w:w w:val="105"/>
          <w:sz w:val="22"/>
          <w:szCs w:val="22"/>
        </w:rPr>
        <w:t>n</w:t>
      </w:r>
      <w:r w:rsidRPr="00CC7E50">
        <w:rPr>
          <w:rFonts w:ascii="Arial" w:hAnsi="Arial" w:cs="Arial"/>
          <w:w w:val="105"/>
          <w:sz w:val="22"/>
          <w:szCs w:val="22"/>
        </w:rPr>
        <w:t>i</w:t>
      </w:r>
      <w:r w:rsidRPr="00CC7E50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1033E4" w:rsidRPr="00CC7E50">
        <w:rPr>
          <w:rFonts w:ascii="Arial" w:hAnsi="Arial" w:cs="Arial"/>
          <w:spacing w:val="-2"/>
          <w:w w:val="105"/>
          <w:sz w:val="22"/>
          <w:szCs w:val="22"/>
        </w:rPr>
        <w:t xml:space="preserve">u periodu važenja </w:t>
      </w:r>
      <w:r w:rsidRPr="00CC7E50">
        <w:rPr>
          <w:rFonts w:ascii="Arial" w:hAnsi="Arial" w:cs="Arial"/>
          <w:w w:val="105"/>
          <w:sz w:val="22"/>
          <w:szCs w:val="22"/>
        </w:rPr>
        <w:t>ove</w:t>
      </w:r>
      <w:r w:rsidRPr="00CC7E5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oko</w:t>
      </w:r>
      <w:r w:rsidRPr="00CC7E50">
        <w:rPr>
          <w:rFonts w:ascii="Arial" w:hAnsi="Arial" w:cs="Arial"/>
          <w:spacing w:val="4"/>
          <w:w w:val="105"/>
          <w:sz w:val="22"/>
          <w:szCs w:val="22"/>
        </w:rPr>
        <w:t>l</w:t>
      </w:r>
      <w:r w:rsidRPr="00CC7E50">
        <w:rPr>
          <w:rFonts w:ascii="Arial" w:hAnsi="Arial" w:cs="Arial"/>
          <w:w w:val="105"/>
          <w:sz w:val="22"/>
          <w:szCs w:val="22"/>
        </w:rPr>
        <w:t>inske</w:t>
      </w:r>
      <w:r w:rsidRPr="00CC7E50">
        <w:rPr>
          <w:rFonts w:ascii="Arial" w:hAnsi="Arial" w:cs="Arial"/>
          <w:w w:val="98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dozvole,</w:t>
      </w:r>
      <w:r w:rsidRPr="00CC7E50">
        <w:rPr>
          <w:rFonts w:ascii="Arial" w:hAnsi="Arial" w:cs="Arial"/>
          <w:spacing w:val="-1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u</w:t>
      </w:r>
      <w:r w:rsidRPr="00CC7E50">
        <w:rPr>
          <w:rFonts w:ascii="Arial" w:hAnsi="Arial" w:cs="Arial"/>
          <w:spacing w:val="-35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obzir</w:t>
      </w:r>
      <w:r w:rsidRPr="00CC7E50">
        <w:rPr>
          <w:rFonts w:ascii="Arial" w:hAnsi="Arial" w:cs="Arial"/>
          <w:spacing w:val="-9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su</w:t>
      </w:r>
      <w:r w:rsidRPr="00CC7E50">
        <w:rPr>
          <w:rFonts w:ascii="Arial" w:hAnsi="Arial" w:cs="Arial"/>
          <w:spacing w:val="-17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uzeti</w:t>
      </w:r>
      <w:r w:rsidRPr="00CC7E50">
        <w:rPr>
          <w:rFonts w:ascii="Arial" w:hAnsi="Arial" w:cs="Arial"/>
          <w:spacing w:val="-14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i</w:t>
      </w:r>
      <w:r w:rsidRPr="00CC7E50">
        <w:rPr>
          <w:rFonts w:ascii="Arial" w:hAnsi="Arial" w:cs="Arial"/>
          <w:spacing w:val="-31"/>
          <w:sz w:val="22"/>
          <w:szCs w:val="22"/>
        </w:rPr>
        <w:t xml:space="preserve"> </w:t>
      </w:r>
      <w:r w:rsidR="001033E4" w:rsidRPr="00CC7E50">
        <w:rPr>
          <w:rFonts w:ascii="Arial" w:hAnsi="Arial" w:cs="Arial"/>
          <w:sz w:val="22"/>
          <w:szCs w:val="22"/>
        </w:rPr>
        <w:t>uticaj</w:t>
      </w:r>
      <w:r w:rsidRPr="00CC7E50">
        <w:rPr>
          <w:rFonts w:ascii="Arial" w:hAnsi="Arial" w:cs="Arial"/>
          <w:sz w:val="22"/>
          <w:szCs w:val="22"/>
        </w:rPr>
        <w:t>i</w:t>
      </w:r>
      <w:r w:rsidRPr="00CC7E50">
        <w:rPr>
          <w:rFonts w:ascii="Arial" w:hAnsi="Arial" w:cs="Arial"/>
          <w:spacing w:val="-2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tokom</w:t>
      </w:r>
      <w:r w:rsidRPr="00CC7E50">
        <w:rPr>
          <w:rFonts w:ascii="Arial" w:hAnsi="Arial" w:cs="Arial"/>
          <w:spacing w:val="-8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izgradnje</w:t>
      </w:r>
      <w:r w:rsidRPr="00CC7E50">
        <w:rPr>
          <w:rFonts w:ascii="Arial" w:hAnsi="Arial" w:cs="Arial"/>
          <w:spacing w:val="-8"/>
          <w:sz w:val="22"/>
          <w:szCs w:val="22"/>
        </w:rPr>
        <w:t xml:space="preserve"> </w:t>
      </w:r>
      <w:r w:rsidR="001033E4" w:rsidRPr="00CC7E50">
        <w:rPr>
          <w:rFonts w:ascii="Arial" w:hAnsi="Arial" w:cs="Arial"/>
          <w:spacing w:val="-2"/>
          <w:sz w:val="22"/>
          <w:szCs w:val="22"/>
        </w:rPr>
        <w:t>i</w:t>
      </w:r>
      <w:r w:rsidRPr="00CC7E50">
        <w:rPr>
          <w:rFonts w:ascii="Arial" w:hAnsi="Arial" w:cs="Arial"/>
          <w:spacing w:val="-2"/>
          <w:sz w:val="22"/>
          <w:szCs w:val="22"/>
        </w:rPr>
        <w:t>stlh</w:t>
      </w:r>
      <w:r w:rsidRPr="00CC7E50">
        <w:rPr>
          <w:rFonts w:ascii="Arial" w:hAnsi="Arial" w:cs="Arial"/>
          <w:spacing w:val="-1"/>
          <w:sz w:val="22"/>
          <w:szCs w:val="22"/>
        </w:rPr>
        <w:t>.</w:t>
      </w:r>
    </w:p>
    <w:p w14:paraId="1BF7A07A" w14:textId="6D1E8F59" w:rsidR="00627E0C" w:rsidRPr="00CC7E50" w:rsidRDefault="00627E0C" w:rsidP="001033E4">
      <w:pPr>
        <w:pStyle w:val="BodyText"/>
        <w:kinsoku w:val="0"/>
        <w:overflowPunct w:val="0"/>
        <w:spacing w:after="0" w:line="272" w:lineRule="exact"/>
        <w:ind w:right="185"/>
        <w:jc w:val="both"/>
        <w:rPr>
          <w:rFonts w:ascii="Arial" w:hAnsi="Arial" w:cs="Arial"/>
          <w:sz w:val="22"/>
          <w:szCs w:val="22"/>
        </w:rPr>
      </w:pPr>
      <w:r w:rsidRPr="00CC7E50">
        <w:rPr>
          <w:rFonts w:ascii="Arial" w:hAnsi="Arial" w:cs="Arial"/>
          <w:sz w:val="22"/>
          <w:szCs w:val="22"/>
        </w:rPr>
        <w:t>Tokom</w:t>
      </w:r>
      <w:r w:rsidRPr="00CC7E50">
        <w:rPr>
          <w:rFonts w:ascii="Arial" w:hAnsi="Arial" w:cs="Arial"/>
          <w:spacing w:val="11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7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zgradnje</w:t>
      </w:r>
      <w:r w:rsidRPr="00CC7E50">
        <w:rPr>
          <w:rFonts w:ascii="Arial" w:hAnsi="Arial" w:cs="Arial"/>
          <w:spacing w:val="1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novih</w:t>
      </w:r>
      <w:r w:rsidRPr="00CC7E50">
        <w:rPr>
          <w:rFonts w:ascii="Arial" w:hAnsi="Arial" w:cs="Arial"/>
          <w:spacing w:val="-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objekata</w:t>
      </w:r>
      <w:r w:rsidRPr="00CC7E50">
        <w:rPr>
          <w:rFonts w:ascii="Arial" w:hAnsi="Arial" w:cs="Arial"/>
          <w:spacing w:val="1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(postrojenja</w:t>
      </w:r>
      <w:r w:rsidRPr="00CC7E50">
        <w:rPr>
          <w:rFonts w:ascii="Arial" w:hAnsi="Arial" w:cs="Arial"/>
          <w:spacing w:val="27"/>
          <w:sz w:val="22"/>
          <w:szCs w:val="22"/>
        </w:rPr>
        <w:t>)</w:t>
      </w:r>
      <w:r w:rsidRPr="00CC7E50">
        <w:rPr>
          <w:rFonts w:ascii="Arial" w:hAnsi="Arial" w:cs="Arial"/>
          <w:sz w:val="22"/>
          <w:szCs w:val="22"/>
        </w:rPr>
        <w:t>,</w:t>
      </w:r>
      <w:r w:rsidRPr="00CC7E50">
        <w:rPr>
          <w:rFonts w:ascii="Arial" w:hAnsi="Arial" w:cs="Arial"/>
          <w:spacing w:val="-11"/>
          <w:sz w:val="22"/>
          <w:szCs w:val="22"/>
        </w:rPr>
        <w:t xml:space="preserve"> </w:t>
      </w:r>
      <w:r w:rsidR="001033E4" w:rsidRPr="00CC7E50">
        <w:rPr>
          <w:rFonts w:ascii="Arial" w:hAnsi="Arial" w:cs="Arial"/>
          <w:sz w:val="22"/>
          <w:szCs w:val="22"/>
        </w:rPr>
        <w:t>koriš</w:t>
      </w:r>
      <w:r w:rsidRPr="00CC7E50">
        <w:rPr>
          <w:rFonts w:ascii="Arial" w:hAnsi="Arial" w:cs="Arial"/>
          <w:sz w:val="22"/>
          <w:szCs w:val="22"/>
        </w:rPr>
        <w:t>tenjem</w:t>
      </w:r>
      <w:r w:rsidRPr="00CC7E50">
        <w:rPr>
          <w:rFonts w:ascii="Arial" w:hAnsi="Arial" w:cs="Arial"/>
          <w:spacing w:val="-7"/>
          <w:sz w:val="22"/>
          <w:szCs w:val="22"/>
        </w:rPr>
        <w:t xml:space="preserve"> </w:t>
      </w:r>
      <w:r w:rsidR="001033E4" w:rsidRPr="00CC7E50">
        <w:rPr>
          <w:rFonts w:ascii="Arial" w:hAnsi="Arial" w:cs="Arial"/>
          <w:sz w:val="22"/>
          <w:szCs w:val="22"/>
        </w:rPr>
        <w:t>teš</w:t>
      </w:r>
      <w:r w:rsidRPr="00CC7E50">
        <w:rPr>
          <w:rFonts w:ascii="Arial" w:hAnsi="Arial" w:cs="Arial"/>
          <w:sz w:val="22"/>
          <w:szCs w:val="22"/>
        </w:rPr>
        <w:t>ke</w:t>
      </w:r>
      <w:r w:rsidRPr="00CC7E50">
        <w:rPr>
          <w:rFonts w:ascii="Arial" w:hAnsi="Arial" w:cs="Arial"/>
          <w:spacing w:val="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meha</w:t>
      </w:r>
      <w:r w:rsidRPr="00CC7E50">
        <w:rPr>
          <w:rFonts w:ascii="Arial" w:hAnsi="Arial" w:cs="Arial"/>
          <w:spacing w:val="12"/>
          <w:sz w:val="22"/>
          <w:szCs w:val="22"/>
        </w:rPr>
        <w:t>n</w:t>
      </w:r>
      <w:r w:rsidRPr="00CC7E50">
        <w:rPr>
          <w:rFonts w:ascii="Arial" w:hAnsi="Arial" w:cs="Arial"/>
          <w:spacing w:val="-22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zac</w:t>
      </w:r>
      <w:r w:rsidRPr="00CC7E50">
        <w:rPr>
          <w:rFonts w:ascii="Arial" w:hAnsi="Arial" w:cs="Arial"/>
          <w:spacing w:val="-22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je</w:t>
      </w:r>
      <w:r w:rsidRPr="00CC7E50">
        <w:rPr>
          <w:rFonts w:ascii="Arial" w:hAnsi="Arial" w:cs="Arial"/>
          <w:spacing w:val="1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na</w:t>
      </w:r>
      <w:r w:rsidRPr="00CC7E50">
        <w:rPr>
          <w:rFonts w:ascii="Arial" w:hAnsi="Arial" w:cs="Arial"/>
          <w:spacing w:val="-4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lokac</w:t>
      </w:r>
      <w:r w:rsidRPr="00CC7E50">
        <w:rPr>
          <w:rFonts w:ascii="Arial" w:hAnsi="Arial" w:cs="Arial"/>
          <w:spacing w:val="-27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j</w:t>
      </w:r>
      <w:r w:rsidRPr="00CC7E50">
        <w:rPr>
          <w:rFonts w:ascii="Arial" w:hAnsi="Arial" w:cs="Arial"/>
          <w:spacing w:val="15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,</w:t>
      </w:r>
      <w:r w:rsidRPr="00CC7E50">
        <w:rPr>
          <w:rFonts w:ascii="Arial" w:hAnsi="Arial" w:cs="Arial"/>
          <w:w w:val="109"/>
          <w:sz w:val="22"/>
          <w:szCs w:val="22"/>
        </w:rPr>
        <w:t xml:space="preserve"> </w:t>
      </w:r>
      <w:r w:rsidR="001033E4" w:rsidRPr="00CC7E50">
        <w:rPr>
          <w:rFonts w:ascii="Arial" w:hAnsi="Arial" w:cs="Arial"/>
          <w:sz w:val="22"/>
          <w:szCs w:val="22"/>
        </w:rPr>
        <w:t>mož</w:t>
      </w:r>
      <w:r w:rsidRPr="00CC7E50">
        <w:rPr>
          <w:rFonts w:ascii="Arial" w:hAnsi="Arial" w:cs="Arial"/>
          <w:sz w:val="22"/>
          <w:szCs w:val="22"/>
        </w:rPr>
        <w:t>e</w:t>
      </w:r>
      <w:r w:rsidRPr="00CC7E50">
        <w:rPr>
          <w:rFonts w:ascii="Arial" w:hAnsi="Arial" w:cs="Arial"/>
          <w:spacing w:val="-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do</w:t>
      </w:r>
      <w:r w:rsidR="001033E4" w:rsidRPr="00CC7E50">
        <w:rPr>
          <w:rFonts w:ascii="Arial" w:hAnsi="Arial" w:cs="Arial"/>
          <w:sz w:val="22"/>
          <w:szCs w:val="22"/>
        </w:rPr>
        <w:t>ć</w:t>
      </w:r>
      <w:r w:rsidRPr="00CC7E50">
        <w:rPr>
          <w:rFonts w:ascii="Arial" w:hAnsi="Arial" w:cs="Arial"/>
          <w:sz w:val="22"/>
          <w:szCs w:val="22"/>
        </w:rPr>
        <w:t>i</w:t>
      </w:r>
      <w:r w:rsidRPr="00CC7E50">
        <w:rPr>
          <w:rFonts w:ascii="Arial" w:hAnsi="Arial" w:cs="Arial"/>
          <w:spacing w:val="-5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do</w:t>
      </w:r>
      <w:r w:rsidRPr="00CC7E50">
        <w:rPr>
          <w:rFonts w:ascii="Arial" w:hAnsi="Arial" w:cs="Arial"/>
          <w:spacing w:val="-10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emisij</w:t>
      </w:r>
      <w:r w:rsidR="001033E4" w:rsidRPr="00CC7E50">
        <w:rPr>
          <w:rFonts w:ascii="Arial" w:hAnsi="Arial" w:cs="Arial"/>
          <w:sz w:val="22"/>
          <w:szCs w:val="22"/>
        </w:rPr>
        <w:t xml:space="preserve"> e dima</w:t>
      </w:r>
      <w:r w:rsidRPr="00CC7E50">
        <w:rPr>
          <w:rFonts w:ascii="Arial" w:hAnsi="Arial" w:cs="Arial"/>
          <w:spacing w:val="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i</w:t>
      </w:r>
      <w:r w:rsidRPr="00CC7E50">
        <w:rPr>
          <w:rFonts w:ascii="Arial" w:hAnsi="Arial" w:cs="Arial"/>
          <w:spacing w:val="-19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2"/>
          <w:sz w:val="22"/>
          <w:szCs w:val="22"/>
        </w:rPr>
        <w:t>l</w:t>
      </w:r>
      <w:r w:rsidRPr="00CC7E50">
        <w:rPr>
          <w:rFonts w:ascii="Arial" w:hAnsi="Arial" w:cs="Arial"/>
          <w:sz w:val="22"/>
          <w:szCs w:val="22"/>
        </w:rPr>
        <w:t>ebde</w:t>
      </w:r>
      <w:r w:rsidR="00786AFA" w:rsidRPr="00CC7E50">
        <w:rPr>
          <w:rFonts w:ascii="Arial" w:hAnsi="Arial" w:cs="Arial"/>
          <w:sz w:val="22"/>
          <w:szCs w:val="22"/>
        </w:rPr>
        <w:t>ć</w:t>
      </w:r>
      <w:r w:rsidRPr="00CC7E50">
        <w:rPr>
          <w:rFonts w:ascii="Arial" w:hAnsi="Arial" w:cs="Arial"/>
          <w:sz w:val="22"/>
          <w:szCs w:val="22"/>
        </w:rPr>
        <w:t>ih</w:t>
      </w:r>
      <w:r w:rsidRPr="00CC7E50">
        <w:rPr>
          <w:rFonts w:ascii="Arial" w:hAnsi="Arial" w:cs="Arial"/>
          <w:spacing w:val="17"/>
          <w:sz w:val="22"/>
          <w:szCs w:val="22"/>
        </w:rPr>
        <w:t xml:space="preserve"> </w:t>
      </w:r>
      <w:r w:rsidR="00786AFA" w:rsidRPr="00CC7E50">
        <w:rPr>
          <w:rFonts w:ascii="Arial" w:hAnsi="Arial" w:cs="Arial"/>
          <w:spacing w:val="17"/>
          <w:sz w:val="22"/>
          <w:szCs w:val="22"/>
        </w:rPr>
        <w:t>č</w:t>
      </w:r>
      <w:r w:rsidRPr="00CC7E50">
        <w:rPr>
          <w:rFonts w:ascii="Arial" w:hAnsi="Arial" w:cs="Arial"/>
          <w:sz w:val="22"/>
          <w:szCs w:val="22"/>
        </w:rPr>
        <w:t>est</w:t>
      </w:r>
      <w:r w:rsidRPr="00CC7E50">
        <w:rPr>
          <w:rFonts w:ascii="Arial" w:hAnsi="Arial" w:cs="Arial"/>
          <w:spacing w:val="-2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ca.</w:t>
      </w:r>
      <w:r w:rsidRPr="00CC7E50">
        <w:rPr>
          <w:rFonts w:ascii="Arial" w:hAnsi="Arial" w:cs="Arial"/>
          <w:spacing w:val="7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16"/>
          <w:sz w:val="22"/>
          <w:szCs w:val="22"/>
        </w:rPr>
        <w:t>l</w:t>
      </w:r>
      <w:r w:rsidRPr="00CC7E50">
        <w:rPr>
          <w:rFonts w:ascii="Arial" w:hAnsi="Arial" w:cs="Arial"/>
          <w:sz w:val="22"/>
          <w:szCs w:val="22"/>
        </w:rPr>
        <w:t>nten</w:t>
      </w:r>
      <w:r w:rsidR="001033E4" w:rsidRPr="00CC7E50">
        <w:rPr>
          <w:rFonts w:ascii="Arial" w:hAnsi="Arial" w:cs="Arial"/>
          <w:sz w:val="22"/>
          <w:szCs w:val="22"/>
        </w:rPr>
        <w:t>zitet</w:t>
      </w:r>
      <w:r w:rsidRPr="00CC7E50">
        <w:rPr>
          <w:rFonts w:ascii="Arial" w:hAnsi="Arial" w:cs="Arial"/>
          <w:spacing w:val="-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ovisi</w:t>
      </w:r>
      <w:r w:rsidRPr="00CC7E50">
        <w:rPr>
          <w:rFonts w:ascii="Arial" w:hAnsi="Arial" w:cs="Arial"/>
          <w:spacing w:val="-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</w:t>
      </w:r>
      <w:r w:rsidRPr="00CC7E50">
        <w:rPr>
          <w:rFonts w:ascii="Arial" w:hAnsi="Arial" w:cs="Arial"/>
          <w:spacing w:val="-5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vremensk</w:t>
      </w:r>
      <w:r w:rsidRPr="00CC7E50">
        <w:rPr>
          <w:rFonts w:ascii="Arial" w:hAnsi="Arial" w:cs="Arial"/>
          <w:spacing w:val="18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m</w:t>
      </w:r>
      <w:r w:rsidRPr="00CC7E50">
        <w:rPr>
          <w:rFonts w:ascii="Arial" w:hAnsi="Arial" w:cs="Arial"/>
          <w:spacing w:val="-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</w:t>
      </w:r>
      <w:r w:rsidR="001033E4" w:rsidRPr="00CC7E50">
        <w:rPr>
          <w:rFonts w:ascii="Arial" w:hAnsi="Arial" w:cs="Arial"/>
          <w:sz w:val="22"/>
          <w:szCs w:val="22"/>
        </w:rPr>
        <w:t xml:space="preserve">rilikama </w:t>
      </w:r>
      <w:r w:rsidRPr="00CC7E50">
        <w:rPr>
          <w:rFonts w:ascii="Arial" w:hAnsi="Arial" w:cs="Arial"/>
          <w:sz w:val="22"/>
          <w:szCs w:val="22"/>
        </w:rPr>
        <w:t>(ki</w:t>
      </w:r>
      <w:r w:rsidR="00786AFA" w:rsidRPr="00CC7E50">
        <w:rPr>
          <w:rFonts w:ascii="Arial" w:hAnsi="Arial" w:cs="Arial"/>
          <w:sz w:val="22"/>
          <w:szCs w:val="22"/>
        </w:rPr>
        <w:t>š</w:t>
      </w:r>
      <w:r w:rsidRPr="00CC7E50">
        <w:rPr>
          <w:rFonts w:ascii="Arial" w:hAnsi="Arial" w:cs="Arial"/>
          <w:spacing w:val="7"/>
          <w:sz w:val="22"/>
          <w:szCs w:val="22"/>
        </w:rPr>
        <w:t>a</w:t>
      </w:r>
      <w:r w:rsidRPr="00CC7E50">
        <w:rPr>
          <w:rFonts w:ascii="Arial" w:hAnsi="Arial" w:cs="Arial"/>
          <w:sz w:val="22"/>
          <w:szCs w:val="22"/>
        </w:rPr>
        <w:t>,</w:t>
      </w:r>
      <w:r w:rsidRPr="00CC7E50">
        <w:rPr>
          <w:rFonts w:ascii="Arial" w:hAnsi="Arial" w:cs="Arial"/>
          <w:w w:val="109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vjetar.</w:t>
      </w:r>
      <w:r w:rsidRPr="00CC7E50">
        <w:rPr>
          <w:rFonts w:ascii="Arial" w:hAnsi="Arial" w:cs="Arial"/>
          <w:spacing w:val="-31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1"/>
          <w:sz w:val="22"/>
          <w:szCs w:val="22"/>
        </w:rPr>
        <w:t>.</w:t>
      </w:r>
      <w:r w:rsidRPr="00CC7E50">
        <w:rPr>
          <w:rFonts w:ascii="Arial" w:hAnsi="Arial" w:cs="Arial"/>
          <w:sz w:val="22"/>
          <w:szCs w:val="22"/>
        </w:rPr>
        <w:t>.).</w:t>
      </w:r>
      <w:r w:rsidRPr="00CC7E50">
        <w:rPr>
          <w:rFonts w:ascii="Arial" w:hAnsi="Arial" w:cs="Arial"/>
          <w:spacing w:val="-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Ove</w:t>
      </w:r>
      <w:r w:rsidRPr="00CC7E50">
        <w:rPr>
          <w:rFonts w:ascii="Arial" w:hAnsi="Arial" w:cs="Arial"/>
          <w:spacing w:val="1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pojave</w:t>
      </w:r>
      <w:r w:rsidRPr="00CC7E50">
        <w:rPr>
          <w:rFonts w:ascii="Arial" w:hAnsi="Arial" w:cs="Arial"/>
          <w:spacing w:val="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su</w:t>
      </w:r>
      <w:r w:rsidRPr="00CC7E50">
        <w:rPr>
          <w:rFonts w:ascii="Arial" w:hAnsi="Arial" w:cs="Arial"/>
          <w:spacing w:val="1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neminovne,</w:t>
      </w:r>
      <w:r w:rsidRPr="00CC7E50">
        <w:rPr>
          <w:rFonts w:ascii="Arial" w:hAnsi="Arial" w:cs="Arial"/>
          <w:spacing w:val="7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ali</w:t>
      </w:r>
      <w:r w:rsidRPr="00CC7E50">
        <w:rPr>
          <w:rFonts w:ascii="Arial" w:hAnsi="Arial" w:cs="Arial"/>
          <w:spacing w:val="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su</w:t>
      </w:r>
      <w:r w:rsidRPr="00CC7E50">
        <w:rPr>
          <w:rFonts w:ascii="Arial" w:hAnsi="Arial" w:cs="Arial"/>
          <w:spacing w:val="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privremenog</w:t>
      </w:r>
      <w:r w:rsidRPr="00CC7E50">
        <w:rPr>
          <w:rFonts w:ascii="Arial" w:hAnsi="Arial" w:cs="Arial"/>
          <w:spacing w:val="1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karaktera</w:t>
      </w:r>
      <w:r w:rsidRPr="00CC7E50">
        <w:rPr>
          <w:rFonts w:ascii="Arial" w:hAnsi="Arial" w:cs="Arial"/>
          <w:spacing w:val="17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i</w:t>
      </w:r>
      <w:r w:rsidRPr="00CC7E50">
        <w:rPr>
          <w:rFonts w:ascii="Arial" w:hAnsi="Arial" w:cs="Arial"/>
          <w:spacing w:val="-1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stvaraju</w:t>
      </w:r>
      <w:r w:rsidRPr="00CC7E50">
        <w:rPr>
          <w:rFonts w:ascii="Arial" w:hAnsi="Arial" w:cs="Arial"/>
          <w:spacing w:val="2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kratkotrajan</w:t>
      </w:r>
      <w:r w:rsidRPr="00CC7E50">
        <w:rPr>
          <w:rFonts w:ascii="Arial" w:hAnsi="Arial" w:cs="Arial"/>
          <w:spacing w:val="22"/>
          <w:w w:val="9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uticaj,</w:t>
      </w:r>
      <w:r w:rsidRPr="00CC7E50">
        <w:rPr>
          <w:rFonts w:ascii="Arial" w:hAnsi="Arial" w:cs="Arial"/>
          <w:spacing w:val="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ko</w:t>
      </w:r>
      <w:r w:rsidRPr="00CC7E50">
        <w:rPr>
          <w:rFonts w:ascii="Arial" w:hAnsi="Arial" w:cs="Arial"/>
          <w:spacing w:val="-8"/>
          <w:sz w:val="22"/>
          <w:szCs w:val="22"/>
        </w:rPr>
        <w:t>j</w:t>
      </w:r>
      <w:r w:rsidRPr="00CC7E50">
        <w:rPr>
          <w:rFonts w:ascii="Arial" w:hAnsi="Arial" w:cs="Arial"/>
          <w:spacing w:val="1"/>
          <w:sz w:val="22"/>
          <w:szCs w:val="22"/>
        </w:rPr>
        <w:t>i</w:t>
      </w:r>
      <w:r w:rsidR="001033E4" w:rsidRPr="00CC7E50">
        <w:rPr>
          <w:rFonts w:ascii="Arial" w:hAnsi="Arial" w:cs="Arial"/>
          <w:spacing w:val="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je</w:t>
      </w:r>
      <w:r w:rsidRPr="00CC7E50">
        <w:rPr>
          <w:rFonts w:ascii="Arial" w:hAnsi="Arial" w:cs="Arial"/>
          <w:spacing w:val="10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dominantan</w:t>
      </w:r>
      <w:r w:rsidRPr="00CC7E50">
        <w:rPr>
          <w:rFonts w:ascii="Arial" w:hAnsi="Arial" w:cs="Arial"/>
          <w:spacing w:val="1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na</w:t>
      </w:r>
      <w:r w:rsidRPr="00CC7E50">
        <w:rPr>
          <w:rFonts w:ascii="Arial" w:hAnsi="Arial" w:cs="Arial"/>
          <w:spacing w:val="-7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samoj</w:t>
      </w:r>
      <w:r w:rsidRPr="00CC7E50">
        <w:rPr>
          <w:rFonts w:ascii="Arial" w:hAnsi="Arial" w:cs="Arial"/>
          <w:spacing w:val="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lok</w:t>
      </w:r>
      <w:r w:rsidR="001033E4" w:rsidRPr="00CC7E50">
        <w:rPr>
          <w:rFonts w:ascii="Arial" w:hAnsi="Arial" w:cs="Arial"/>
          <w:sz w:val="22"/>
          <w:szCs w:val="22"/>
        </w:rPr>
        <w:t>aciji</w:t>
      </w:r>
      <w:r w:rsidRPr="00CC7E50">
        <w:rPr>
          <w:rFonts w:ascii="Arial" w:hAnsi="Arial" w:cs="Arial"/>
          <w:spacing w:val="1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15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bez</w:t>
      </w:r>
      <w:r w:rsidRPr="00CC7E50">
        <w:rPr>
          <w:rFonts w:ascii="Arial" w:hAnsi="Arial" w:cs="Arial"/>
          <w:spacing w:val="-14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daljnj</w:t>
      </w:r>
      <w:r w:rsidRPr="00CC7E50">
        <w:rPr>
          <w:rFonts w:ascii="Arial" w:hAnsi="Arial" w:cs="Arial"/>
          <w:spacing w:val="9"/>
          <w:sz w:val="22"/>
          <w:szCs w:val="22"/>
        </w:rPr>
        <w:t>i</w:t>
      </w:r>
      <w:r w:rsidRPr="00CC7E50">
        <w:rPr>
          <w:rFonts w:ascii="Arial" w:hAnsi="Arial" w:cs="Arial"/>
          <w:spacing w:val="-10"/>
          <w:sz w:val="22"/>
          <w:szCs w:val="22"/>
        </w:rPr>
        <w:t>h</w:t>
      </w:r>
      <w:r w:rsidRPr="00CC7E50">
        <w:rPr>
          <w:rFonts w:ascii="Arial" w:hAnsi="Arial" w:cs="Arial"/>
          <w:sz w:val="22"/>
          <w:szCs w:val="22"/>
        </w:rPr>
        <w:t>,</w:t>
      </w:r>
      <w:r w:rsidRPr="00CC7E50">
        <w:rPr>
          <w:rFonts w:ascii="Arial" w:hAnsi="Arial" w:cs="Arial"/>
          <w:spacing w:val="-30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trajn</w:t>
      </w:r>
      <w:r w:rsidRPr="00CC7E50">
        <w:rPr>
          <w:rFonts w:ascii="Arial" w:hAnsi="Arial" w:cs="Arial"/>
          <w:spacing w:val="5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h</w:t>
      </w:r>
      <w:r w:rsidRPr="00CC7E50">
        <w:rPr>
          <w:rFonts w:ascii="Arial" w:hAnsi="Arial" w:cs="Arial"/>
          <w:spacing w:val="-19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poslje</w:t>
      </w:r>
      <w:r w:rsidR="001033E4" w:rsidRPr="00CC7E50">
        <w:rPr>
          <w:rFonts w:ascii="Arial" w:hAnsi="Arial" w:cs="Arial"/>
          <w:sz w:val="22"/>
          <w:szCs w:val="22"/>
        </w:rPr>
        <w:t>dica</w:t>
      </w:r>
      <w:r w:rsidRPr="00CC7E50">
        <w:rPr>
          <w:rFonts w:ascii="Arial" w:hAnsi="Arial" w:cs="Arial"/>
          <w:spacing w:val="-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na</w:t>
      </w:r>
      <w:r w:rsidRPr="00CC7E50">
        <w:rPr>
          <w:rFonts w:ascii="Arial" w:hAnsi="Arial" w:cs="Arial"/>
          <w:spacing w:val="-1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oko</w:t>
      </w:r>
      <w:r w:rsidRPr="00CC7E50">
        <w:rPr>
          <w:rFonts w:ascii="Arial" w:hAnsi="Arial" w:cs="Arial"/>
          <w:spacing w:val="4"/>
          <w:sz w:val="22"/>
          <w:szCs w:val="22"/>
        </w:rPr>
        <w:t>l</w:t>
      </w:r>
      <w:r w:rsidR="001033E4" w:rsidRPr="00CC7E50">
        <w:rPr>
          <w:rFonts w:ascii="Arial" w:hAnsi="Arial" w:cs="Arial"/>
          <w:sz w:val="22"/>
          <w:szCs w:val="22"/>
        </w:rPr>
        <w:t>iš</w:t>
      </w:r>
      <w:r w:rsidRPr="00CC7E50">
        <w:rPr>
          <w:rFonts w:ascii="Arial" w:hAnsi="Arial" w:cs="Arial"/>
          <w:sz w:val="22"/>
          <w:szCs w:val="22"/>
        </w:rPr>
        <w:t>.</w:t>
      </w:r>
    </w:p>
    <w:p w14:paraId="52F31505" w14:textId="77777777" w:rsidR="001033E4" w:rsidRPr="00CC7E50" w:rsidRDefault="00627E0C" w:rsidP="00627E0C">
      <w:pPr>
        <w:pStyle w:val="BodyText"/>
        <w:kinsoku w:val="0"/>
        <w:overflowPunct w:val="0"/>
        <w:spacing w:after="0" w:line="237" w:lineRule="auto"/>
        <w:ind w:right="202" w:firstLine="14"/>
        <w:jc w:val="both"/>
        <w:rPr>
          <w:rFonts w:ascii="Arial" w:hAnsi="Arial" w:cs="Arial"/>
          <w:spacing w:val="-6"/>
          <w:sz w:val="22"/>
          <w:szCs w:val="22"/>
        </w:rPr>
      </w:pPr>
      <w:r w:rsidRPr="00CC7E50">
        <w:rPr>
          <w:rFonts w:ascii="Arial" w:hAnsi="Arial" w:cs="Arial"/>
          <w:sz w:val="22"/>
          <w:szCs w:val="22"/>
        </w:rPr>
        <w:t>U</w:t>
      </w:r>
      <w:r w:rsidRPr="00CC7E50">
        <w:rPr>
          <w:rFonts w:ascii="Arial" w:hAnsi="Arial" w:cs="Arial"/>
          <w:spacing w:val="2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toku</w:t>
      </w:r>
      <w:r w:rsidRPr="00CC7E50">
        <w:rPr>
          <w:rFonts w:ascii="Arial" w:hAnsi="Arial" w:cs="Arial"/>
          <w:spacing w:val="6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rada</w:t>
      </w:r>
      <w:r w:rsidRPr="00CC7E50">
        <w:rPr>
          <w:rFonts w:ascii="Arial" w:hAnsi="Arial" w:cs="Arial"/>
          <w:spacing w:val="5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pogona</w:t>
      </w:r>
      <w:r w:rsidRPr="00CC7E50">
        <w:rPr>
          <w:rFonts w:ascii="Arial" w:hAnsi="Arial" w:cs="Arial"/>
          <w:spacing w:val="63"/>
          <w:sz w:val="22"/>
          <w:szCs w:val="22"/>
        </w:rPr>
        <w:t xml:space="preserve"> </w:t>
      </w:r>
      <w:r w:rsidRPr="00CC7E50">
        <w:rPr>
          <w:rFonts w:ascii="Arial" w:hAnsi="Arial" w:cs="Arial"/>
          <w:w w:val="135"/>
          <w:sz w:val="22"/>
          <w:szCs w:val="22"/>
        </w:rPr>
        <w:t>i</w:t>
      </w:r>
      <w:r w:rsidRPr="00CC7E50">
        <w:rPr>
          <w:rFonts w:ascii="Arial" w:hAnsi="Arial" w:cs="Arial"/>
          <w:spacing w:val="57"/>
          <w:w w:val="135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postrojenja,</w:t>
      </w:r>
      <w:r w:rsidRPr="00CC7E50">
        <w:rPr>
          <w:rFonts w:ascii="Arial" w:hAnsi="Arial" w:cs="Arial"/>
          <w:spacing w:val="6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do</w:t>
      </w:r>
      <w:r w:rsidRPr="00CC7E50">
        <w:rPr>
          <w:rFonts w:ascii="Arial" w:hAnsi="Arial" w:cs="Arial"/>
          <w:spacing w:val="-6"/>
          <w:sz w:val="22"/>
          <w:szCs w:val="22"/>
        </w:rPr>
        <w:t>l</w:t>
      </w:r>
      <w:r w:rsidRPr="00CC7E50">
        <w:rPr>
          <w:rFonts w:ascii="Arial" w:hAnsi="Arial" w:cs="Arial"/>
          <w:sz w:val="22"/>
          <w:szCs w:val="22"/>
        </w:rPr>
        <w:t>a</w:t>
      </w:r>
      <w:r w:rsidRPr="00CC7E50">
        <w:rPr>
          <w:rFonts w:ascii="Arial" w:hAnsi="Arial" w:cs="Arial"/>
          <w:spacing w:val="-3"/>
          <w:sz w:val="22"/>
          <w:szCs w:val="22"/>
        </w:rPr>
        <w:t>z</w:t>
      </w:r>
      <w:r w:rsidRPr="00CC7E50">
        <w:rPr>
          <w:rFonts w:ascii="Arial" w:hAnsi="Arial" w:cs="Arial"/>
          <w:sz w:val="22"/>
          <w:szCs w:val="22"/>
        </w:rPr>
        <w:t>i</w:t>
      </w:r>
      <w:r w:rsidRPr="00CC7E50">
        <w:rPr>
          <w:rFonts w:ascii="Arial" w:hAnsi="Arial" w:cs="Arial"/>
          <w:spacing w:val="7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do</w:t>
      </w:r>
      <w:r w:rsidRPr="00CC7E50">
        <w:rPr>
          <w:rFonts w:ascii="Arial" w:hAnsi="Arial" w:cs="Arial"/>
          <w:spacing w:val="55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pojave</w:t>
      </w:r>
      <w:r w:rsidRPr="00CC7E50">
        <w:rPr>
          <w:rFonts w:ascii="Arial" w:hAnsi="Arial" w:cs="Arial"/>
          <w:spacing w:val="47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em</w:t>
      </w:r>
      <w:r w:rsidRPr="00CC7E50">
        <w:rPr>
          <w:rFonts w:ascii="Arial" w:hAnsi="Arial" w:cs="Arial"/>
          <w:spacing w:val="-11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sija</w:t>
      </w:r>
      <w:r w:rsidRPr="00CC7E50">
        <w:rPr>
          <w:rFonts w:ascii="Arial" w:hAnsi="Arial" w:cs="Arial"/>
          <w:spacing w:val="60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u</w:t>
      </w:r>
      <w:r w:rsidRPr="00CC7E50">
        <w:rPr>
          <w:rFonts w:ascii="Arial" w:hAnsi="Arial" w:cs="Arial"/>
          <w:spacing w:val="34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zrak</w:t>
      </w:r>
      <w:r w:rsidRPr="00CC7E50">
        <w:rPr>
          <w:rFonts w:ascii="Arial" w:hAnsi="Arial" w:cs="Arial"/>
          <w:spacing w:val="63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8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z</w:t>
      </w:r>
      <w:r w:rsidRPr="00CC7E50">
        <w:rPr>
          <w:rFonts w:ascii="Arial" w:hAnsi="Arial" w:cs="Arial"/>
          <w:spacing w:val="49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pogona</w:t>
      </w:r>
      <w:r w:rsidRPr="00CC7E50">
        <w:rPr>
          <w:rFonts w:ascii="Arial" w:hAnsi="Arial" w:cs="Arial"/>
          <w:w w:val="97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termoelektrane</w:t>
      </w:r>
      <w:r w:rsidRPr="00CC7E50">
        <w:rPr>
          <w:rFonts w:ascii="Arial" w:hAnsi="Arial" w:cs="Arial"/>
          <w:spacing w:val="48"/>
          <w:sz w:val="22"/>
          <w:szCs w:val="22"/>
        </w:rPr>
        <w:t xml:space="preserve"> </w:t>
      </w:r>
      <w:r w:rsidRPr="00CC7E50">
        <w:rPr>
          <w:rFonts w:ascii="Arial" w:hAnsi="Arial" w:cs="Arial"/>
          <w:w w:val="135"/>
          <w:sz w:val="22"/>
          <w:szCs w:val="22"/>
        </w:rPr>
        <w:t>i</w:t>
      </w:r>
      <w:r w:rsidRPr="00CC7E50">
        <w:rPr>
          <w:rFonts w:ascii="Arial" w:hAnsi="Arial" w:cs="Arial"/>
          <w:spacing w:val="49"/>
          <w:w w:val="13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1"/>
          <w:sz w:val="22"/>
          <w:szCs w:val="22"/>
        </w:rPr>
        <w:t>proizvodnih</w:t>
      </w:r>
      <w:r w:rsidRPr="00CC7E50">
        <w:rPr>
          <w:rFonts w:ascii="Arial" w:hAnsi="Arial" w:cs="Arial"/>
          <w:spacing w:val="15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pogona</w:t>
      </w:r>
      <w:r w:rsidRPr="00CC7E50">
        <w:rPr>
          <w:rFonts w:ascii="Arial" w:hAnsi="Arial" w:cs="Arial"/>
          <w:spacing w:val="3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3"/>
          <w:sz w:val="22"/>
          <w:szCs w:val="22"/>
        </w:rPr>
        <w:t>SSL-a</w:t>
      </w:r>
      <w:r w:rsidRPr="00CC7E50">
        <w:rPr>
          <w:rFonts w:ascii="Arial" w:hAnsi="Arial" w:cs="Arial"/>
          <w:spacing w:val="2"/>
          <w:sz w:val="22"/>
          <w:szCs w:val="22"/>
        </w:rPr>
        <w:t>.</w:t>
      </w:r>
      <w:r w:rsidRPr="00CC7E50">
        <w:rPr>
          <w:rFonts w:ascii="Arial" w:hAnsi="Arial" w:cs="Arial"/>
          <w:spacing w:val="20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U</w:t>
      </w:r>
      <w:r w:rsidRPr="00CC7E50">
        <w:rPr>
          <w:rFonts w:ascii="Arial" w:hAnsi="Arial" w:cs="Arial"/>
          <w:spacing w:val="17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predhodnom</w:t>
      </w:r>
      <w:r w:rsidRPr="00CC7E50">
        <w:rPr>
          <w:rFonts w:ascii="Arial" w:hAnsi="Arial" w:cs="Arial"/>
          <w:spacing w:val="5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periodu</w:t>
      </w:r>
      <w:r w:rsidRPr="00CC7E50">
        <w:rPr>
          <w:rFonts w:ascii="Arial" w:hAnsi="Arial" w:cs="Arial"/>
          <w:spacing w:val="42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3"/>
          <w:sz w:val="22"/>
          <w:szCs w:val="22"/>
        </w:rPr>
        <w:t>investici</w:t>
      </w:r>
      <w:r w:rsidRPr="00CC7E50">
        <w:rPr>
          <w:rFonts w:ascii="Arial" w:hAnsi="Arial" w:cs="Arial"/>
          <w:spacing w:val="-2"/>
          <w:sz w:val="22"/>
          <w:szCs w:val="22"/>
        </w:rPr>
        <w:t>onim</w:t>
      </w:r>
      <w:r w:rsidRPr="00CC7E50">
        <w:rPr>
          <w:rFonts w:ascii="Arial" w:hAnsi="Arial" w:cs="Arial"/>
          <w:spacing w:val="64"/>
          <w:w w:val="103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1"/>
          <w:sz w:val="22"/>
          <w:szCs w:val="22"/>
        </w:rPr>
        <w:t>ulaganjima</w:t>
      </w:r>
      <w:r w:rsidRPr="00CC7E50">
        <w:rPr>
          <w:rFonts w:ascii="Arial" w:hAnsi="Arial" w:cs="Arial"/>
          <w:spacing w:val="7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u</w:t>
      </w:r>
      <w:r w:rsidRPr="00CC7E50">
        <w:rPr>
          <w:rFonts w:ascii="Arial" w:hAnsi="Arial" w:cs="Arial"/>
          <w:spacing w:val="-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pogone</w:t>
      </w:r>
      <w:r w:rsidRPr="00CC7E50">
        <w:rPr>
          <w:rFonts w:ascii="Arial" w:hAnsi="Arial" w:cs="Arial"/>
          <w:spacing w:val="25"/>
          <w:sz w:val="22"/>
          <w:szCs w:val="22"/>
        </w:rPr>
        <w:t xml:space="preserve"> </w:t>
      </w:r>
      <w:r w:rsidRPr="00CC7E50">
        <w:rPr>
          <w:rFonts w:ascii="Arial" w:hAnsi="Arial" w:cs="Arial"/>
          <w:w w:val="135"/>
          <w:sz w:val="22"/>
          <w:szCs w:val="22"/>
        </w:rPr>
        <w:t>i</w:t>
      </w:r>
      <w:r w:rsidRPr="00CC7E50">
        <w:rPr>
          <w:rFonts w:ascii="Arial" w:hAnsi="Arial" w:cs="Arial"/>
          <w:spacing w:val="-34"/>
          <w:w w:val="13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1"/>
          <w:sz w:val="22"/>
          <w:szCs w:val="22"/>
        </w:rPr>
        <w:t>postrojenja</w:t>
      </w:r>
      <w:r w:rsidRPr="00CC7E50">
        <w:rPr>
          <w:rFonts w:ascii="Arial" w:hAnsi="Arial" w:cs="Arial"/>
          <w:sz w:val="22"/>
          <w:szCs w:val="22"/>
        </w:rPr>
        <w:t>,</w:t>
      </w:r>
      <w:r w:rsidRPr="00CC7E50">
        <w:rPr>
          <w:rFonts w:ascii="Arial" w:hAnsi="Arial" w:cs="Arial"/>
          <w:spacing w:val="-1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3"/>
          <w:sz w:val="22"/>
          <w:szCs w:val="22"/>
        </w:rPr>
        <w:t>paralel</w:t>
      </w:r>
      <w:r w:rsidRPr="00CC7E50">
        <w:rPr>
          <w:rFonts w:ascii="Arial" w:hAnsi="Arial" w:cs="Arial"/>
          <w:spacing w:val="-4"/>
          <w:sz w:val="22"/>
          <w:szCs w:val="22"/>
        </w:rPr>
        <w:t>no</w:t>
      </w:r>
      <w:r w:rsidRPr="00CC7E50">
        <w:rPr>
          <w:rFonts w:ascii="Arial" w:hAnsi="Arial" w:cs="Arial"/>
          <w:spacing w:val="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su</w:t>
      </w:r>
      <w:r w:rsidRPr="00CC7E50">
        <w:rPr>
          <w:rFonts w:ascii="Arial" w:hAnsi="Arial" w:cs="Arial"/>
          <w:spacing w:val="3"/>
          <w:sz w:val="22"/>
          <w:szCs w:val="22"/>
        </w:rPr>
        <w:t xml:space="preserve"> </w:t>
      </w:r>
      <w:r w:rsidR="001033E4" w:rsidRPr="00CC7E50">
        <w:rPr>
          <w:rFonts w:ascii="Arial" w:hAnsi="Arial" w:cs="Arial"/>
          <w:sz w:val="22"/>
          <w:szCs w:val="22"/>
        </w:rPr>
        <w:t>vrš</w:t>
      </w:r>
      <w:r w:rsidRPr="00CC7E50">
        <w:rPr>
          <w:rFonts w:ascii="Arial" w:hAnsi="Arial" w:cs="Arial"/>
          <w:sz w:val="22"/>
          <w:szCs w:val="22"/>
        </w:rPr>
        <w:t>ena</w:t>
      </w:r>
      <w:r w:rsidRPr="00CC7E50">
        <w:rPr>
          <w:rFonts w:ascii="Arial" w:hAnsi="Arial" w:cs="Arial"/>
          <w:spacing w:val="30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3"/>
          <w:sz w:val="22"/>
          <w:szCs w:val="22"/>
        </w:rPr>
        <w:t>ul</w:t>
      </w:r>
      <w:r w:rsidRPr="00CC7E50">
        <w:rPr>
          <w:rFonts w:ascii="Arial" w:hAnsi="Arial" w:cs="Arial"/>
          <w:spacing w:val="-4"/>
          <w:sz w:val="22"/>
          <w:szCs w:val="22"/>
        </w:rPr>
        <w:t>aganja</w:t>
      </w:r>
      <w:r w:rsidRPr="00CC7E50">
        <w:rPr>
          <w:rFonts w:ascii="Arial" w:hAnsi="Arial" w:cs="Arial"/>
          <w:spacing w:val="24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u</w:t>
      </w:r>
      <w:r w:rsidRPr="00CC7E50">
        <w:rPr>
          <w:rFonts w:ascii="Arial" w:hAnsi="Arial" w:cs="Arial"/>
          <w:spacing w:val="-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opremu</w:t>
      </w:r>
      <w:r w:rsidRPr="00CC7E50">
        <w:rPr>
          <w:rFonts w:ascii="Arial" w:hAnsi="Arial" w:cs="Arial"/>
          <w:spacing w:val="1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za</w:t>
      </w:r>
      <w:r w:rsidRPr="00CC7E50">
        <w:rPr>
          <w:rFonts w:ascii="Arial" w:hAnsi="Arial" w:cs="Arial"/>
          <w:spacing w:val="12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"/>
          <w:sz w:val="22"/>
          <w:szCs w:val="22"/>
        </w:rPr>
        <w:t>smanjenj</w:t>
      </w:r>
      <w:r w:rsidRPr="00CC7E50">
        <w:rPr>
          <w:rFonts w:ascii="Arial" w:hAnsi="Arial" w:cs="Arial"/>
          <w:spacing w:val="-1"/>
          <w:sz w:val="22"/>
          <w:szCs w:val="22"/>
        </w:rPr>
        <w:t>e</w:t>
      </w:r>
      <w:r w:rsidRPr="00CC7E50">
        <w:rPr>
          <w:rFonts w:ascii="Arial" w:hAnsi="Arial" w:cs="Arial"/>
          <w:spacing w:val="71"/>
          <w:w w:val="11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em</w:t>
      </w:r>
      <w:r w:rsidRPr="00CC7E50">
        <w:rPr>
          <w:rFonts w:ascii="Arial" w:hAnsi="Arial" w:cs="Arial"/>
          <w:spacing w:val="4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sija</w:t>
      </w:r>
      <w:r w:rsidRPr="00CC7E50">
        <w:rPr>
          <w:rFonts w:ascii="Arial" w:hAnsi="Arial" w:cs="Arial"/>
          <w:spacing w:val="3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u</w:t>
      </w:r>
      <w:r w:rsidRPr="00CC7E50">
        <w:rPr>
          <w:rFonts w:ascii="Arial" w:hAnsi="Arial" w:cs="Arial"/>
          <w:spacing w:val="-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zra</w:t>
      </w:r>
      <w:r w:rsidRPr="00CC7E50">
        <w:rPr>
          <w:rFonts w:ascii="Arial" w:hAnsi="Arial" w:cs="Arial"/>
          <w:spacing w:val="19"/>
          <w:sz w:val="22"/>
          <w:szCs w:val="22"/>
        </w:rPr>
        <w:t>k</w:t>
      </w:r>
      <w:r w:rsidRPr="00CC7E50">
        <w:rPr>
          <w:rFonts w:ascii="Arial" w:hAnsi="Arial" w:cs="Arial"/>
          <w:sz w:val="22"/>
          <w:szCs w:val="22"/>
        </w:rPr>
        <w:t>.</w:t>
      </w:r>
      <w:r w:rsidRPr="00CC7E50">
        <w:rPr>
          <w:rFonts w:ascii="Arial" w:hAnsi="Arial" w:cs="Arial"/>
          <w:spacing w:val="-6"/>
          <w:sz w:val="22"/>
          <w:szCs w:val="22"/>
        </w:rPr>
        <w:t xml:space="preserve"> </w:t>
      </w:r>
    </w:p>
    <w:p w14:paraId="05D43BB8" w14:textId="34A15463" w:rsidR="00627E0C" w:rsidRPr="00CC7E50" w:rsidRDefault="00627E0C" w:rsidP="00627E0C">
      <w:pPr>
        <w:pStyle w:val="BodyText"/>
        <w:kinsoku w:val="0"/>
        <w:overflowPunct w:val="0"/>
        <w:spacing w:after="0" w:line="237" w:lineRule="auto"/>
        <w:ind w:right="202" w:firstLine="14"/>
        <w:jc w:val="both"/>
        <w:rPr>
          <w:rFonts w:ascii="Arial" w:hAnsi="Arial" w:cs="Arial"/>
          <w:sz w:val="22"/>
          <w:szCs w:val="22"/>
        </w:rPr>
      </w:pPr>
      <w:r w:rsidRPr="00CC7E50">
        <w:rPr>
          <w:rFonts w:ascii="Arial" w:hAnsi="Arial" w:cs="Arial"/>
          <w:sz w:val="22"/>
          <w:szCs w:val="22"/>
        </w:rPr>
        <w:t>Na</w:t>
      </w:r>
      <w:r w:rsidRPr="00CC7E50">
        <w:rPr>
          <w:rFonts w:ascii="Arial" w:hAnsi="Arial" w:cs="Arial"/>
          <w:spacing w:val="18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</w:t>
      </w:r>
      <w:r w:rsidRPr="00CC7E50">
        <w:rPr>
          <w:rFonts w:ascii="Arial" w:hAnsi="Arial" w:cs="Arial"/>
          <w:spacing w:val="8"/>
          <w:sz w:val="22"/>
          <w:szCs w:val="22"/>
        </w:rPr>
        <w:t>v</w:t>
      </w:r>
      <w:r w:rsidRPr="00CC7E50">
        <w:rPr>
          <w:rFonts w:ascii="Arial" w:hAnsi="Arial" w:cs="Arial"/>
          <w:spacing w:val="-11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m</w:t>
      </w:r>
      <w:r w:rsidRPr="00CC7E50">
        <w:rPr>
          <w:rFonts w:ascii="Arial" w:hAnsi="Arial" w:cs="Arial"/>
          <w:spacing w:val="25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ide</w:t>
      </w:r>
      <w:r w:rsidRPr="00CC7E50">
        <w:rPr>
          <w:rFonts w:ascii="Arial" w:hAnsi="Arial" w:cs="Arial"/>
          <w:spacing w:val="-24"/>
          <w:sz w:val="22"/>
          <w:szCs w:val="22"/>
        </w:rPr>
        <w:t>n</w:t>
      </w:r>
      <w:r w:rsidRPr="00CC7E50">
        <w:rPr>
          <w:rFonts w:ascii="Arial" w:hAnsi="Arial" w:cs="Arial"/>
          <w:sz w:val="22"/>
          <w:szCs w:val="22"/>
        </w:rPr>
        <w:t>t</w:t>
      </w:r>
      <w:r w:rsidRPr="00CC7E50">
        <w:rPr>
          <w:rFonts w:ascii="Arial" w:hAnsi="Arial" w:cs="Arial"/>
          <w:spacing w:val="-13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f</w:t>
      </w:r>
      <w:r w:rsidRPr="00CC7E50">
        <w:rPr>
          <w:rFonts w:ascii="Arial" w:hAnsi="Arial" w:cs="Arial"/>
          <w:spacing w:val="-3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ciranim</w:t>
      </w:r>
      <w:r w:rsidRPr="00CC7E50">
        <w:rPr>
          <w:rFonts w:ascii="Arial" w:hAnsi="Arial" w:cs="Arial"/>
          <w:spacing w:val="3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mjestima</w:t>
      </w:r>
      <w:r w:rsidRPr="00CC7E50">
        <w:rPr>
          <w:rFonts w:ascii="Arial" w:hAnsi="Arial" w:cs="Arial"/>
          <w:spacing w:val="39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em</w:t>
      </w:r>
      <w:r w:rsidRPr="00CC7E50">
        <w:rPr>
          <w:rFonts w:ascii="Arial" w:hAnsi="Arial" w:cs="Arial"/>
          <w:spacing w:val="-4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sija</w:t>
      </w:r>
      <w:r w:rsidRPr="00CC7E50">
        <w:rPr>
          <w:rFonts w:ascii="Arial" w:hAnsi="Arial" w:cs="Arial"/>
          <w:spacing w:val="3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u zrak</w:t>
      </w:r>
      <w:r w:rsidRPr="00CC7E50">
        <w:rPr>
          <w:rFonts w:ascii="Arial" w:hAnsi="Arial" w:cs="Arial"/>
          <w:spacing w:val="40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insta</w:t>
      </w:r>
      <w:r w:rsidRPr="00CC7E50">
        <w:rPr>
          <w:rFonts w:ascii="Arial" w:hAnsi="Arial" w:cs="Arial"/>
          <w:spacing w:val="-9"/>
          <w:sz w:val="22"/>
          <w:szCs w:val="22"/>
        </w:rPr>
        <w:t>l</w:t>
      </w:r>
      <w:r w:rsidRPr="00CC7E50">
        <w:rPr>
          <w:rFonts w:ascii="Arial" w:hAnsi="Arial" w:cs="Arial"/>
          <w:spacing w:val="-20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rana</w:t>
      </w:r>
      <w:r w:rsidRPr="00CC7E50">
        <w:rPr>
          <w:rFonts w:ascii="Arial" w:hAnsi="Arial" w:cs="Arial"/>
          <w:spacing w:val="5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je</w:t>
      </w:r>
      <w:r w:rsidRPr="00CC7E50">
        <w:rPr>
          <w:rFonts w:ascii="Arial" w:hAnsi="Arial" w:cs="Arial"/>
          <w:spacing w:val="3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oprema</w:t>
      </w:r>
      <w:r w:rsidRPr="00CC7E50">
        <w:rPr>
          <w:rFonts w:ascii="Arial" w:hAnsi="Arial" w:cs="Arial"/>
          <w:spacing w:val="37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za</w:t>
      </w:r>
      <w:r w:rsidRPr="00CC7E50">
        <w:rPr>
          <w:rFonts w:ascii="Arial" w:hAnsi="Arial" w:cs="Arial"/>
          <w:w w:val="9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sma</w:t>
      </w:r>
      <w:r w:rsidRPr="00CC7E50">
        <w:rPr>
          <w:rFonts w:ascii="Arial" w:hAnsi="Arial" w:cs="Arial"/>
          <w:spacing w:val="-29"/>
          <w:sz w:val="22"/>
          <w:szCs w:val="22"/>
        </w:rPr>
        <w:t>n</w:t>
      </w:r>
      <w:r w:rsidRPr="00CC7E50">
        <w:rPr>
          <w:rFonts w:ascii="Arial" w:hAnsi="Arial" w:cs="Arial"/>
          <w:sz w:val="22"/>
          <w:szCs w:val="22"/>
        </w:rPr>
        <w:t>jenje</w:t>
      </w:r>
      <w:r w:rsidRPr="00CC7E50">
        <w:rPr>
          <w:rFonts w:ascii="Arial" w:hAnsi="Arial" w:cs="Arial"/>
          <w:spacing w:val="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emis</w:t>
      </w:r>
      <w:r w:rsidRPr="00CC7E50">
        <w:rPr>
          <w:rFonts w:ascii="Arial" w:hAnsi="Arial" w:cs="Arial"/>
          <w:spacing w:val="-30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ja</w:t>
      </w:r>
      <w:r w:rsidRPr="00CC7E50">
        <w:rPr>
          <w:rFonts w:ascii="Arial" w:hAnsi="Arial" w:cs="Arial"/>
          <w:spacing w:val="18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(e</w:t>
      </w:r>
      <w:r w:rsidRPr="00CC7E50">
        <w:rPr>
          <w:rFonts w:ascii="Arial" w:hAnsi="Arial" w:cs="Arial"/>
          <w:spacing w:val="-21"/>
          <w:sz w:val="22"/>
          <w:szCs w:val="22"/>
        </w:rPr>
        <w:t>l</w:t>
      </w:r>
      <w:r w:rsidRPr="00CC7E50">
        <w:rPr>
          <w:rFonts w:ascii="Arial" w:hAnsi="Arial" w:cs="Arial"/>
          <w:sz w:val="22"/>
          <w:szCs w:val="22"/>
        </w:rPr>
        <w:t>ektro</w:t>
      </w:r>
      <w:r w:rsidR="001033E4" w:rsidRPr="00CC7E50">
        <w:rPr>
          <w:rFonts w:ascii="Arial" w:hAnsi="Arial" w:cs="Arial"/>
          <w:sz w:val="22"/>
          <w:szCs w:val="22"/>
        </w:rPr>
        <w:t xml:space="preserve"> filteri, vrećasti</w:t>
      </w:r>
      <w:r w:rsidRPr="00CC7E50">
        <w:rPr>
          <w:rFonts w:ascii="Arial" w:hAnsi="Arial" w:cs="Arial"/>
          <w:spacing w:val="-10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fi</w:t>
      </w:r>
      <w:r w:rsidRPr="00CC7E50">
        <w:rPr>
          <w:rFonts w:ascii="Arial" w:hAnsi="Arial" w:cs="Arial"/>
          <w:spacing w:val="-10"/>
          <w:sz w:val="22"/>
          <w:szCs w:val="22"/>
        </w:rPr>
        <w:t>l</w:t>
      </w:r>
      <w:r w:rsidRPr="00CC7E50">
        <w:rPr>
          <w:rFonts w:ascii="Arial" w:hAnsi="Arial" w:cs="Arial"/>
          <w:sz w:val="22"/>
          <w:szCs w:val="22"/>
        </w:rPr>
        <w:t>ter</w:t>
      </w:r>
      <w:r w:rsidRPr="00CC7E50">
        <w:rPr>
          <w:rFonts w:ascii="Arial" w:hAnsi="Arial" w:cs="Arial"/>
          <w:spacing w:val="14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,</w:t>
      </w:r>
      <w:r w:rsidRPr="00CC7E50">
        <w:rPr>
          <w:rFonts w:ascii="Arial" w:hAnsi="Arial" w:cs="Arial"/>
          <w:spacing w:val="-2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cikloni,</w:t>
      </w:r>
      <w:r w:rsidRPr="00CC7E50">
        <w:rPr>
          <w:rFonts w:ascii="Arial" w:hAnsi="Arial" w:cs="Arial"/>
          <w:spacing w:val="5"/>
          <w:sz w:val="22"/>
          <w:szCs w:val="22"/>
        </w:rPr>
        <w:t xml:space="preserve"> </w:t>
      </w:r>
      <w:r w:rsidR="001033E4" w:rsidRPr="00CC7E50">
        <w:rPr>
          <w:rFonts w:ascii="Arial" w:hAnsi="Arial" w:cs="Arial"/>
          <w:sz w:val="22"/>
          <w:szCs w:val="22"/>
        </w:rPr>
        <w:t>otpraš</w:t>
      </w:r>
      <w:r w:rsidRPr="00CC7E50">
        <w:rPr>
          <w:rFonts w:ascii="Arial" w:hAnsi="Arial" w:cs="Arial"/>
          <w:sz w:val="22"/>
          <w:szCs w:val="22"/>
        </w:rPr>
        <w:t>iva</w:t>
      </w:r>
      <w:r w:rsidR="00786AFA" w:rsidRPr="00CC7E50">
        <w:rPr>
          <w:rFonts w:ascii="Arial" w:hAnsi="Arial" w:cs="Arial"/>
          <w:sz w:val="22"/>
          <w:szCs w:val="22"/>
        </w:rPr>
        <w:t>č</w:t>
      </w:r>
      <w:r w:rsidRPr="00CC7E50">
        <w:rPr>
          <w:rFonts w:ascii="Arial" w:hAnsi="Arial" w:cs="Arial"/>
          <w:spacing w:val="29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,</w:t>
      </w:r>
      <w:r w:rsidRPr="00CC7E50">
        <w:rPr>
          <w:rFonts w:ascii="Arial" w:hAnsi="Arial" w:cs="Arial"/>
          <w:spacing w:val="-2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mokri</w:t>
      </w:r>
      <w:r w:rsidRPr="00CC7E50">
        <w:rPr>
          <w:rFonts w:ascii="Arial" w:hAnsi="Arial" w:cs="Arial"/>
          <w:spacing w:val="-19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skr</w:t>
      </w:r>
      <w:r w:rsidRPr="00CC7E50">
        <w:rPr>
          <w:rFonts w:ascii="Arial" w:hAnsi="Arial" w:cs="Arial"/>
          <w:spacing w:val="-4"/>
          <w:sz w:val="22"/>
          <w:szCs w:val="22"/>
        </w:rPr>
        <w:t>u</w:t>
      </w:r>
      <w:r w:rsidRPr="00CC7E50">
        <w:rPr>
          <w:rFonts w:ascii="Arial" w:hAnsi="Arial" w:cs="Arial"/>
          <w:sz w:val="22"/>
          <w:szCs w:val="22"/>
        </w:rPr>
        <w:t>be</w:t>
      </w:r>
      <w:r w:rsidRPr="00CC7E50">
        <w:rPr>
          <w:rFonts w:ascii="Arial" w:hAnsi="Arial" w:cs="Arial"/>
          <w:spacing w:val="1"/>
          <w:sz w:val="22"/>
          <w:szCs w:val="22"/>
        </w:rPr>
        <w:t>r</w:t>
      </w:r>
      <w:r w:rsidRPr="00CC7E50">
        <w:rPr>
          <w:rFonts w:ascii="Arial" w:hAnsi="Arial" w:cs="Arial"/>
          <w:sz w:val="22"/>
          <w:szCs w:val="22"/>
        </w:rPr>
        <w:t>i,</w:t>
      </w:r>
      <w:r w:rsidRPr="00CC7E50">
        <w:rPr>
          <w:rFonts w:ascii="Arial" w:hAnsi="Arial" w:cs="Arial"/>
          <w:spacing w:val="-14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15"/>
          <w:sz w:val="22"/>
          <w:szCs w:val="22"/>
        </w:rPr>
        <w:t>i</w:t>
      </w:r>
      <w:r w:rsidR="001033E4" w:rsidRPr="00CC7E50">
        <w:rPr>
          <w:rFonts w:ascii="Arial" w:hAnsi="Arial" w:cs="Arial"/>
          <w:spacing w:val="1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3"/>
          <w:sz w:val="22"/>
          <w:szCs w:val="22"/>
        </w:rPr>
        <w:t>d</w:t>
      </w:r>
      <w:r w:rsidRPr="00CC7E50">
        <w:rPr>
          <w:rFonts w:ascii="Arial" w:hAnsi="Arial" w:cs="Arial"/>
          <w:spacing w:val="1"/>
          <w:sz w:val="22"/>
          <w:szCs w:val="22"/>
        </w:rPr>
        <w:t>r</w:t>
      </w:r>
      <w:r w:rsidRPr="00CC7E50">
        <w:rPr>
          <w:rFonts w:ascii="Arial" w:hAnsi="Arial" w:cs="Arial"/>
          <w:spacing w:val="-25"/>
          <w:sz w:val="22"/>
          <w:szCs w:val="22"/>
        </w:rPr>
        <w:t>.</w:t>
      </w:r>
      <w:r w:rsidRPr="00CC7E50">
        <w:rPr>
          <w:rFonts w:ascii="Arial" w:hAnsi="Arial" w:cs="Arial"/>
          <w:sz w:val="22"/>
          <w:szCs w:val="22"/>
        </w:rPr>
        <w:t>).</w:t>
      </w:r>
    </w:p>
    <w:p w14:paraId="3A03BBB0" w14:textId="7D5CA1BE" w:rsidR="00627E0C" w:rsidRPr="00CC7E50" w:rsidRDefault="00627E0C" w:rsidP="006F6C80">
      <w:pPr>
        <w:pStyle w:val="BodyText"/>
        <w:kinsoku w:val="0"/>
        <w:overflowPunct w:val="0"/>
        <w:spacing w:after="0" w:line="236" w:lineRule="auto"/>
        <w:ind w:right="220"/>
        <w:jc w:val="both"/>
        <w:rPr>
          <w:rFonts w:ascii="Arial" w:hAnsi="Arial" w:cs="Arial"/>
          <w:sz w:val="22"/>
          <w:szCs w:val="22"/>
        </w:rPr>
      </w:pPr>
      <w:r w:rsidRPr="00CC7E50">
        <w:rPr>
          <w:rFonts w:ascii="Arial" w:hAnsi="Arial" w:cs="Arial"/>
          <w:w w:val="105"/>
          <w:sz w:val="22"/>
          <w:szCs w:val="22"/>
        </w:rPr>
        <w:t>Obzirom</w:t>
      </w:r>
      <w:r w:rsidRPr="00CC7E50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da</w:t>
      </w:r>
      <w:r w:rsidRPr="00CC7E50">
        <w:rPr>
          <w:rFonts w:ascii="Arial" w:hAnsi="Arial" w:cs="Arial"/>
          <w:spacing w:val="-3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se</w:t>
      </w:r>
      <w:r w:rsidRPr="00CC7E50">
        <w:rPr>
          <w:rFonts w:ascii="Arial" w:hAnsi="Arial" w:cs="Arial"/>
          <w:spacing w:val="-34"/>
          <w:w w:val="105"/>
          <w:sz w:val="22"/>
          <w:szCs w:val="22"/>
        </w:rPr>
        <w:t xml:space="preserve"> </w:t>
      </w:r>
      <w:r w:rsidR="002169D6">
        <w:rPr>
          <w:rFonts w:ascii="Arial" w:hAnsi="Arial" w:cs="Arial"/>
          <w:w w:val="105"/>
          <w:sz w:val="22"/>
          <w:szCs w:val="22"/>
        </w:rPr>
        <w:t xml:space="preserve">na lokaciji </w:t>
      </w:r>
      <w:r w:rsidRPr="00CC7E50">
        <w:rPr>
          <w:rFonts w:ascii="Arial" w:hAnsi="Arial" w:cs="Arial"/>
          <w:w w:val="105"/>
          <w:sz w:val="22"/>
          <w:szCs w:val="22"/>
        </w:rPr>
        <w:t>SSL</w:t>
      </w:r>
      <w:r w:rsidRPr="00CC7E50">
        <w:rPr>
          <w:rFonts w:ascii="Arial" w:hAnsi="Arial" w:cs="Arial"/>
          <w:spacing w:val="-3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3"/>
          <w:w w:val="105"/>
          <w:sz w:val="22"/>
          <w:szCs w:val="22"/>
        </w:rPr>
        <w:t>primjenjuje</w:t>
      </w:r>
      <w:r w:rsidRPr="00CC7E50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3"/>
          <w:w w:val="105"/>
          <w:sz w:val="22"/>
          <w:szCs w:val="22"/>
        </w:rPr>
        <w:t>monitoring</w:t>
      </w:r>
      <w:r w:rsidRPr="00CC7E50">
        <w:rPr>
          <w:rFonts w:ascii="Arial" w:hAnsi="Arial" w:cs="Arial"/>
          <w:spacing w:val="-2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5"/>
          <w:w w:val="105"/>
          <w:sz w:val="22"/>
          <w:szCs w:val="22"/>
        </w:rPr>
        <w:t>pl</w:t>
      </w:r>
      <w:r w:rsidRPr="00CC7E50">
        <w:rPr>
          <w:rFonts w:ascii="Arial" w:hAnsi="Arial" w:cs="Arial"/>
          <w:spacing w:val="-6"/>
          <w:w w:val="105"/>
          <w:sz w:val="22"/>
          <w:szCs w:val="22"/>
        </w:rPr>
        <w:t>an</w:t>
      </w:r>
      <w:r w:rsidRPr="00CC7E50">
        <w:rPr>
          <w:rFonts w:ascii="Arial" w:hAnsi="Arial" w:cs="Arial"/>
          <w:spacing w:val="-3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na</w:t>
      </w:r>
      <w:r w:rsidRPr="00CC7E50">
        <w:rPr>
          <w:rFonts w:ascii="Arial" w:hAnsi="Arial" w:cs="Arial"/>
          <w:spacing w:val="-3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godi</w:t>
      </w:r>
      <w:r w:rsidR="00786AFA" w:rsidRPr="00CC7E50">
        <w:rPr>
          <w:rFonts w:ascii="Arial" w:hAnsi="Arial" w:cs="Arial"/>
          <w:w w:val="105"/>
          <w:sz w:val="22"/>
          <w:szCs w:val="22"/>
        </w:rPr>
        <w:t>š</w:t>
      </w:r>
      <w:r w:rsidRPr="00CC7E50">
        <w:rPr>
          <w:rFonts w:ascii="Arial" w:hAnsi="Arial" w:cs="Arial"/>
          <w:w w:val="105"/>
          <w:sz w:val="22"/>
          <w:szCs w:val="22"/>
        </w:rPr>
        <w:t>njem</w:t>
      </w:r>
      <w:r w:rsidRPr="00CC7E50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"/>
          <w:w w:val="105"/>
          <w:sz w:val="22"/>
          <w:szCs w:val="22"/>
        </w:rPr>
        <w:t>nivou</w:t>
      </w:r>
      <w:r w:rsidRPr="00CC7E50">
        <w:rPr>
          <w:rFonts w:ascii="Arial" w:hAnsi="Arial" w:cs="Arial"/>
          <w:spacing w:val="-3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15"/>
          <w:w w:val="105"/>
          <w:sz w:val="22"/>
          <w:szCs w:val="22"/>
        </w:rPr>
        <w:t>i</w:t>
      </w:r>
      <w:r w:rsidR="00786AFA" w:rsidRPr="00CC7E50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time</w:t>
      </w:r>
      <w:r w:rsidRPr="00CC7E50">
        <w:rPr>
          <w:rFonts w:ascii="Arial" w:hAnsi="Arial" w:cs="Arial"/>
          <w:spacing w:val="-27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prate</w:t>
      </w:r>
      <w:r w:rsidRPr="00CC7E50">
        <w:rPr>
          <w:rFonts w:ascii="Arial" w:hAnsi="Arial" w:cs="Arial"/>
          <w:spacing w:val="37"/>
          <w:w w:val="97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sve</w:t>
      </w:r>
      <w:r w:rsidRPr="00CC7E50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vrste</w:t>
      </w:r>
      <w:r w:rsidRPr="00CC7E50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4"/>
          <w:w w:val="105"/>
          <w:sz w:val="22"/>
          <w:szCs w:val="22"/>
        </w:rPr>
        <w:t>e</w:t>
      </w:r>
      <w:r w:rsidRPr="00CC7E50">
        <w:rPr>
          <w:rFonts w:ascii="Arial" w:hAnsi="Arial" w:cs="Arial"/>
          <w:w w:val="105"/>
          <w:sz w:val="22"/>
          <w:szCs w:val="22"/>
        </w:rPr>
        <w:t>mis</w:t>
      </w:r>
      <w:r w:rsidRPr="00CC7E50">
        <w:rPr>
          <w:rFonts w:ascii="Arial" w:hAnsi="Arial" w:cs="Arial"/>
          <w:spacing w:val="-39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ja,</w:t>
      </w:r>
      <w:r w:rsidRPr="00CC7E50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redovnom</w:t>
      </w:r>
      <w:r w:rsidRPr="00CC7E50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rev</w:t>
      </w:r>
      <w:r w:rsidRPr="00CC7E50">
        <w:rPr>
          <w:rFonts w:ascii="Arial" w:hAnsi="Arial" w:cs="Arial"/>
          <w:spacing w:val="-19"/>
          <w:w w:val="105"/>
          <w:sz w:val="22"/>
          <w:szCs w:val="22"/>
        </w:rPr>
        <w:t>i</w:t>
      </w:r>
      <w:r w:rsidRPr="00CC7E50">
        <w:rPr>
          <w:rFonts w:ascii="Arial" w:hAnsi="Arial" w:cs="Arial"/>
          <w:spacing w:val="-21"/>
          <w:w w:val="105"/>
          <w:sz w:val="22"/>
          <w:szCs w:val="22"/>
        </w:rPr>
        <w:t>z</w:t>
      </w:r>
      <w:r w:rsidRPr="00CC7E50">
        <w:rPr>
          <w:rFonts w:ascii="Arial" w:hAnsi="Arial" w:cs="Arial"/>
          <w:spacing w:val="-46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jom</w:t>
      </w:r>
      <w:r w:rsidRPr="00CC7E50">
        <w:rPr>
          <w:rFonts w:ascii="Arial" w:hAnsi="Arial" w:cs="Arial"/>
          <w:spacing w:val="5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monitor</w:t>
      </w:r>
      <w:r w:rsidRPr="00CC7E50">
        <w:rPr>
          <w:rFonts w:ascii="Arial" w:hAnsi="Arial" w:cs="Arial"/>
          <w:spacing w:val="-5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ng</w:t>
      </w:r>
      <w:r w:rsidRPr="00CC7E50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5"/>
          <w:w w:val="105"/>
          <w:sz w:val="22"/>
          <w:szCs w:val="22"/>
        </w:rPr>
        <w:t>p</w:t>
      </w:r>
      <w:r w:rsidRPr="00CC7E50">
        <w:rPr>
          <w:rFonts w:ascii="Arial" w:hAnsi="Arial" w:cs="Arial"/>
          <w:spacing w:val="-23"/>
          <w:w w:val="105"/>
          <w:sz w:val="22"/>
          <w:szCs w:val="22"/>
        </w:rPr>
        <w:t>l</w:t>
      </w:r>
      <w:r w:rsidRPr="00CC7E50">
        <w:rPr>
          <w:rFonts w:ascii="Arial" w:hAnsi="Arial" w:cs="Arial"/>
          <w:w w:val="105"/>
          <w:sz w:val="22"/>
          <w:szCs w:val="22"/>
        </w:rPr>
        <w:t>ana</w:t>
      </w:r>
      <w:r w:rsidRPr="00CC7E50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na</w:t>
      </w:r>
      <w:r w:rsidRPr="00CC7E50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godi</w:t>
      </w:r>
      <w:r w:rsidR="00786AFA" w:rsidRPr="00CC7E50">
        <w:rPr>
          <w:rFonts w:ascii="Arial" w:hAnsi="Arial" w:cs="Arial"/>
          <w:w w:val="105"/>
          <w:sz w:val="22"/>
          <w:szCs w:val="22"/>
        </w:rPr>
        <w:t>š</w:t>
      </w:r>
      <w:r w:rsidRPr="00CC7E50">
        <w:rPr>
          <w:rFonts w:ascii="Arial" w:hAnsi="Arial" w:cs="Arial"/>
          <w:w w:val="105"/>
          <w:sz w:val="22"/>
          <w:szCs w:val="22"/>
        </w:rPr>
        <w:t>njem</w:t>
      </w:r>
      <w:r w:rsidRPr="00CC7E50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nivou</w:t>
      </w:r>
      <w:r w:rsidRPr="00CC7E50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biti</w:t>
      </w:r>
      <w:r w:rsidRPr="00CC7E50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="005F79FF" w:rsidRPr="00CC7E50">
        <w:rPr>
          <w:rFonts w:ascii="Arial" w:hAnsi="Arial" w:cs="Arial"/>
          <w:w w:val="105"/>
          <w:sz w:val="22"/>
          <w:szCs w:val="22"/>
        </w:rPr>
        <w:t>ć</w:t>
      </w:r>
      <w:r w:rsidRPr="00CC7E50">
        <w:rPr>
          <w:rFonts w:ascii="Arial" w:hAnsi="Arial" w:cs="Arial"/>
          <w:w w:val="105"/>
          <w:sz w:val="22"/>
          <w:szCs w:val="22"/>
        </w:rPr>
        <w:t>e</w:t>
      </w:r>
      <w:r w:rsidRPr="00CC7E50">
        <w:rPr>
          <w:rFonts w:ascii="Arial" w:hAnsi="Arial" w:cs="Arial"/>
          <w:w w:val="101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obuhva</w:t>
      </w:r>
      <w:r w:rsidR="00786AFA" w:rsidRPr="00CC7E50">
        <w:rPr>
          <w:rFonts w:ascii="Arial" w:hAnsi="Arial" w:cs="Arial"/>
          <w:w w:val="105"/>
          <w:sz w:val="22"/>
          <w:szCs w:val="22"/>
        </w:rPr>
        <w:t>ć</w:t>
      </w:r>
      <w:r w:rsidRPr="00CC7E50">
        <w:rPr>
          <w:rFonts w:ascii="Arial" w:hAnsi="Arial" w:cs="Arial"/>
          <w:w w:val="105"/>
          <w:sz w:val="22"/>
          <w:szCs w:val="22"/>
        </w:rPr>
        <w:t>eni</w:t>
      </w:r>
      <w:r w:rsidRPr="00CC7E50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i</w:t>
      </w:r>
      <w:r w:rsidRPr="00CC7E50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pogo</w:t>
      </w:r>
      <w:r w:rsidRPr="00CC7E50">
        <w:rPr>
          <w:rFonts w:ascii="Arial" w:hAnsi="Arial" w:cs="Arial"/>
          <w:spacing w:val="-11"/>
          <w:w w:val="105"/>
          <w:sz w:val="22"/>
          <w:szCs w:val="22"/>
        </w:rPr>
        <w:t>n</w:t>
      </w:r>
      <w:r w:rsidRPr="00CC7E50">
        <w:rPr>
          <w:rFonts w:ascii="Arial" w:hAnsi="Arial" w:cs="Arial"/>
          <w:w w:val="105"/>
          <w:sz w:val="22"/>
          <w:szCs w:val="22"/>
        </w:rPr>
        <w:t>i</w:t>
      </w:r>
      <w:r w:rsidRPr="00CC7E50">
        <w:rPr>
          <w:rFonts w:ascii="Arial" w:hAnsi="Arial" w:cs="Arial"/>
          <w:spacing w:val="-2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i</w:t>
      </w:r>
      <w:r w:rsidRPr="00CC7E50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postrojenja</w:t>
      </w:r>
      <w:r w:rsidRPr="00CC7E50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786AFA" w:rsidRPr="00CC7E50">
        <w:rPr>
          <w:rFonts w:ascii="Arial" w:hAnsi="Arial" w:cs="Arial"/>
          <w:w w:val="105"/>
          <w:sz w:val="22"/>
          <w:szCs w:val="22"/>
        </w:rPr>
        <w:t>čija</w:t>
      </w:r>
      <w:r w:rsidRPr="00CC7E50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je</w:t>
      </w:r>
      <w:r w:rsidRPr="00CC7E50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8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zgradnja</w:t>
      </w:r>
      <w:r w:rsidRPr="00CC7E50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i</w:t>
      </w:r>
      <w:r w:rsidRPr="00CC7E50">
        <w:rPr>
          <w:rFonts w:ascii="Arial" w:hAnsi="Arial" w:cs="Arial"/>
          <w:spacing w:val="-37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pu</w:t>
      </w:r>
      <w:r w:rsidR="00786AFA" w:rsidRPr="00CC7E50">
        <w:rPr>
          <w:rFonts w:ascii="Arial" w:hAnsi="Arial" w:cs="Arial"/>
          <w:w w:val="105"/>
          <w:sz w:val="22"/>
          <w:szCs w:val="22"/>
        </w:rPr>
        <w:t>š</w:t>
      </w:r>
      <w:r w:rsidRPr="00CC7E50">
        <w:rPr>
          <w:rFonts w:ascii="Arial" w:hAnsi="Arial" w:cs="Arial"/>
          <w:w w:val="105"/>
          <w:sz w:val="22"/>
          <w:szCs w:val="22"/>
        </w:rPr>
        <w:t>tanje</w:t>
      </w:r>
      <w:r w:rsidRPr="00CC7E50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</w:t>
      </w:r>
      <w:r w:rsidRPr="00CC7E50">
        <w:rPr>
          <w:rFonts w:ascii="Arial" w:hAnsi="Arial" w:cs="Arial"/>
          <w:spacing w:val="-18"/>
          <w:w w:val="105"/>
          <w:sz w:val="22"/>
          <w:szCs w:val="22"/>
        </w:rPr>
        <w:t>l</w:t>
      </w:r>
      <w:r w:rsidRPr="00CC7E50">
        <w:rPr>
          <w:rFonts w:ascii="Arial" w:hAnsi="Arial" w:cs="Arial"/>
          <w:w w:val="105"/>
          <w:sz w:val="22"/>
          <w:szCs w:val="22"/>
        </w:rPr>
        <w:t>anirano</w:t>
      </w:r>
      <w:r w:rsidRPr="00CC7E50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u</w:t>
      </w:r>
      <w:r w:rsidRPr="00CC7E50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</w:t>
      </w:r>
      <w:r w:rsidRPr="00CC7E50">
        <w:rPr>
          <w:rFonts w:ascii="Arial" w:hAnsi="Arial" w:cs="Arial"/>
          <w:spacing w:val="-8"/>
          <w:w w:val="105"/>
          <w:sz w:val="22"/>
          <w:szCs w:val="22"/>
        </w:rPr>
        <w:t>e</w:t>
      </w:r>
      <w:r w:rsidRPr="00CC7E50">
        <w:rPr>
          <w:rFonts w:ascii="Arial" w:hAnsi="Arial" w:cs="Arial"/>
          <w:spacing w:val="-6"/>
          <w:w w:val="105"/>
          <w:sz w:val="22"/>
          <w:szCs w:val="22"/>
        </w:rPr>
        <w:t>r</w:t>
      </w:r>
      <w:r w:rsidRPr="00CC7E50">
        <w:rPr>
          <w:rFonts w:ascii="Arial" w:hAnsi="Arial" w:cs="Arial"/>
          <w:spacing w:val="-25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odu</w:t>
      </w:r>
      <w:r w:rsidRPr="00CC7E50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vazenja</w:t>
      </w:r>
      <w:r w:rsidRPr="00CC7E50">
        <w:rPr>
          <w:rFonts w:ascii="Arial" w:hAnsi="Arial" w:cs="Arial"/>
          <w:w w:val="97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ove</w:t>
      </w:r>
      <w:r w:rsidRPr="00CC7E50">
        <w:rPr>
          <w:rFonts w:ascii="Arial" w:hAnsi="Arial" w:cs="Arial"/>
          <w:spacing w:val="-2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oko</w:t>
      </w:r>
      <w:r w:rsidRPr="00CC7E50">
        <w:rPr>
          <w:rFonts w:ascii="Arial" w:hAnsi="Arial" w:cs="Arial"/>
          <w:spacing w:val="-6"/>
          <w:w w:val="105"/>
          <w:sz w:val="22"/>
          <w:szCs w:val="22"/>
        </w:rPr>
        <w:t>l</w:t>
      </w:r>
      <w:r w:rsidR="00786AFA" w:rsidRPr="00CC7E50">
        <w:rPr>
          <w:rFonts w:ascii="Arial" w:hAnsi="Arial" w:cs="Arial"/>
          <w:spacing w:val="-6"/>
          <w:w w:val="105"/>
          <w:sz w:val="22"/>
          <w:szCs w:val="22"/>
        </w:rPr>
        <w:t>išne</w:t>
      </w:r>
      <w:r w:rsidRPr="00CC7E50">
        <w:rPr>
          <w:rFonts w:ascii="Arial" w:hAnsi="Arial" w:cs="Arial"/>
          <w:spacing w:val="-3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dozvo</w:t>
      </w:r>
      <w:r w:rsidRPr="00CC7E50">
        <w:rPr>
          <w:rFonts w:ascii="Arial" w:hAnsi="Arial" w:cs="Arial"/>
          <w:spacing w:val="1"/>
          <w:w w:val="105"/>
          <w:sz w:val="22"/>
          <w:szCs w:val="22"/>
        </w:rPr>
        <w:t>l</w:t>
      </w:r>
      <w:r w:rsidRPr="00CC7E50">
        <w:rPr>
          <w:rFonts w:ascii="Arial" w:hAnsi="Arial" w:cs="Arial"/>
          <w:spacing w:val="4"/>
          <w:w w:val="105"/>
          <w:sz w:val="22"/>
          <w:szCs w:val="22"/>
        </w:rPr>
        <w:t>e</w:t>
      </w:r>
      <w:r w:rsidRPr="00CC7E50">
        <w:rPr>
          <w:rFonts w:ascii="Arial" w:hAnsi="Arial" w:cs="Arial"/>
          <w:w w:val="105"/>
          <w:sz w:val="22"/>
          <w:szCs w:val="22"/>
        </w:rPr>
        <w:t>.</w:t>
      </w:r>
      <w:r w:rsidRPr="00CC7E50">
        <w:rPr>
          <w:rFonts w:ascii="Arial" w:hAnsi="Arial" w:cs="Arial"/>
          <w:spacing w:val="-36"/>
          <w:w w:val="105"/>
          <w:sz w:val="22"/>
          <w:szCs w:val="22"/>
        </w:rPr>
        <w:t xml:space="preserve"> </w:t>
      </w:r>
    </w:p>
    <w:p w14:paraId="3C443178" w14:textId="77777777" w:rsidR="006F6C80" w:rsidRPr="00CC7E50" w:rsidRDefault="006F6C80" w:rsidP="006F6C80">
      <w:pPr>
        <w:pStyle w:val="BodyText"/>
        <w:widowControl w:val="0"/>
        <w:tabs>
          <w:tab w:val="left" w:pos="193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pacing w:val="-8"/>
          <w:w w:val="120"/>
          <w:sz w:val="22"/>
          <w:szCs w:val="22"/>
        </w:rPr>
      </w:pPr>
    </w:p>
    <w:p w14:paraId="6620996A" w14:textId="2D5D21D7" w:rsidR="005F79FF" w:rsidRDefault="005F79FF" w:rsidP="005F79FF">
      <w:pPr>
        <w:pStyle w:val="BodyText"/>
        <w:widowControl w:val="0"/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CC7E50">
        <w:rPr>
          <w:rFonts w:ascii="Arial" w:hAnsi="Arial" w:cs="Arial"/>
          <w:b/>
          <w:bCs/>
          <w:sz w:val="22"/>
          <w:szCs w:val="22"/>
        </w:rPr>
        <w:t>6.2. Emisije</w:t>
      </w:r>
      <w:r w:rsidRPr="00CC7E50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CC7E50">
        <w:rPr>
          <w:rFonts w:ascii="Arial" w:hAnsi="Arial" w:cs="Arial"/>
          <w:b/>
          <w:bCs/>
          <w:sz w:val="22"/>
          <w:szCs w:val="22"/>
        </w:rPr>
        <w:t>u</w:t>
      </w:r>
      <w:r w:rsidRPr="00CC7E50">
        <w:rPr>
          <w:rFonts w:ascii="Arial" w:hAnsi="Arial" w:cs="Arial"/>
          <w:b/>
          <w:bCs/>
          <w:spacing w:val="-22"/>
          <w:sz w:val="22"/>
          <w:szCs w:val="22"/>
        </w:rPr>
        <w:t xml:space="preserve"> </w:t>
      </w:r>
      <w:r w:rsidRPr="00CC7E50">
        <w:rPr>
          <w:rFonts w:ascii="Arial" w:hAnsi="Arial" w:cs="Arial"/>
          <w:b/>
          <w:bCs/>
          <w:sz w:val="22"/>
          <w:szCs w:val="22"/>
        </w:rPr>
        <w:t>vode i tlo</w:t>
      </w:r>
    </w:p>
    <w:p w14:paraId="68E7EE33" w14:textId="77777777" w:rsidR="00441F31" w:rsidRPr="00CC7E50" w:rsidRDefault="00441F31" w:rsidP="005F79FF">
      <w:pPr>
        <w:pStyle w:val="BodyText"/>
        <w:widowControl w:val="0"/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40D47770" w14:textId="29D56A64" w:rsidR="00627E0C" w:rsidRPr="00CC7E50" w:rsidRDefault="00627E0C" w:rsidP="006F6C80">
      <w:pPr>
        <w:pStyle w:val="BodyText"/>
        <w:widowControl w:val="0"/>
        <w:tabs>
          <w:tab w:val="left" w:pos="193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CC7E50">
        <w:rPr>
          <w:rFonts w:ascii="Arial" w:hAnsi="Arial" w:cs="Arial"/>
          <w:w w:val="105"/>
          <w:sz w:val="22"/>
          <w:szCs w:val="22"/>
        </w:rPr>
        <w:lastRenderedPageBreak/>
        <w:t>U</w:t>
      </w:r>
      <w:r w:rsidRPr="00CC7E50">
        <w:rPr>
          <w:rFonts w:ascii="Arial" w:hAnsi="Arial" w:cs="Arial"/>
          <w:spacing w:val="-3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toku</w:t>
      </w:r>
      <w:r w:rsidRPr="00CC7E50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9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zgradnje</w:t>
      </w:r>
      <w:r w:rsidRPr="00CC7E50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nov</w:t>
      </w:r>
      <w:r w:rsidRPr="00CC7E50">
        <w:rPr>
          <w:rFonts w:ascii="Arial" w:hAnsi="Arial" w:cs="Arial"/>
          <w:spacing w:val="-11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h</w:t>
      </w:r>
      <w:r w:rsidRPr="00CC7E50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objekata</w:t>
      </w:r>
      <w:r w:rsidRPr="00CC7E50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(postrojenja)</w:t>
      </w:r>
      <w:r w:rsidRPr="00CC7E50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potrebno</w:t>
      </w:r>
      <w:r w:rsidRPr="00CC7E50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je</w:t>
      </w:r>
      <w:r w:rsidRPr="00CC7E50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vod</w:t>
      </w:r>
      <w:r w:rsidRPr="00CC7E50">
        <w:rPr>
          <w:rFonts w:ascii="Arial" w:hAnsi="Arial" w:cs="Arial"/>
          <w:spacing w:val="-7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ti</w:t>
      </w:r>
      <w:r w:rsidRPr="00CC7E50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ra</w:t>
      </w:r>
      <w:r w:rsidR="00C358A3" w:rsidRPr="00CC7E50">
        <w:rPr>
          <w:rFonts w:ascii="Arial" w:hAnsi="Arial" w:cs="Arial"/>
          <w:w w:val="105"/>
          <w:sz w:val="22"/>
          <w:szCs w:val="22"/>
        </w:rPr>
        <w:t>č</w:t>
      </w:r>
      <w:r w:rsidRPr="00CC7E50">
        <w:rPr>
          <w:rFonts w:ascii="Arial" w:hAnsi="Arial" w:cs="Arial"/>
          <w:w w:val="105"/>
          <w:sz w:val="22"/>
          <w:szCs w:val="22"/>
        </w:rPr>
        <w:t>una</w:t>
      </w:r>
      <w:r w:rsidRPr="00CC7E50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</w:t>
      </w:r>
      <w:r w:rsidRPr="00CC7E50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em</w:t>
      </w:r>
      <w:r w:rsidRPr="00CC7E50">
        <w:rPr>
          <w:rFonts w:ascii="Arial" w:hAnsi="Arial" w:cs="Arial"/>
          <w:spacing w:val="-5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s</w:t>
      </w:r>
      <w:r w:rsidRPr="00CC7E50">
        <w:rPr>
          <w:rFonts w:ascii="Arial" w:hAnsi="Arial" w:cs="Arial"/>
          <w:spacing w:val="-29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jama</w:t>
      </w:r>
      <w:r w:rsidRPr="00CC7E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u</w:t>
      </w:r>
      <w:r w:rsidRPr="00CC7E50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="005F79FF" w:rsidRPr="00CC7E50">
        <w:rPr>
          <w:rFonts w:ascii="Arial" w:hAnsi="Arial" w:cs="Arial"/>
          <w:w w:val="105"/>
          <w:sz w:val="22"/>
          <w:szCs w:val="22"/>
        </w:rPr>
        <w:t>vodu</w:t>
      </w:r>
      <w:r w:rsidRPr="00CC7E50">
        <w:rPr>
          <w:rFonts w:ascii="Arial" w:hAnsi="Arial" w:cs="Arial"/>
          <w:w w:val="99"/>
          <w:sz w:val="22"/>
          <w:szCs w:val="22"/>
        </w:rPr>
        <w:t xml:space="preserve"> </w:t>
      </w:r>
      <w:r w:rsidR="00C358A3" w:rsidRPr="00CC7E50">
        <w:rPr>
          <w:rFonts w:ascii="Arial" w:hAnsi="Arial" w:cs="Arial"/>
          <w:w w:val="99"/>
          <w:sz w:val="22"/>
          <w:szCs w:val="22"/>
        </w:rPr>
        <w:t>i</w:t>
      </w:r>
      <w:r w:rsidRPr="00CC7E50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tl</w:t>
      </w:r>
      <w:r w:rsidRPr="00CC7E50">
        <w:rPr>
          <w:rFonts w:ascii="Arial" w:hAnsi="Arial" w:cs="Arial"/>
          <w:spacing w:val="14"/>
          <w:w w:val="105"/>
          <w:sz w:val="22"/>
          <w:szCs w:val="22"/>
        </w:rPr>
        <w:t>o</w:t>
      </w:r>
      <w:r w:rsidRPr="00CC7E50">
        <w:rPr>
          <w:rFonts w:ascii="Arial" w:hAnsi="Arial" w:cs="Arial"/>
          <w:w w:val="105"/>
          <w:sz w:val="22"/>
          <w:szCs w:val="22"/>
        </w:rPr>
        <w:t>,</w:t>
      </w:r>
      <w:r w:rsidRPr="00CC7E50">
        <w:rPr>
          <w:rFonts w:ascii="Arial" w:hAnsi="Arial" w:cs="Arial"/>
          <w:spacing w:val="-4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jer</w:t>
      </w:r>
      <w:r w:rsidRPr="00CC7E50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je</w:t>
      </w:r>
      <w:r w:rsidRPr="00CC7E50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mogu</w:t>
      </w:r>
      <w:r w:rsidR="00C358A3" w:rsidRPr="00CC7E50">
        <w:rPr>
          <w:rFonts w:ascii="Arial" w:hAnsi="Arial" w:cs="Arial"/>
          <w:w w:val="105"/>
          <w:sz w:val="22"/>
          <w:szCs w:val="22"/>
        </w:rPr>
        <w:t>ć</w:t>
      </w:r>
      <w:r w:rsidRPr="00CC7E50">
        <w:rPr>
          <w:rFonts w:ascii="Arial" w:hAnsi="Arial" w:cs="Arial"/>
          <w:w w:val="105"/>
          <w:sz w:val="22"/>
          <w:szCs w:val="22"/>
        </w:rPr>
        <w:t>e</w:t>
      </w:r>
      <w:r w:rsidRPr="00CC7E50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da</w:t>
      </w:r>
      <w:r w:rsidRPr="00CC7E5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do</w:t>
      </w:r>
      <w:r w:rsidR="005F79FF" w:rsidRPr="00CC7E50">
        <w:rPr>
          <w:rFonts w:ascii="Arial" w:hAnsi="Arial" w:cs="Arial"/>
          <w:w w:val="105"/>
          <w:sz w:val="22"/>
          <w:szCs w:val="22"/>
        </w:rPr>
        <w:t>đe</w:t>
      </w:r>
      <w:r w:rsidRPr="00CC7E50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do</w:t>
      </w:r>
      <w:r w:rsidRPr="00CC7E50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7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st</w:t>
      </w:r>
      <w:r w:rsidRPr="00CC7E50">
        <w:rPr>
          <w:rFonts w:ascii="Arial" w:hAnsi="Arial" w:cs="Arial"/>
          <w:spacing w:val="-7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canja</w:t>
      </w:r>
      <w:r w:rsidRPr="00CC7E50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goriva,</w:t>
      </w:r>
      <w:r w:rsidRPr="00CC7E50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="005F79FF" w:rsidRPr="00CC7E50">
        <w:rPr>
          <w:rFonts w:ascii="Arial" w:hAnsi="Arial" w:cs="Arial"/>
          <w:spacing w:val="4"/>
          <w:w w:val="105"/>
          <w:sz w:val="22"/>
          <w:szCs w:val="22"/>
        </w:rPr>
        <w:t>ulja</w:t>
      </w:r>
      <w:r w:rsidRPr="00CC7E50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40"/>
          <w:sz w:val="22"/>
          <w:szCs w:val="22"/>
        </w:rPr>
        <w:t>i</w:t>
      </w:r>
      <w:r w:rsidRPr="00CC7E50">
        <w:rPr>
          <w:rFonts w:ascii="Arial" w:hAnsi="Arial" w:cs="Arial"/>
          <w:spacing w:val="-56"/>
          <w:w w:val="140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maz</w:t>
      </w:r>
      <w:r w:rsidRPr="00CC7E50">
        <w:rPr>
          <w:rFonts w:ascii="Arial" w:hAnsi="Arial" w:cs="Arial"/>
          <w:spacing w:val="-16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va</w:t>
      </w:r>
      <w:r w:rsidRPr="00CC7E50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40"/>
          <w:sz w:val="22"/>
          <w:szCs w:val="22"/>
        </w:rPr>
        <w:t>i</w:t>
      </w:r>
      <w:r w:rsidRPr="00CC7E50">
        <w:rPr>
          <w:rFonts w:ascii="Arial" w:hAnsi="Arial" w:cs="Arial"/>
          <w:spacing w:val="-64"/>
          <w:w w:val="140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s</w:t>
      </w:r>
      <w:r w:rsidRPr="00CC7E50">
        <w:rPr>
          <w:rFonts w:ascii="Arial" w:hAnsi="Arial" w:cs="Arial"/>
          <w:spacing w:val="-3"/>
          <w:w w:val="105"/>
          <w:sz w:val="22"/>
          <w:szCs w:val="22"/>
        </w:rPr>
        <w:t>l</w:t>
      </w:r>
      <w:r w:rsidR="005F79FF" w:rsidRPr="00CC7E50">
        <w:rPr>
          <w:rFonts w:ascii="Arial" w:hAnsi="Arial" w:cs="Arial"/>
          <w:spacing w:val="-3"/>
          <w:w w:val="105"/>
          <w:sz w:val="22"/>
          <w:szCs w:val="22"/>
        </w:rPr>
        <w:t>ič</w:t>
      </w:r>
      <w:r w:rsidRPr="00CC7E50">
        <w:rPr>
          <w:rFonts w:ascii="Arial" w:hAnsi="Arial" w:cs="Arial"/>
          <w:w w:val="105"/>
          <w:sz w:val="22"/>
          <w:szCs w:val="22"/>
        </w:rPr>
        <w:t>nog</w:t>
      </w:r>
      <w:r w:rsidRPr="00CC7E50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otpadnog materija</w:t>
      </w:r>
      <w:r w:rsidRPr="00CC7E50">
        <w:rPr>
          <w:rFonts w:ascii="Arial" w:hAnsi="Arial" w:cs="Arial"/>
          <w:spacing w:val="-4"/>
          <w:w w:val="105"/>
          <w:sz w:val="22"/>
          <w:szCs w:val="22"/>
        </w:rPr>
        <w:t>l</w:t>
      </w:r>
      <w:r w:rsidRPr="00CC7E50">
        <w:rPr>
          <w:rFonts w:ascii="Arial" w:hAnsi="Arial" w:cs="Arial"/>
          <w:spacing w:val="12"/>
          <w:w w:val="105"/>
          <w:sz w:val="22"/>
          <w:szCs w:val="22"/>
        </w:rPr>
        <w:t>a</w:t>
      </w:r>
      <w:r w:rsidRPr="00CC7E50">
        <w:rPr>
          <w:rFonts w:ascii="Arial" w:hAnsi="Arial" w:cs="Arial"/>
          <w:w w:val="105"/>
          <w:sz w:val="22"/>
          <w:szCs w:val="22"/>
        </w:rPr>
        <w:t>,</w:t>
      </w:r>
      <w:r w:rsidRPr="00CC7E50">
        <w:rPr>
          <w:rFonts w:ascii="Arial" w:hAnsi="Arial" w:cs="Arial"/>
          <w:w w:val="112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pri</w:t>
      </w:r>
      <w:r w:rsidRPr="00CC7E50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man</w:t>
      </w:r>
      <w:r w:rsidRPr="00CC7E50">
        <w:rPr>
          <w:rFonts w:ascii="Arial" w:hAnsi="Arial" w:cs="Arial"/>
          <w:spacing w:val="-3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p</w:t>
      </w:r>
      <w:r w:rsidRPr="00CC7E50">
        <w:rPr>
          <w:rFonts w:ascii="Arial" w:hAnsi="Arial" w:cs="Arial"/>
          <w:spacing w:val="-15"/>
          <w:w w:val="105"/>
          <w:sz w:val="22"/>
          <w:szCs w:val="22"/>
        </w:rPr>
        <w:t>u</w:t>
      </w:r>
      <w:r w:rsidRPr="00CC7E50">
        <w:rPr>
          <w:rFonts w:ascii="Arial" w:hAnsi="Arial" w:cs="Arial"/>
          <w:spacing w:val="-24"/>
          <w:w w:val="105"/>
          <w:sz w:val="22"/>
          <w:szCs w:val="22"/>
        </w:rPr>
        <w:t>l</w:t>
      </w:r>
      <w:r w:rsidRPr="00CC7E50">
        <w:rPr>
          <w:rFonts w:ascii="Arial" w:hAnsi="Arial" w:cs="Arial"/>
          <w:w w:val="105"/>
          <w:sz w:val="22"/>
          <w:szCs w:val="22"/>
        </w:rPr>
        <w:t>ac</w:t>
      </w:r>
      <w:r w:rsidRPr="00CC7E50">
        <w:rPr>
          <w:rFonts w:ascii="Arial" w:hAnsi="Arial" w:cs="Arial"/>
          <w:spacing w:val="-27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ji</w:t>
      </w:r>
      <w:r w:rsidRPr="00CC7E50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gra</w:t>
      </w:r>
      <w:r w:rsidR="005F79FF" w:rsidRPr="00CC7E50">
        <w:rPr>
          <w:rFonts w:ascii="Arial" w:hAnsi="Arial" w:cs="Arial"/>
          <w:w w:val="105"/>
          <w:sz w:val="22"/>
          <w:szCs w:val="22"/>
        </w:rPr>
        <w:t>đe</w:t>
      </w:r>
      <w:r w:rsidRPr="00CC7E50">
        <w:rPr>
          <w:rFonts w:ascii="Arial" w:hAnsi="Arial" w:cs="Arial"/>
          <w:w w:val="105"/>
          <w:sz w:val="22"/>
          <w:szCs w:val="22"/>
        </w:rPr>
        <w:t>v</w:t>
      </w:r>
      <w:r w:rsidRPr="00CC7E50">
        <w:rPr>
          <w:rFonts w:ascii="Arial" w:hAnsi="Arial" w:cs="Arial"/>
          <w:spacing w:val="-7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nsk</w:t>
      </w:r>
      <w:r w:rsidRPr="00CC7E50">
        <w:rPr>
          <w:rFonts w:ascii="Arial" w:hAnsi="Arial" w:cs="Arial"/>
          <w:spacing w:val="-13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m</w:t>
      </w:r>
      <w:r w:rsidRPr="00CC7E50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ma</w:t>
      </w:r>
      <w:r w:rsidR="00C358A3" w:rsidRPr="00CC7E50">
        <w:rPr>
          <w:rFonts w:ascii="Arial" w:hAnsi="Arial" w:cs="Arial"/>
          <w:w w:val="105"/>
          <w:sz w:val="22"/>
          <w:szCs w:val="22"/>
        </w:rPr>
        <w:t>š</w:t>
      </w:r>
      <w:r w:rsidRPr="00CC7E50">
        <w:rPr>
          <w:rFonts w:ascii="Arial" w:hAnsi="Arial" w:cs="Arial"/>
          <w:w w:val="105"/>
          <w:sz w:val="22"/>
          <w:szCs w:val="22"/>
        </w:rPr>
        <w:t>inama</w:t>
      </w:r>
      <w:r w:rsidRPr="00CC7E50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40"/>
          <w:sz w:val="22"/>
          <w:szCs w:val="22"/>
        </w:rPr>
        <w:t xml:space="preserve">i </w:t>
      </w:r>
      <w:r w:rsidRPr="00CC7E50">
        <w:rPr>
          <w:rFonts w:ascii="Arial" w:hAnsi="Arial" w:cs="Arial"/>
          <w:w w:val="105"/>
          <w:sz w:val="22"/>
          <w:szCs w:val="22"/>
        </w:rPr>
        <w:t>kretanju</w:t>
      </w:r>
      <w:r w:rsidRPr="00CC7E50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transportn</w:t>
      </w:r>
      <w:r w:rsidR="005F79FF" w:rsidRPr="00CC7E50">
        <w:rPr>
          <w:rFonts w:ascii="Arial" w:hAnsi="Arial" w:cs="Arial"/>
          <w:spacing w:val="25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h</w:t>
      </w:r>
      <w:r w:rsidRPr="00CC7E50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vozi</w:t>
      </w:r>
      <w:r w:rsidRPr="00CC7E50">
        <w:rPr>
          <w:rFonts w:ascii="Arial" w:hAnsi="Arial" w:cs="Arial"/>
          <w:spacing w:val="2"/>
          <w:w w:val="105"/>
          <w:sz w:val="22"/>
          <w:szCs w:val="22"/>
        </w:rPr>
        <w:t>l</w:t>
      </w:r>
      <w:r w:rsidRPr="00CC7E50">
        <w:rPr>
          <w:rFonts w:ascii="Arial" w:hAnsi="Arial" w:cs="Arial"/>
          <w:w w:val="105"/>
          <w:sz w:val="22"/>
          <w:szCs w:val="22"/>
        </w:rPr>
        <w:t>a,</w:t>
      </w:r>
      <w:r w:rsidRPr="00CC7E50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="005F79FF" w:rsidRPr="00CC7E50">
        <w:rPr>
          <w:rFonts w:ascii="Arial" w:hAnsi="Arial" w:cs="Arial"/>
          <w:w w:val="105"/>
          <w:sz w:val="22"/>
          <w:szCs w:val="22"/>
        </w:rPr>
        <w:t>š</w:t>
      </w:r>
      <w:r w:rsidRPr="00CC7E50">
        <w:rPr>
          <w:rFonts w:ascii="Arial" w:hAnsi="Arial" w:cs="Arial"/>
          <w:w w:val="105"/>
          <w:sz w:val="22"/>
          <w:szCs w:val="22"/>
        </w:rPr>
        <w:t>to</w:t>
      </w:r>
      <w:r w:rsidRPr="00CC7E50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mo</w:t>
      </w:r>
      <w:r w:rsidR="00C358A3" w:rsidRPr="00CC7E50">
        <w:rPr>
          <w:rFonts w:ascii="Arial" w:hAnsi="Arial" w:cs="Arial"/>
          <w:w w:val="105"/>
          <w:sz w:val="22"/>
          <w:szCs w:val="22"/>
        </w:rPr>
        <w:t>ž</w:t>
      </w:r>
      <w:r w:rsidRPr="00CC7E50">
        <w:rPr>
          <w:rFonts w:ascii="Arial" w:hAnsi="Arial" w:cs="Arial"/>
          <w:w w:val="105"/>
          <w:sz w:val="22"/>
          <w:szCs w:val="22"/>
        </w:rPr>
        <w:t>e</w:t>
      </w:r>
      <w:r w:rsidRPr="00CC7E50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2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mati</w:t>
      </w:r>
      <w:r w:rsidRPr="00CC7E50">
        <w:rPr>
          <w:rFonts w:ascii="Arial" w:hAnsi="Arial" w:cs="Arial"/>
          <w:w w:val="103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3"/>
          <w:w w:val="105"/>
          <w:sz w:val="22"/>
          <w:szCs w:val="22"/>
        </w:rPr>
        <w:t>uti</w:t>
      </w:r>
      <w:r w:rsidRPr="00CC7E50">
        <w:rPr>
          <w:rFonts w:ascii="Arial" w:hAnsi="Arial" w:cs="Arial"/>
          <w:spacing w:val="-4"/>
          <w:w w:val="105"/>
          <w:sz w:val="22"/>
          <w:szCs w:val="22"/>
        </w:rPr>
        <w:t>caja</w:t>
      </w:r>
      <w:r w:rsidRPr="00CC7E50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na</w:t>
      </w:r>
      <w:r w:rsidRPr="00CC7E50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vode</w:t>
      </w:r>
      <w:r w:rsidRPr="00CC7E50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40"/>
          <w:sz w:val="22"/>
          <w:szCs w:val="22"/>
        </w:rPr>
        <w:t>i</w:t>
      </w:r>
      <w:r w:rsidRPr="00CC7E50">
        <w:rPr>
          <w:rFonts w:ascii="Arial" w:hAnsi="Arial" w:cs="Arial"/>
          <w:spacing w:val="-4"/>
          <w:w w:val="140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tlo,</w:t>
      </w:r>
      <w:r w:rsidRPr="00CC7E50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te</w:t>
      </w:r>
      <w:r w:rsidRPr="00CC7E50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je</w:t>
      </w:r>
      <w:r w:rsidRPr="00CC7E50">
        <w:rPr>
          <w:rFonts w:ascii="Arial" w:hAnsi="Arial" w:cs="Arial"/>
          <w:spacing w:val="66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potrehno</w:t>
      </w:r>
      <w:r w:rsidRPr="00CC7E50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posebno</w:t>
      </w:r>
      <w:r w:rsidRPr="00CC7E50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voditi</w:t>
      </w:r>
      <w:r w:rsidRPr="00CC7E50">
        <w:rPr>
          <w:rFonts w:ascii="Arial" w:hAnsi="Arial" w:cs="Arial"/>
          <w:spacing w:val="5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ra</w:t>
      </w:r>
      <w:r w:rsidR="00C358A3" w:rsidRPr="00CC7E50">
        <w:rPr>
          <w:rFonts w:ascii="Arial" w:hAnsi="Arial" w:cs="Arial"/>
          <w:w w:val="105"/>
          <w:sz w:val="22"/>
          <w:szCs w:val="22"/>
        </w:rPr>
        <w:t>č</w:t>
      </w:r>
      <w:r w:rsidRPr="00CC7E50">
        <w:rPr>
          <w:rFonts w:ascii="Arial" w:hAnsi="Arial" w:cs="Arial"/>
          <w:w w:val="105"/>
          <w:sz w:val="22"/>
          <w:szCs w:val="22"/>
        </w:rPr>
        <w:t>una</w:t>
      </w:r>
      <w:r w:rsidRPr="00CC7E50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</w:t>
      </w:r>
      <w:r w:rsidRPr="00CC7E50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tome</w:t>
      </w:r>
      <w:r w:rsidRPr="00CC7E50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ukoliko</w:t>
      </w:r>
      <w:r w:rsidRPr="00CC7E50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7"/>
          <w:w w:val="105"/>
          <w:sz w:val="22"/>
          <w:szCs w:val="22"/>
        </w:rPr>
        <w:t>do</w:t>
      </w:r>
      <w:r w:rsidR="00C358A3" w:rsidRPr="00CC7E50">
        <w:rPr>
          <w:rFonts w:ascii="Arial" w:hAnsi="Arial" w:cs="Arial"/>
          <w:spacing w:val="-7"/>
          <w:w w:val="105"/>
          <w:sz w:val="22"/>
          <w:szCs w:val="22"/>
        </w:rPr>
        <w:t>đ</w:t>
      </w:r>
      <w:r w:rsidRPr="00CC7E50">
        <w:rPr>
          <w:rFonts w:ascii="Arial" w:hAnsi="Arial" w:cs="Arial"/>
          <w:spacing w:val="-7"/>
          <w:w w:val="105"/>
          <w:sz w:val="22"/>
          <w:szCs w:val="22"/>
        </w:rPr>
        <w:t>e</w:t>
      </w:r>
      <w:r w:rsidRPr="00CC7E50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do</w:t>
      </w:r>
      <w:r w:rsidRPr="00CC7E50">
        <w:rPr>
          <w:rFonts w:ascii="Arial" w:hAnsi="Arial" w:cs="Arial"/>
          <w:spacing w:val="28"/>
          <w:w w:val="103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eventua</w:t>
      </w:r>
      <w:r w:rsidRPr="00CC7E50">
        <w:rPr>
          <w:rFonts w:ascii="Arial" w:hAnsi="Arial" w:cs="Arial"/>
          <w:spacing w:val="10"/>
          <w:w w:val="105"/>
          <w:sz w:val="22"/>
          <w:szCs w:val="22"/>
        </w:rPr>
        <w:t>l</w:t>
      </w:r>
      <w:r w:rsidRPr="00CC7E50">
        <w:rPr>
          <w:rFonts w:ascii="Arial" w:hAnsi="Arial" w:cs="Arial"/>
          <w:w w:val="105"/>
          <w:sz w:val="22"/>
          <w:szCs w:val="22"/>
        </w:rPr>
        <w:t>n</w:t>
      </w:r>
      <w:r w:rsidRPr="00CC7E50">
        <w:rPr>
          <w:rFonts w:ascii="Arial" w:hAnsi="Arial" w:cs="Arial"/>
          <w:spacing w:val="-10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h</w:t>
      </w:r>
      <w:r w:rsidR="005F79FF" w:rsidRPr="00CC7E50">
        <w:rPr>
          <w:rFonts w:ascii="Arial" w:hAnsi="Arial" w:cs="Arial"/>
          <w:w w:val="105"/>
          <w:sz w:val="22"/>
          <w:szCs w:val="22"/>
        </w:rPr>
        <w:t xml:space="preserve"> havarija</w:t>
      </w:r>
      <w:r w:rsidRPr="00CC7E50">
        <w:rPr>
          <w:rFonts w:ascii="Arial" w:hAnsi="Arial" w:cs="Arial"/>
          <w:w w:val="105"/>
          <w:sz w:val="22"/>
          <w:szCs w:val="22"/>
        </w:rPr>
        <w:t>.</w:t>
      </w:r>
      <w:r w:rsidRPr="00CC7E50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lsto</w:t>
      </w:r>
      <w:r w:rsidRPr="00CC7E50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tako</w:t>
      </w:r>
      <w:r w:rsidRPr="00CC7E5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pr</w:t>
      </w:r>
      <w:r w:rsidRPr="00CC7E50">
        <w:rPr>
          <w:rFonts w:ascii="Arial" w:hAnsi="Arial" w:cs="Arial"/>
          <w:spacing w:val="-8"/>
          <w:w w:val="105"/>
          <w:sz w:val="22"/>
          <w:szCs w:val="22"/>
        </w:rPr>
        <w:t>i</w:t>
      </w:r>
      <w:r w:rsidRPr="00CC7E50">
        <w:rPr>
          <w:rFonts w:ascii="Arial" w:hAnsi="Arial" w:cs="Arial"/>
          <w:spacing w:val="-17"/>
          <w:w w:val="105"/>
          <w:sz w:val="22"/>
          <w:szCs w:val="22"/>
        </w:rPr>
        <w:t>l</w:t>
      </w:r>
      <w:r w:rsidRPr="00CC7E50">
        <w:rPr>
          <w:rFonts w:ascii="Arial" w:hAnsi="Arial" w:cs="Arial"/>
          <w:spacing w:val="-24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kom</w:t>
      </w:r>
      <w:r w:rsidRPr="00CC7E50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rada</w:t>
      </w:r>
      <w:r w:rsidRPr="00CC7E50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postoje</w:t>
      </w:r>
      <w:r w:rsidR="005F79FF" w:rsidRPr="00CC7E50">
        <w:rPr>
          <w:rFonts w:ascii="Arial" w:hAnsi="Arial" w:cs="Arial"/>
          <w:w w:val="105"/>
          <w:sz w:val="22"/>
          <w:szCs w:val="22"/>
        </w:rPr>
        <w:t>ć</w:t>
      </w:r>
      <w:r w:rsidRPr="00CC7E50">
        <w:rPr>
          <w:rFonts w:ascii="Arial" w:hAnsi="Arial" w:cs="Arial"/>
          <w:w w:val="105"/>
          <w:sz w:val="22"/>
          <w:szCs w:val="22"/>
        </w:rPr>
        <w:t>ih</w:t>
      </w:r>
      <w:r w:rsidRPr="00CC7E50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pogona</w:t>
      </w:r>
      <w:r w:rsidRPr="00CC7E5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40"/>
          <w:sz w:val="22"/>
          <w:szCs w:val="22"/>
        </w:rPr>
        <w:t>i</w:t>
      </w:r>
      <w:r w:rsidRPr="00CC7E50">
        <w:rPr>
          <w:rFonts w:ascii="Arial" w:hAnsi="Arial" w:cs="Arial"/>
          <w:spacing w:val="-62"/>
          <w:w w:val="140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postrojenja</w:t>
      </w:r>
      <w:r w:rsidRPr="00CC7E50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neophodno</w:t>
      </w:r>
      <w:r w:rsidRPr="00CC7E50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je</w:t>
      </w:r>
      <w:r w:rsidRPr="00CC7E50">
        <w:rPr>
          <w:rFonts w:ascii="Arial" w:hAnsi="Arial" w:cs="Arial"/>
          <w:w w:val="103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pr</w:t>
      </w:r>
      <w:r w:rsidRPr="00CC7E50">
        <w:rPr>
          <w:rFonts w:ascii="Arial" w:hAnsi="Arial" w:cs="Arial"/>
          <w:spacing w:val="-8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mjeniti</w:t>
      </w:r>
      <w:r w:rsidRPr="00CC7E50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mjere</w:t>
      </w:r>
      <w:r w:rsidRPr="00CC7E50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za</w:t>
      </w:r>
      <w:r w:rsidRPr="00CC7E50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smanjenje</w:t>
      </w:r>
      <w:r w:rsidRPr="00CC7E50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emi</w:t>
      </w:r>
      <w:r w:rsidR="005F79FF" w:rsidRPr="00CC7E50">
        <w:rPr>
          <w:rFonts w:ascii="Arial" w:hAnsi="Arial" w:cs="Arial"/>
          <w:w w:val="105"/>
          <w:sz w:val="22"/>
          <w:szCs w:val="22"/>
        </w:rPr>
        <w:t>sija</w:t>
      </w:r>
      <w:r w:rsidRPr="00CC7E50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u</w:t>
      </w:r>
      <w:r w:rsidRPr="00CC7E50">
        <w:rPr>
          <w:rFonts w:ascii="Arial" w:hAnsi="Arial" w:cs="Arial"/>
          <w:spacing w:val="-2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tlo</w:t>
      </w:r>
      <w:r w:rsidRPr="00CC7E50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40"/>
          <w:sz w:val="22"/>
          <w:szCs w:val="22"/>
        </w:rPr>
        <w:t>i</w:t>
      </w:r>
      <w:r w:rsidRPr="00CC7E50">
        <w:rPr>
          <w:rFonts w:ascii="Arial" w:hAnsi="Arial" w:cs="Arial"/>
          <w:spacing w:val="-58"/>
          <w:w w:val="140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vode</w:t>
      </w:r>
      <w:r w:rsidRPr="00CC7E50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suk</w:t>
      </w:r>
      <w:r w:rsidRPr="00CC7E50">
        <w:rPr>
          <w:rFonts w:ascii="Arial" w:hAnsi="Arial" w:cs="Arial"/>
          <w:spacing w:val="-5"/>
          <w:w w:val="105"/>
          <w:sz w:val="22"/>
          <w:szCs w:val="22"/>
        </w:rPr>
        <w:t>l</w:t>
      </w:r>
      <w:r w:rsidRPr="00CC7E50">
        <w:rPr>
          <w:rFonts w:ascii="Arial" w:hAnsi="Arial" w:cs="Arial"/>
          <w:w w:val="105"/>
          <w:sz w:val="22"/>
          <w:szCs w:val="22"/>
        </w:rPr>
        <w:t>adno</w:t>
      </w:r>
      <w:r w:rsidRPr="00CC7E5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va</w:t>
      </w:r>
      <w:r w:rsidR="00C358A3" w:rsidRPr="00CC7E50">
        <w:rPr>
          <w:rFonts w:ascii="Arial" w:hAnsi="Arial" w:cs="Arial"/>
          <w:w w:val="105"/>
          <w:sz w:val="22"/>
          <w:szCs w:val="22"/>
        </w:rPr>
        <w:t>ž</w:t>
      </w:r>
      <w:r w:rsidR="005F79FF" w:rsidRPr="00CC7E50">
        <w:rPr>
          <w:rFonts w:ascii="Arial" w:hAnsi="Arial" w:cs="Arial"/>
          <w:w w:val="105"/>
          <w:sz w:val="22"/>
          <w:szCs w:val="22"/>
        </w:rPr>
        <w:t>eć</w:t>
      </w:r>
      <w:r w:rsidRPr="00CC7E50">
        <w:rPr>
          <w:rFonts w:ascii="Arial" w:hAnsi="Arial" w:cs="Arial"/>
          <w:w w:val="105"/>
          <w:sz w:val="22"/>
          <w:szCs w:val="22"/>
        </w:rPr>
        <w:t>oj</w:t>
      </w:r>
      <w:r w:rsidRPr="00CC7E50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zakonskoj</w:t>
      </w:r>
      <w:r w:rsidRPr="00CC7E50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reg</w:t>
      </w:r>
      <w:r w:rsidR="005F79FF" w:rsidRPr="00CC7E50">
        <w:rPr>
          <w:rFonts w:ascii="Arial" w:hAnsi="Arial" w:cs="Arial"/>
          <w:w w:val="105"/>
          <w:sz w:val="22"/>
          <w:szCs w:val="22"/>
        </w:rPr>
        <w:t>ulativi</w:t>
      </w:r>
      <w:r w:rsidRPr="00CC7E50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za</w:t>
      </w:r>
      <w:r w:rsidRPr="00CC7E50">
        <w:rPr>
          <w:rFonts w:ascii="Arial" w:hAnsi="Arial" w:cs="Arial"/>
          <w:w w:val="102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ovu</w:t>
      </w:r>
      <w:r w:rsidRPr="00CC7E50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1"/>
          <w:w w:val="105"/>
          <w:sz w:val="22"/>
          <w:szCs w:val="22"/>
        </w:rPr>
        <w:t>obl</w:t>
      </w:r>
      <w:r w:rsidRPr="00CC7E50">
        <w:rPr>
          <w:rFonts w:ascii="Arial" w:hAnsi="Arial" w:cs="Arial"/>
          <w:spacing w:val="-2"/>
          <w:w w:val="105"/>
          <w:sz w:val="22"/>
          <w:szCs w:val="22"/>
        </w:rPr>
        <w:t>ast.</w:t>
      </w:r>
    </w:p>
    <w:p w14:paraId="31F6D702" w14:textId="22C064DC" w:rsidR="00627E0C" w:rsidRPr="00CC7E50" w:rsidRDefault="00627E0C" w:rsidP="00627E0C">
      <w:pPr>
        <w:pStyle w:val="BodyText"/>
        <w:kinsoku w:val="0"/>
        <w:overflowPunct w:val="0"/>
        <w:spacing w:line="244" w:lineRule="auto"/>
        <w:ind w:right="1159"/>
        <w:jc w:val="both"/>
        <w:rPr>
          <w:rFonts w:ascii="Arial" w:hAnsi="Arial" w:cs="Arial"/>
          <w:sz w:val="22"/>
          <w:szCs w:val="22"/>
        </w:rPr>
      </w:pPr>
      <w:r w:rsidRPr="00CC7E50">
        <w:rPr>
          <w:rFonts w:ascii="Arial" w:hAnsi="Arial" w:cs="Arial"/>
          <w:sz w:val="22"/>
          <w:szCs w:val="22"/>
        </w:rPr>
        <w:t>U</w:t>
      </w:r>
      <w:r w:rsidRPr="00CC7E50">
        <w:rPr>
          <w:rFonts w:ascii="Arial" w:hAnsi="Arial" w:cs="Arial"/>
          <w:spacing w:val="6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nastavku</w:t>
      </w:r>
      <w:r w:rsidRPr="00CC7E50">
        <w:rPr>
          <w:rFonts w:ascii="Arial" w:hAnsi="Arial" w:cs="Arial"/>
          <w:spacing w:val="1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su</w:t>
      </w:r>
      <w:r w:rsidRPr="00CC7E50">
        <w:rPr>
          <w:rFonts w:ascii="Arial" w:hAnsi="Arial" w:cs="Arial"/>
          <w:spacing w:val="58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dat</w:t>
      </w:r>
      <w:r w:rsidR="00CB3B54" w:rsidRPr="00CC7E50">
        <w:rPr>
          <w:rFonts w:ascii="Arial" w:hAnsi="Arial" w:cs="Arial"/>
          <w:sz w:val="22"/>
          <w:szCs w:val="22"/>
        </w:rPr>
        <w:t xml:space="preserve">i uticaji </w:t>
      </w:r>
      <w:r w:rsidRPr="00CC7E50">
        <w:rPr>
          <w:rFonts w:ascii="Arial" w:hAnsi="Arial" w:cs="Arial"/>
          <w:sz w:val="22"/>
          <w:szCs w:val="22"/>
        </w:rPr>
        <w:t>na</w:t>
      </w:r>
      <w:r w:rsidRPr="00CC7E50">
        <w:rPr>
          <w:rFonts w:ascii="Arial" w:hAnsi="Arial" w:cs="Arial"/>
          <w:spacing w:val="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vode</w:t>
      </w:r>
      <w:r w:rsidRPr="00CC7E50">
        <w:rPr>
          <w:rFonts w:ascii="Arial" w:hAnsi="Arial" w:cs="Arial"/>
          <w:spacing w:val="31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predmetn</w:t>
      </w:r>
      <w:r w:rsidRPr="00CC7E50">
        <w:rPr>
          <w:rFonts w:ascii="Arial" w:hAnsi="Arial" w:cs="Arial"/>
          <w:spacing w:val="-19"/>
          <w:sz w:val="22"/>
          <w:szCs w:val="22"/>
        </w:rPr>
        <w:t>i</w:t>
      </w:r>
      <w:r w:rsidRPr="00CC7E50">
        <w:rPr>
          <w:rFonts w:ascii="Arial" w:hAnsi="Arial" w:cs="Arial"/>
          <w:sz w:val="22"/>
          <w:szCs w:val="22"/>
        </w:rPr>
        <w:t>h</w:t>
      </w:r>
      <w:r w:rsidRPr="00CC7E50">
        <w:rPr>
          <w:rFonts w:ascii="Arial" w:hAnsi="Arial" w:cs="Arial"/>
          <w:spacing w:val="44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objekata</w:t>
      </w:r>
      <w:r w:rsidRPr="00CC7E50">
        <w:rPr>
          <w:rFonts w:ascii="Arial" w:hAnsi="Arial" w:cs="Arial"/>
          <w:spacing w:val="2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(postrojenja)</w:t>
      </w:r>
      <w:r w:rsidRPr="00CC7E50">
        <w:rPr>
          <w:rFonts w:ascii="Arial" w:hAnsi="Arial" w:cs="Arial"/>
          <w:spacing w:val="23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koje</w:t>
      </w:r>
      <w:r w:rsidRPr="00CC7E50">
        <w:rPr>
          <w:rFonts w:ascii="Arial" w:hAnsi="Arial" w:cs="Arial"/>
          <w:spacing w:val="8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se</w:t>
      </w:r>
      <w:r w:rsidRPr="00CC7E50">
        <w:rPr>
          <w:rFonts w:ascii="Arial" w:hAnsi="Arial" w:cs="Arial"/>
          <w:spacing w:val="19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mogu</w:t>
      </w:r>
      <w:r w:rsidRPr="00CC7E50">
        <w:rPr>
          <w:rFonts w:ascii="Arial" w:hAnsi="Arial" w:cs="Arial"/>
          <w:w w:val="102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"/>
          <w:sz w:val="22"/>
          <w:szCs w:val="22"/>
        </w:rPr>
        <w:t xml:space="preserve">pojaviti </w:t>
      </w:r>
      <w:r w:rsidRPr="00CC7E50">
        <w:rPr>
          <w:rFonts w:ascii="Arial" w:hAnsi="Arial" w:cs="Arial"/>
          <w:sz w:val="22"/>
          <w:szCs w:val="22"/>
        </w:rPr>
        <w:t>tokom</w:t>
      </w:r>
      <w:r w:rsidRPr="00CC7E50">
        <w:rPr>
          <w:rFonts w:ascii="Arial" w:hAnsi="Arial" w:cs="Arial"/>
          <w:spacing w:val="2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njihove</w:t>
      </w:r>
      <w:r w:rsidRPr="00CC7E50">
        <w:rPr>
          <w:rFonts w:ascii="Arial" w:hAnsi="Arial" w:cs="Arial"/>
          <w:spacing w:val="-4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"/>
          <w:sz w:val="22"/>
          <w:szCs w:val="22"/>
        </w:rPr>
        <w:t>eksploatacije,</w:t>
      </w:r>
      <w:r w:rsidRPr="00CC7E50">
        <w:rPr>
          <w:rFonts w:ascii="Arial" w:hAnsi="Arial" w:cs="Arial"/>
          <w:spacing w:val="2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obzirom</w:t>
      </w:r>
      <w:r w:rsidRPr="00CC7E50">
        <w:rPr>
          <w:rFonts w:ascii="Arial" w:hAnsi="Arial" w:cs="Arial"/>
          <w:spacing w:val="20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na</w:t>
      </w:r>
      <w:r w:rsidRPr="00CC7E50">
        <w:rPr>
          <w:rFonts w:ascii="Arial" w:hAnsi="Arial" w:cs="Arial"/>
          <w:spacing w:val="5"/>
          <w:sz w:val="22"/>
          <w:szCs w:val="22"/>
        </w:rPr>
        <w:t xml:space="preserve"> </w:t>
      </w:r>
      <w:r w:rsidR="00CB3B54" w:rsidRPr="00CC7E50">
        <w:rPr>
          <w:rFonts w:ascii="Arial" w:hAnsi="Arial" w:cs="Arial"/>
          <w:spacing w:val="-1"/>
          <w:sz w:val="22"/>
          <w:szCs w:val="22"/>
        </w:rPr>
        <w:t>speclfič</w:t>
      </w:r>
      <w:r w:rsidRPr="00CC7E50">
        <w:rPr>
          <w:rFonts w:ascii="Arial" w:hAnsi="Arial" w:cs="Arial"/>
          <w:spacing w:val="-1"/>
          <w:sz w:val="22"/>
          <w:szCs w:val="22"/>
        </w:rPr>
        <w:t>nost</w:t>
      </w:r>
      <w:r w:rsidRPr="00CC7E50">
        <w:rPr>
          <w:rFonts w:ascii="Arial" w:hAnsi="Arial" w:cs="Arial"/>
          <w:spacing w:val="22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samog</w:t>
      </w:r>
      <w:r w:rsidRPr="00CC7E50">
        <w:rPr>
          <w:rFonts w:ascii="Arial" w:hAnsi="Arial" w:cs="Arial"/>
          <w:spacing w:val="15"/>
          <w:sz w:val="22"/>
          <w:szCs w:val="22"/>
        </w:rPr>
        <w:t xml:space="preserve"> </w:t>
      </w:r>
      <w:r w:rsidR="00CB3B54" w:rsidRPr="00CC7E50">
        <w:rPr>
          <w:rFonts w:ascii="Arial" w:hAnsi="Arial" w:cs="Arial"/>
          <w:sz w:val="22"/>
          <w:szCs w:val="22"/>
        </w:rPr>
        <w:t>objek</w:t>
      </w:r>
      <w:r w:rsidRPr="00CC7E50">
        <w:rPr>
          <w:rFonts w:ascii="Arial" w:hAnsi="Arial" w:cs="Arial"/>
          <w:sz w:val="22"/>
          <w:szCs w:val="22"/>
        </w:rPr>
        <w:t>ta.</w:t>
      </w:r>
    </w:p>
    <w:p w14:paraId="65A340F7" w14:textId="77777777" w:rsidR="00627E0C" w:rsidRPr="00CC7E50" w:rsidRDefault="00627E0C" w:rsidP="00CB3B54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pacing w:val="2"/>
          <w:sz w:val="22"/>
          <w:szCs w:val="22"/>
        </w:rPr>
      </w:pPr>
      <w:r w:rsidRPr="00CC7E50">
        <w:rPr>
          <w:rFonts w:ascii="Arial" w:hAnsi="Arial" w:cs="Arial"/>
          <w:sz w:val="22"/>
          <w:szCs w:val="22"/>
        </w:rPr>
        <w:t>Na</w:t>
      </w:r>
      <w:r w:rsidRPr="00CC7E50">
        <w:rPr>
          <w:rFonts w:ascii="Arial" w:hAnsi="Arial" w:cs="Arial"/>
          <w:spacing w:val="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lokaciji</w:t>
      </w:r>
      <w:r w:rsidRPr="00CC7E50">
        <w:rPr>
          <w:rFonts w:ascii="Arial" w:hAnsi="Arial" w:cs="Arial"/>
          <w:spacing w:val="5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tvornice</w:t>
      </w:r>
      <w:r w:rsidRPr="00CC7E50">
        <w:rPr>
          <w:rFonts w:ascii="Arial" w:hAnsi="Arial" w:cs="Arial"/>
          <w:spacing w:val="-1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1"/>
          <w:sz w:val="22"/>
          <w:szCs w:val="22"/>
        </w:rPr>
        <w:t>javljaju</w:t>
      </w:r>
      <w:r w:rsidRPr="00CC7E50">
        <w:rPr>
          <w:rFonts w:ascii="Arial" w:hAnsi="Arial" w:cs="Arial"/>
          <w:spacing w:val="24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sljede</w:t>
      </w:r>
      <w:r w:rsidR="00C358A3" w:rsidRPr="00CC7E50">
        <w:rPr>
          <w:rFonts w:ascii="Arial" w:hAnsi="Arial" w:cs="Arial"/>
          <w:sz w:val="22"/>
          <w:szCs w:val="22"/>
        </w:rPr>
        <w:t>ć</w:t>
      </w:r>
      <w:r w:rsidRPr="00CC7E50">
        <w:rPr>
          <w:rFonts w:ascii="Arial" w:hAnsi="Arial" w:cs="Arial"/>
          <w:sz w:val="22"/>
          <w:szCs w:val="22"/>
        </w:rPr>
        <w:t>e</w:t>
      </w:r>
      <w:r w:rsidRPr="00CC7E50">
        <w:rPr>
          <w:rFonts w:ascii="Arial" w:hAnsi="Arial" w:cs="Arial"/>
          <w:spacing w:val="26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otpadne</w:t>
      </w:r>
      <w:r w:rsidRPr="00CC7E50">
        <w:rPr>
          <w:rFonts w:ascii="Arial" w:hAnsi="Arial" w:cs="Arial"/>
          <w:spacing w:val="10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4"/>
          <w:sz w:val="22"/>
          <w:szCs w:val="22"/>
        </w:rPr>
        <w:t>vode</w:t>
      </w:r>
      <w:r w:rsidRPr="00CC7E50">
        <w:rPr>
          <w:rFonts w:ascii="Arial" w:hAnsi="Arial" w:cs="Arial"/>
          <w:spacing w:val="2"/>
          <w:sz w:val="22"/>
          <w:szCs w:val="22"/>
        </w:rPr>
        <w:t>:</w:t>
      </w:r>
    </w:p>
    <w:p w14:paraId="33BDBDC9" w14:textId="49D9A917" w:rsidR="00CB3B54" w:rsidRPr="00CC7E50" w:rsidRDefault="00CB3B54" w:rsidP="00CB3B54">
      <w:pPr>
        <w:pStyle w:val="BodyText"/>
        <w:numPr>
          <w:ilvl w:val="0"/>
          <w:numId w:val="33"/>
        </w:numPr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CC7E50">
        <w:rPr>
          <w:rFonts w:ascii="Arial" w:hAnsi="Arial" w:cs="Arial"/>
          <w:sz w:val="22"/>
          <w:szCs w:val="22"/>
        </w:rPr>
        <w:t>tehnološke otpadne vode iz proizvodnih procesa,</w:t>
      </w:r>
    </w:p>
    <w:p w14:paraId="1809C510" w14:textId="3C170DEC" w:rsidR="00CB3B54" w:rsidRPr="00CC7E50" w:rsidRDefault="00CB3B54" w:rsidP="00CB3B54">
      <w:pPr>
        <w:pStyle w:val="BodyText"/>
        <w:numPr>
          <w:ilvl w:val="0"/>
          <w:numId w:val="33"/>
        </w:numPr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CC7E50">
        <w:rPr>
          <w:rFonts w:ascii="Arial" w:hAnsi="Arial" w:cs="Arial"/>
          <w:sz w:val="22"/>
          <w:szCs w:val="22"/>
        </w:rPr>
        <w:t>rashladne otpadne vode,</w:t>
      </w:r>
    </w:p>
    <w:p w14:paraId="43002A62" w14:textId="77777777" w:rsidR="00627E0C" w:rsidRPr="00CC7E50" w:rsidRDefault="00627E0C" w:rsidP="00CB3B54">
      <w:pPr>
        <w:pStyle w:val="BodyText"/>
        <w:widowControl w:val="0"/>
        <w:numPr>
          <w:ilvl w:val="0"/>
          <w:numId w:val="33"/>
        </w:numPr>
        <w:tabs>
          <w:tab w:val="left" w:pos="1445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CC7E50">
        <w:rPr>
          <w:rFonts w:ascii="Arial" w:hAnsi="Arial" w:cs="Arial"/>
          <w:sz w:val="22"/>
          <w:szCs w:val="22"/>
        </w:rPr>
        <w:t>sanitarno-fekalne</w:t>
      </w:r>
      <w:r w:rsidRPr="00CC7E50">
        <w:rPr>
          <w:rFonts w:ascii="Arial" w:hAnsi="Arial" w:cs="Arial"/>
          <w:spacing w:val="-8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otpadne</w:t>
      </w:r>
      <w:r w:rsidRPr="00CC7E50">
        <w:rPr>
          <w:rFonts w:ascii="Arial" w:hAnsi="Arial" w:cs="Arial"/>
          <w:spacing w:val="8"/>
          <w:sz w:val="22"/>
          <w:szCs w:val="22"/>
        </w:rPr>
        <w:t xml:space="preserve"> </w:t>
      </w:r>
      <w:r w:rsidRPr="00CC7E50">
        <w:rPr>
          <w:rFonts w:ascii="Arial" w:hAnsi="Arial" w:cs="Arial"/>
          <w:sz w:val="22"/>
          <w:szCs w:val="22"/>
        </w:rPr>
        <w:t>vode,</w:t>
      </w:r>
    </w:p>
    <w:p w14:paraId="7866C598" w14:textId="72BEA535" w:rsidR="00627E0C" w:rsidRPr="00CC7E50" w:rsidRDefault="00627E0C" w:rsidP="00CB3B54">
      <w:pPr>
        <w:pStyle w:val="BodyText"/>
        <w:widowControl w:val="0"/>
        <w:numPr>
          <w:ilvl w:val="0"/>
          <w:numId w:val="33"/>
        </w:numPr>
        <w:tabs>
          <w:tab w:val="left" w:pos="1438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CC7E50">
        <w:rPr>
          <w:rFonts w:ascii="Arial" w:hAnsi="Arial" w:cs="Arial"/>
          <w:spacing w:val="-1"/>
          <w:w w:val="105"/>
          <w:sz w:val="22"/>
          <w:szCs w:val="22"/>
        </w:rPr>
        <w:t>obori</w:t>
      </w:r>
      <w:r w:rsidRPr="00CC7E50">
        <w:rPr>
          <w:rFonts w:ascii="Arial" w:hAnsi="Arial" w:cs="Arial"/>
          <w:spacing w:val="-2"/>
          <w:w w:val="105"/>
          <w:sz w:val="22"/>
          <w:szCs w:val="22"/>
        </w:rPr>
        <w:t>nske</w:t>
      </w:r>
      <w:r w:rsidRPr="00CC7E50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otpadne</w:t>
      </w:r>
      <w:r w:rsidRPr="00CC7E50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vode</w:t>
      </w:r>
      <w:r w:rsidRPr="00CC7E5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"/>
          <w:w w:val="105"/>
          <w:sz w:val="22"/>
          <w:szCs w:val="22"/>
        </w:rPr>
        <w:t>(one</w:t>
      </w:r>
      <w:r w:rsidR="00C358A3" w:rsidRPr="00CC7E50">
        <w:rPr>
          <w:rFonts w:ascii="Arial" w:hAnsi="Arial" w:cs="Arial"/>
          <w:spacing w:val="-2"/>
          <w:w w:val="105"/>
          <w:sz w:val="22"/>
          <w:szCs w:val="22"/>
        </w:rPr>
        <w:t>čišć</w:t>
      </w:r>
      <w:r w:rsidRPr="00CC7E50">
        <w:rPr>
          <w:rFonts w:ascii="Arial" w:hAnsi="Arial" w:cs="Arial"/>
          <w:spacing w:val="-2"/>
          <w:w w:val="105"/>
          <w:sz w:val="22"/>
          <w:szCs w:val="22"/>
        </w:rPr>
        <w:t>ene</w:t>
      </w:r>
      <w:r w:rsidRPr="00CC7E50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-</w:t>
      </w:r>
      <w:r w:rsidRPr="00CC7E50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,,zauljene"</w:t>
      </w:r>
      <w:r w:rsidRPr="00CC7E50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sa</w:t>
      </w:r>
      <w:r w:rsidRPr="00CC7E50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4"/>
          <w:w w:val="105"/>
          <w:sz w:val="22"/>
          <w:szCs w:val="22"/>
        </w:rPr>
        <w:t>mani</w:t>
      </w:r>
      <w:r w:rsidRPr="00CC7E50">
        <w:rPr>
          <w:rFonts w:ascii="Arial" w:hAnsi="Arial" w:cs="Arial"/>
          <w:spacing w:val="-3"/>
          <w:w w:val="105"/>
          <w:sz w:val="22"/>
          <w:szCs w:val="22"/>
        </w:rPr>
        <w:t>pulati</w:t>
      </w:r>
      <w:r w:rsidRPr="00CC7E50">
        <w:rPr>
          <w:rFonts w:ascii="Arial" w:hAnsi="Arial" w:cs="Arial"/>
          <w:spacing w:val="-4"/>
          <w:w w:val="105"/>
          <w:sz w:val="22"/>
          <w:szCs w:val="22"/>
        </w:rPr>
        <w:t>vnih</w:t>
      </w:r>
      <w:r w:rsidRPr="00CC7E50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spacing w:val="-2"/>
          <w:w w:val="105"/>
          <w:sz w:val="22"/>
          <w:szCs w:val="22"/>
        </w:rPr>
        <w:t>povr</w:t>
      </w:r>
      <w:r w:rsidR="00C358A3" w:rsidRPr="00CC7E50">
        <w:rPr>
          <w:rFonts w:ascii="Arial" w:hAnsi="Arial" w:cs="Arial"/>
          <w:spacing w:val="-2"/>
          <w:w w:val="105"/>
          <w:sz w:val="22"/>
          <w:szCs w:val="22"/>
        </w:rPr>
        <w:t>š</w:t>
      </w:r>
      <w:r w:rsidRPr="00CC7E50">
        <w:rPr>
          <w:rFonts w:ascii="Arial" w:hAnsi="Arial" w:cs="Arial"/>
          <w:spacing w:val="-2"/>
          <w:w w:val="105"/>
          <w:sz w:val="22"/>
          <w:szCs w:val="22"/>
        </w:rPr>
        <w:t>ina</w:t>
      </w:r>
      <w:r w:rsidRPr="00CC7E50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u</w:t>
      </w:r>
      <w:r w:rsidRPr="00CC7E50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krugu</w:t>
      </w:r>
      <w:r w:rsidRPr="00CC7E50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tvorn</w:t>
      </w:r>
      <w:r w:rsidRPr="00CC7E50">
        <w:rPr>
          <w:rFonts w:ascii="Arial" w:hAnsi="Arial" w:cs="Arial"/>
          <w:spacing w:val="2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ce</w:t>
      </w:r>
      <w:r w:rsidRPr="00CC7E50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i</w:t>
      </w:r>
      <w:r w:rsidRPr="00CC7E50">
        <w:rPr>
          <w:rFonts w:ascii="Arial" w:hAnsi="Arial" w:cs="Arial"/>
          <w:spacing w:val="-4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,,</w:t>
      </w:r>
      <w:r w:rsidR="00786AFA" w:rsidRPr="00CC7E50">
        <w:rPr>
          <w:rFonts w:ascii="Arial" w:hAnsi="Arial" w:cs="Arial"/>
          <w:w w:val="105"/>
          <w:sz w:val="22"/>
          <w:szCs w:val="22"/>
        </w:rPr>
        <w:t>č</w:t>
      </w:r>
      <w:r w:rsidRPr="00CC7E50">
        <w:rPr>
          <w:rFonts w:ascii="Arial" w:hAnsi="Arial" w:cs="Arial"/>
          <w:w w:val="105"/>
          <w:sz w:val="22"/>
          <w:szCs w:val="22"/>
        </w:rPr>
        <w:t>ist</w:t>
      </w:r>
      <w:r w:rsidRPr="00CC7E50">
        <w:rPr>
          <w:rFonts w:ascii="Arial" w:hAnsi="Arial" w:cs="Arial"/>
          <w:spacing w:val="-5"/>
          <w:w w:val="105"/>
          <w:sz w:val="22"/>
          <w:szCs w:val="22"/>
        </w:rPr>
        <w:t>e</w:t>
      </w:r>
      <w:r w:rsidRPr="00CC7E50">
        <w:rPr>
          <w:rFonts w:ascii="Arial" w:hAnsi="Arial" w:cs="Arial"/>
          <w:w w:val="105"/>
          <w:sz w:val="22"/>
          <w:szCs w:val="22"/>
        </w:rPr>
        <w:t>"</w:t>
      </w:r>
      <w:r w:rsidRPr="00CC7E50">
        <w:rPr>
          <w:rFonts w:ascii="Arial" w:hAnsi="Arial" w:cs="Arial"/>
          <w:spacing w:val="-3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obor</w:t>
      </w:r>
      <w:r w:rsidRPr="00CC7E50">
        <w:rPr>
          <w:rFonts w:ascii="Arial" w:hAnsi="Arial" w:cs="Arial"/>
          <w:spacing w:val="6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nske</w:t>
      </w:r>
      <w:r w:rsidRPr="00CC7E50">
        <w:rPr>
          <w:rFonts w:ascii="Arial" w:hAnsi="Arial" w:cs="Arial"/>
          <w:spacing w:val="-34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otpadne</w:t>
      </w:r>
      <w:r w:rsidRPr="00CC7E50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vode</w:t>
      </w:r>
      <w:r w:rsidRPr="00CC7E50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sa</w:t>
      </w:r>
      <w:r w:rsidRPr="00CC7E50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krovova</w:t>
      </w:r>
      <w:r w:rsidRPr="00CC7E50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objekata</w:t>
      </w:r>
      <w:r w:rsidRPr="00CC7E50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na</w:t>
      </w:r>
      <w:r w:rsidRPr="00CC7E50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CC7E50">
        <w:rPr>
          <w:rFonts w:ascii="Arial" w:hAnsi="Arial" w:cs="Arial"/>
          <w:w w:val="105"/>
          <w:sz w:val="22"/>
          <w:szCs w:val="22"/>
        </w:rPr>
        <w:t>lokac</w:t>
      </w:r>
      <w:r w:rsidRPr="00CC7E50">
        <w:rPr>
          <w:rFonts w:ascii="Arial" w:hAnsi="Arial" w:cs="Arial"/>
          <w:spacing w:val="-28"/>
          <w:w w:val="105"/>
          <w:sz w:val="22"/>
          <w:szCs w:val="22"/>
        </w:rPr>
        <w:t>i</w:t>
      </w:r>
      <w:r w:rsidRPr="00CC7E50">
        <w:rPr>
          <w:rFonts w:ascii="Arial" w:hAnsi="Arial" w:cs="Arial"/>
          <w:w w:val="105"/>
          <w:sz w:val="22"/>
          <w:szCs w:val="22"/>
        </w:rPr>
        <w:t>ji)</w:t>
      </w:r>
      <w:r w:rsidR="00CB3B54" w:rsidRPr="00CC7E50">
        <w:rPr>
          <w:rFonts w:ascii="Arial" w:hAnsi="Arial" w:cs="Arial"/>
          <w:spacing w:val="-49"/>
          <w:w w:val="105"/>
          <w:sz w:val="22"/>
          <w:szCs w:val="22"/>
        </w:rPr>
        <w:t>.</w:t>
      </w:r>
    </w:p>
    <w:p w14:paraId="54B19222" w14:textId="378C2E35" w:rsidR="00754FF5" w:rsidRPr="00CC7E50" w:rsidRDefault="00CB3B54" w:rsidP="00CB3B54">
      <w:pPr>
        <w:pStyle w:val="BodyText"/>
        <w:kinsoku w:val="0"/>
        <w:overflowPunct w:val="0"/>
        <w:spacing w:after="0"/>
        <w:ind w:right="1198"/>
        <w:jc w:val="both"/>
        <w:rPr>
          <w:rFonts w:ascii="Arial" w:hAnsi="Arial" w:cs="Arial"/>
          <w:w w:val="105"/>
          <w:sz w:val="22"/>
          <w:szCs w:val="22"/>
        </w:rPr>
      </w:pPr>
      <w:r w:rsidRPr="00CC7E50">
        <w:rPr>
          <w:rFonts w:ascii="Arial" w:hAnsi="Arial" w:cs="Arial"/>
          <w:w w:val="105"/>
          <w:sz w:val="22"/>
          <w:szCs w:val="22"/>
        </w:rPr>
        <w:t>Realizovan je</w:t>
      </w:r>
      <w:r w:rsidR="00627E0C" w:rsidRPr="00CC7E50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projekat</w:t>
      </w:r>
      <w:r w:rsidR="00627E0C" w:rsidRPr="00CC7E50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Prihvata</w:t>
      </w:r>
      <w:r w:rsidR="00627E0C" w:rsidRPr="00CC7E50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40"/>
          <w:sz w:val="22"/>
          <w:szCs w:val="22"/>
        </w:rPr>
        <w:t>i</w:t>
      </w:r>
      <w:r w:rsidR="00627E0C" w:rsidRPr="00CC7E50">
        <w:rPr>
          <w:rFonts w:ascii="Arial" w:hAnsi="Arial" w:cs="Arial"/>
          <w:spacing w:val="-9"/>
          <w:w w:val="140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tretmana</w:t>
      </w:r>
      <w:r w:rsidR="00627E0C" w:rsidRPr="00CC7E50">
        <w:rPr>
          <w:rFonts w:ascii="Arial" w:hAnsi="Arial" w:cs="Arial"/>
          <w:spacing w:val="63"/>
          <w:w w:val="105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san</w:t>
      </w:r>
      <w:r w:rsidR="00627E0C" w:rsidRPr="00CC7E50">
        <w:rPr>
          <w:rFonts w:ascii="Arial" w:hAnsi="Arial" w:cs="Arial"/>
          <w:spacing w:val="-15"/>
          <w:w w:val="105"/>
          <w:sz w:val="22"/>
          <w:szCs w:val="22"/>
        </w:rPr>
        <w:t>i</w:t>
      </w:r>
      <w:r w:rsidR="00627E0C" w:rsidRPr="00CC7E50">
        <w:rPr>
          <w:rFonts w:ascii="Arial" w:hAnsi="Arial" w:cs="Arial"/>
          <w:w w:val="105"/>
          <w:sz w:val="22"/>
          <w:szCs w:val="22"/>
        </w:rPr>
        <w:t>tarn</w:t>
      </w:r>
      <w:r w:rsidR="00627E0C" w:rsidRPr="00CC7E50">
        <w:rPr>
          <w:rFonts w:ascii="Arial" w:hAnsi="Arial" w:cs="Arial"/>
          <w:spacing w:val="11"/>
          <w:w w:val="105"/>
          <w:sz w:val="22"/>
          <w:szCs w:val="22"/>
        </w:rPr>
        <w:t>i</w:t>
      </w:r>
      <w:r w:rsidR="00627E0C" w:rsidRPr="00CC7E50">
        <w:rPr>
          <w:rFonts w:ascii="Arial" w:hAnsi="Arial" w:cs="Arial"/>
          <w:w w:val="105"/>
          <w:sz w:val="22"/>
          <w:szCs w:val="22"/>
        </w:rPr>
        <w:t>h</w:t>
      </w:r>
      <w:r w:rsidR="00627E0C" w:rsidRPr="00CC7E50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40"/>
          <w:sz w:val="22"/>
          <w:szCs w:val="22"/>
        </w:rPr>
        <w:t>i</w:t>
      </w:r>
      <w:r w:rsidR="00627E0C" w:rsidRPr="00CC7E50">
        <w:rPr>
          <w:rFonts w:ascii="Arial" w:hAnsi="Arial" w:cs="Arial"/>
          <w:spacing w:val="-4"/>
          <w:w w:val="140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obor</w:t>
      </w:r>
      <w:r w:rsidR="00627E0C" w:rsidRPr="00CC7E50">
        <w:rPr>
          <w:rFonts w:ascii="Arial" w:hAnsi="Arial" w:cs="Arial"/>
          <w:spacing w:val="-1"/>
          <w:w w:val="105"/>
          <w:sz w:val="22"/>
          <w:szCs w:val="22"/>
        </w:rPr>
        <w:t>i</w:t>
      </w:r>
      <w:r w:rsidR="00627E0C" w:rsidRPr="00CC7E50">
        <w:rPr>
          <w:rFonts w:ascii="Arial" w:hAnsi="Arial" w:cs="Arial"/>
          <w:w w:val="105"/>
          <w:sz w:val="22"/>
          <w:szCs w:val="22"/>
        </w:rPr>
        <w:t>nsk</w:t>
      </w:r>
      <w:r w:rsidR="00627E0C" w:rsidRPr="00CC7E50">
        <w:rPr>
          <w:rFonts w:ascii="Arial" w:hAnsi="Arial" w:cs="Arial"/>
          <w:spacing w:val="-6"/>
          <w:w w:val="105"/>
          <w:sz w:val="22"/>
          <w:szCs w:val="22"/>
        </w:rPr>
        <w:t>i</w:t>
      </w:r>
      <w:r w:rsidR="00627E0C" w:rsidRPr="00CC7E50">
        <w:rPr>
          <w:rFonts w:ascii="Arial" w:hAnsi="Arial" w:cs="Arial"/>
          <w:w w:val="105"/>
          <w:sz w:val="22"/>
          <w:szCs w:val="22"/>
        </w:rPr>
        <w:t>h</w:t>
      </w:r>
      <w:r w:rsidR="00627E0C" w:rsidRPr="00CC7E50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voda</w:t>
      </w:r>
      <w:r w:rsidRPr="00CC7E50">
        <w:rPr>
          <w:rFonts w:ascii="Arial" w:hAnsi="Arial" w:cs="Arial"/>
          <w:sz w:val="22"/>
          <w:szCs w:val="22"/>
        </w:rPr>
        <w:t xml:space="preserve"> čime su</w:t>
      </w:r>
      <w:r w:rsidR="00627E0C" w:rsidRPr="00CC7E50">
        <w:rPr>
          <w:rFonts w:ascii="Arial" w:hAnsi="Arial" w:cs="Arial"/>
          <w:spacing w:val="-72"/>
          <w:w w:val="140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potpuno</w:t>
      </w:r>
      <w:r w:rsidR="00627E0C" w:rsidRPr="00CC7E50">
        <w:rPr>
          <w:rFonts w:ascii="Arial" w:hAnsi="Arial" w:cs="Arial"/>
          <w:spacing w:val="-30"/>
          <w:w w:val="105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razdvojene</w:t>
      </w:r>
      <w:r w:rsidR="00627E0C" w:rsidRPr="00CC7E50">
        <w:rPr>
          <w:rFonts w:ascii="Arial" w:hAnsi="Arial" w:cs="Arial"/>
          <w:spacing w:val="-32"/>
          <w:w w:val="105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sanitarne</w:t>
      </w:r>
      <w:r w:rsidR="00627E0C" w:rsidRPr="00CC7E50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od</w:t>
      </w:r>
      <w:r w:rsidR="00627E0C" w:rsidRPr="00CC7E50">
        <w:rPr>
          <w:rFonts w:ascii="Arial" w:hAnsi="Arial" w:cs="Arial"/>
          <w:spacing w:val="-31"/>
          <w:w w:val="105"/>
          <w:sz w:val="22"/>
          <w:szCs w:val="22"/>
        </w:rPr>
        <w:t xml:space="preserve"> </w:t>
      </w:r>
      <w:r w:rsidR="00627E0C" w:rsidRPr="00CC7E50">
        <w:rPr>
          <w:rFonts w:ascii="Arial" w:hAnsi="Arial" w:cs="Arial"/>
          <w:w w:val="105"/>
          <w:sz w:val="22"/>
          <w:szCs w:val="22"/>
        </w:rPr>
        <w:t>oborinskih</w:t>
      </w:r>
      <w:r w:rsidR="00627E0C" w:rsidRPr="00CC7E50">
        <w:rPr>
          <w:rFonts w:ascii="Arial" w:hAnsi="Arial" w:cs="Arial"/>
          <w:spacing w:val="-26"/>
          <w:w w:val="105"/>
          <w:sz w:val="22"/>
          <w:szCs w:val="22"/>
        </w:rPr>
        <w:t xml:space="preserve"> </w:t>
      </w:r>
      <w:r w:rsidR="00754FF5" w:rsidRPr="00CC7E50">
        <w:rPr>
          <w:rFonts w:ascii="Arial" w:hAnsi="Arial" w:cs="Arial"/>
          <w:w w:val="105"/>
          <w:sz w:val="22"/>
          <w:szCs w:val="22"/>
        </w:rPr>
        <w:t xml:space="preserve">voda te se </w:t>
      </w:r>
      <w:r w:rsidR="00627E0C" w:rsidRPr="00CC7E50">
        <w:rPr>
          <w:rFonts w:ascii="Arial" w:hAnsi="Arial" w:cs="Arial"/>
          <w:w w:val="105"/>
          <w:sz w:val="22"/>
          <w:szCs w:val="22"/>
        </w:rPr>
        <w:t>odvojeno</w:t>
      </w:r>
      <w:r w:rsidR="00754FF5" w:rsidRPr="00CC7E50">
        <w:rPr>
          <w:rFonts w:ascii="Arial" w:hAnsi="Arial" w:cs="Arial"/>
          <w:w w:val="105"/>
          <w:sz w:val="22"/>
          <w:szCs w:val="22"/>
        </w:rPr>
        <w:t xml:space="preserve"> i tretiraju. </w:t>
      </w:r>
    </w:p>
    <w:p w14:paraId="752282F5" w14:textId="76D8A575" w:rsidR="00754FF5" w:rsidRDefault="00627E0C" w:rsidP="00CB3B54">
      <w:pPr>
        <w:pStyle w:val="BodyText"/>
        <w:kinsoku w:val="0"/>
        <w:overflowPunct w:val="0"/>
        <w:spacing w:after="0"/>
        <w:ind w:right="1164"/>
        <w:jc w:val="both"/>
        <w:rPr>
          <w:rFonts w:ascii="Arial" w:hAnsi="Arial" w:cs="Arial"/>
          <w:spacing w:val="-25"/>
          <w:w w:val="110"/>
          <w:sz w:val="22"/>
          <w:szCs w:val="22"/>
        </w:rPr>
      </w:pPr>
      <w:r w:rsidRPr="00CB3B54">
        <w:rPr>
          <w:rFonts w:ascii="Arial" w:hAnsi="Arial" w:cs="Arial"/>
          <w:w w:val="110"/>
          <w:sz w:val="22"/>
          <w:szCs w:val="22"/>
        </w:rPr>
        <w:t>Te</w:t>
      </w:r>
      <w:r w:rsidR="00C358A3" w:rsidRPr="00CB3B54">
        <w:rPr>
          <w:rFonts w:ascii="Arial" w:hAnsi="Arial" w:cs="Arial"/>
          <w:w w:val="110"/>
          <w:sz w:val="22"/>
          <w:szCs w:val="22"/>
        </w:rPr>
        <w:t>hnolš</w:t>
      </w:r>
      <w:r w:rsidRPr="00CB3B54">
        <w:rPr>
          <w:rFonts w:ascii="Arial" w:hAnsi="Arial" w:cs="Arial"/>
          <w:w w:val="110"/>
          <w:sz w:val="22"/>
          <w:szCs w:val="22"/>
        </w:rPr>
        <w:t>ke</w:t>
      </w:r>
      <w:r w:rsidRPr="00CB3B54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o</w:t>
      </w:r>
      <w:r w:rsidRPr="00CB3B54">
        <w:rPr>
          <w:rFonts w:ascii="Arial" w:hAnsi="Arial" w:cs="Arial"/>
          <w:spacing w:val="-11"/>
          <w:w w:val="110"/>
          <w:sz w:val="22"/>
          <w:szCs w:val="22"/>
        </w:rPr>
        <w:t>l</w:t>
      </w:r>
      <w:r w:rsidRPr="00CB3B54">
        <w:rPr>
          <w:rFonts w:ascii="Arial" w:hAnsi="Arial" w:cs="Arial"/>
          <w:w w:val="110"/>
          <w:sz w:val="22"/>
          <w:szCs w:val="22"/>
        </w:rPr>
        <w:t>padne</w:t>
      </w:r>
      <w:r w:rsidRPr="00CB3B54">
        <w:rPr>
          <w:rFonts w:ascii="Arial" w:hAnsi="Arial" w:cs="Arial"/>
          <w:spacing w:val="-22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vode,</w:t>
      </w:r>
      <w:r w:rsidR="00754FF5">
        <w:rPr>
          <w:rFonts w:ascii="Arial" w:hAnsi="Arial" w:cs="Arial"/>
          <w:w w:val="110"/>
          <w:sz w:val="22"/>
          <w:szCs w:val="22"/>
        </w:rPr>
        <w:t xml:space="preserve">koje </w:t>
      </w:r>
      <w:r w:rsidRPr="00CB3B54">
        <w:rPr>
          <w:rFonts w:ascii="Arial" w:hAnsi="Arial" w:cs="Arial"/>
          <w:w w:val="110"/>
          <w:sz w:val="22"/>
          <w:szCs w:val="22"/>
        </w:rPr>
        <w:t>nastaju</w:t>
      </w:r>
      <w:r w:rsidRPr="00CB3B54">
        <w:rPr>
          <w:rFonts w:ascii="Arial" w:hAnsi="Arial" w:cs="Arial"/>
          <w:spacing w:val="-15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u</w:t>
      </w:r>
      <w:r w:rsidRPr="00CB3B54">
        <w:rPr>
          <w:rFonts w:ascii="Arial" w:hAnsi="Arial" w:cs="Arial"/>
          <w:spacing w:val="-23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pro</w:t>
      </w:r>
      <w:r w:rsidRPr="00CB3B54">
        <w:rPr>
          <w:rFonts w:ascii="Arial" w:hAnsi="Arial" w:cs="Arial"/>
          <w:spacing w:val="-19"/>
          <w:w w:val="110"/>
          <w:sz w:val="22"/>
          <w:szCs w:val="22"/>
        </w:rPr>
        <w:t>i</w:t>
      </w:r>
      <w:r w:rsidRPr="00CB3B54">
        <w:rPr>
          <w:rFonts w:ascii="Arial" w:hAnsi="Arial" w:cs="Arial"/>
          <w:w w:val="110"/>
          <w:sz w:val="22"/>
          <w:szCs w:val="22"/>
        </w:rPr>
        <w:t>zvodn</w:t>
      </w:r>
      <w:r w:rsidRPr="00CB3B54">
        <w:rPr>
          <w:rFonts w:ascii="Arial" w:hAnsi="Arial" w:cs="Arial"/>
          <w:spacing w:val="16"/>
          <w:w w:val="110"/>
          <w:sz w:val="22"/>
          <w:szCs w:val="22"/>
        </w:rPr>
        <w:t>i</w:t>
      </w:r>
      <w:r w:rsidRPr="00CB3B54">
        <w:rPr>
          <w:rFonts w:ascii="Arial" w:hAnsi="Arial" w:cs="Arial"/>
          <w:w w:val="110"/>
          <w:sz w:val="22"/>
          <w:szCs w:val="22"/>
        </w:rPr>
        <w:t>m</w:t>
      </w:r>
      <w:r w:rsidRPr="00CB3B54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pogon</w:t>
      </w:r>
      <w:r w:rsidRPr="00CB3B54">
        <w:rPr>
          <w:rFonts w:ascii="Arial" w:hAnsi="Arial" w:cs="Arial"/>
          <w:spacing w:val="-5"/>
          <w:w w:val="110"/>
          <w:sz w:val="22"/>
          <w:szCs w:val="22"/>
        </w:rPr>
        <w:t>i</w:t>
      </w:r>
      <w:r w:rsidRPr="00CB3B54">
        <w:rPr>
          <w:rFonts w:ascii="Arial" w:hAnsi="Arial" w:cs="Arial"/>
          <w:w w:val="110"/>
          <w:sz w:val="22"/>
          <w:szCs w:val="22"/>
        </w:rPr>
        <w:t>ma</w:t>
      </w:r>
      <w:r w:rsidRPr="00CB3B54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su</w:t>
      </w:r>
      <w:r w:rsidRPr="00CB3B54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raz</w:t>
      </w:r>
      <w:r w:rsidRPr="00CB3B54">
        <w:rPr>
          <w:rFonts w:ascii="Arial" w:hAnsi="Arial" w:cs="Arial"/>
          <w:spacing w:val="-4"/>
          <w:w w:val="110"/>
          <w:sz w:val="22"/>
          <w:szCs w:val="22"/>
        </w:rPr>
        <w:t>l</w:t>
      </w:r>
      <w:r w:rsidRPr="00CB3B54">
        <w:rPr>
          <w:rFonts w:ascii="Arial" w:hAnsi="Arial" w:cs="Arial"/>
          <w:spacing w:val="-23"/>
          <w:w w:val="110"/>
          <w:sz w:val="22"/>
          <w:szCs w:val="22"/>
        </w:rPr>
        <w:t>i</w:t>
      </w:r>
      <w:r w:rsidR="00C358A3" w:rsidRPr="00CB3B54">
        <w:rPr>
          <w:rFonts w:ascii="Arial" w:hAnsi="Arial" w:cs="Arial"/>
          <w:spacing w:val="-23"/>
          <w:w w:val="110"/>
          <w:sz w:val="22"/>
          <w:szCs w:val="22"/>
        </w:rPr>
        <w:t>č</w:t>
      </w:r>
      <w:r w:rsidRPr="00CB3B54">
        <w:rPr>
          <w:rFonts w:ascii="Arial" w:hAnsi="Arial" w:cs="Arial"/>
          <w:w w:val="110"/>
          <w:sz w:val="22"/>
          <w:szCs w:val="22"/>
        </w:rPr>
        <w:t>ite</w:t>
      </w:r>
      <w:r w:rsidRPr="00CB3B54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po</w:t>
      </w:r>
      <w:r w:rsidRPr="00CB3B54">
        <w:rPr>
          <w:rFonts w:ascii="Arial" w:hAnsi="Arial" w:cs="Arial"/>
          <w:spacing w:val="-16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koli</w:t>
      </w:r>
      <w:r w:rsidR="00C358A3" w:rsidRPr="00CB3B54">
        <w:rPr>
          <w:rFonts w:ascii="Arial" w:hAnsi="Arial" w:cs="Arial"/>
          <w:w w:val="110"/>
          <w:sz w:val="22"/>
          <w:szCs w:val="22"/>
        </w:rPr>
        <w:t>čini</w:t>
      </w:r>
      <w:r w:rsidRPr="00CB3B54">
        <w:rPr>
          <w:rFonts w:ascii="Arial" w:hAnsi="Arial" w:cs="Arial"/>
          <w:spacing w:val="-23"/>
          <w:w w:val="110"/>
          <w:sz w:val="22"/>
          <w:szCs w:val="22"/>
        </w:rPr>
        <w:t xml:space="preserve"> </w:t>
      </w:r>
      <w:r w:rsidR="002169D6">
        <w:rPr>
          <w:rFonts w:ascii="Arial" w:hAnsi="Arial" w:cs="Arial"/>
          <w:w w:val="110"/>
          <w:sz w:val="22"/>
          <w:szCs w:val="22"/>
        </w:rPr>
        <w:t>i kvalitetu</w:t>
      </w:r>
      <w:r w:rsidRPr="00CB3B54">
        <w:rPr>
          <w:rFonts w:ascii="Arial" w:hAnsi="Arial" w:cs="Arial"/>
          <w:w w:val="110"/>
          <w:sz w:val="22"/>
          <w:szCs w:val="22"/>
        </w:rPr>
        <w:t>,</w:t>
      </w:r>
      <w:r w:rsidRPr="00CB3B54">
        <w:rPr>
          <w:rFonts w:ascii="Arial" w:hAnsi="Arial" w:cs="Arial"/>
          <w:spacing w:val="-36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ovisno</w:t>
      </w:r>
      <w:r w:rsidRPr="00CB3B54">
        <w:rPr>
          <w:rFonts w:ascii="Arial" w:hAnsi="Arial" w:cs="Arial"/>
          <w:spacing w:val="-15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od</w:t>
      </w:r>
      <w:r w:rsidRPr="00CB3B54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procesa</w:t>
      </w:r>
      <w:r w:rsidRPr="00CB3B54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u</w:t>
      </w:r>
      <w:r w:rsidRPr="00CB3B54">
        <w:rPr>
          <w:rFonts w:ascii="Arial" w:hAnsi="Arial" w:cs="Arial"/>
          <w:spacing w:val="-25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kojem</w:t>
      </w:r>
      <w:r w:rsidRPr="00CB3B54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nastaj</w:t>
      </w:r>
      <w:r w:rsidRPr="00CB3B54">
        <w:rPr>
          <w:rFonts w:ascii="Arial" w:hAnsi="Arial" w:cs="Arial"/>
          <w:spacing w:val="8"/>
          <w:w w:val="110"/>
          <w:sz w:val="22"/>
          <w:szCs w:val="22"/>
        </w:rPr>
        <w:t>u</w:t>
      </w:r>
      <w:r w:rsidRPr="00CB3B54">
        <w:rPr>
          <w:rFonts w:ascii="Arial" w:hAnsi="Arial" w:cs="Arial"/>
          <w:w w:val="110"/>
          <w:sz w:val="22"/>
          <w:szCs w:val="22"/>
        </w:rPr>
        <w:t>.</w:t>
      </w:r>
      <w:r w:rsidRPr="00CB3B54">
        <w:rPr>
          <w:rFonts w:ascii="Arial" w:hAnsi="Arial" w:cs="Arial"/>
          <w:spacing w:val="-25"/>
          <w:w w:val="110"/>
          <w:sz w:val="22"/>
          <w:szCs w:val="22"/>
        </w:rPr>
        <w:t xml:space="preserve"> </w:t>
      </w:r>
    </w:p>
    <w:p w14:paraId="01B93E2D" w14:textId="2C1B8F33" w:rsidR="00627E0C" w:rsidRDefault="00627E0C" w:rsidP="00CB3B54">
      <w:pPr>
        <w:pStyle w:val="BodyText"/>
        <w:kinsoku w:val="0"/>
        <w:overflowPunct w:val="0"/>
        <w:spacing w:after="0"/>
        <w:ind w:right="1164"/>
        <w:jc w:val="both"/>
        <w:rPr>
          <w:rFonts w:ascii="Arial" w:hAnsi="Arial" w:cs="Arial"/>
          <w:w w:val="105"/>
          <w:sz w:val="22"/>
          <w:szCs w:val="22"/>
        </w:rPr>
      </w:pPr>
      <w:r w:rsidRPr="00CB3B54">
        <w:rPr>
          <w:rFonts w:ascii="Arial" w:hAnsi="Arial" w:cs="Arial"/>
          <w:w w:val="110"/>
          <w:sz w:val="22"/>
          <w:szCs w:val="22"/>
        </w:rPr>
        <w:t>Rash</w:t>
      </w:r>
      <w:r w:rsidRPr="00CB3B54">
        <w:rPr>
          <w:rFonts w:ascii="Arial" w:hAnsi="Arial" w:cs="Arial"/>
          <w:spacing w:val="-20"/>
          <w:w w:val="110"/>
          <w:sz w:val="22"/>
          <w:szCs w:val="22"/>
        </w:rPr>
        <w:t>l</w:t>
      </w:r>
      <w:r w:rsidRPr="00CB3B54">
        <w:rPr>
          <w:rFonts w:ascii="Arial" w:hAnsi="Arial" w:cs="Arial"/>
          <w:w w:val="110"/>
          <w:sz w:val="22"/>
          <w:szCs w:val="22"/>
        </w:rPr>
        <w:t>adne</w:t>
      </w:r>
      <w:r w:rsidRPr="00CB3B54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vode</w:t>
      </w:r>
      <w:r w:rsidR="00754FF5">
        <w:rPr>
          <w:rFonts w:ascii="Arial" w:hAnsi="Arial" w:cs="Arial"/>
          <w:w w:val="110"/>
          <w:sz w:val="22"/>
          <w:szCs w:val="22"/>
        </w:rPr>
        <w:t>,</w:t>
      </w:r>
      <w:r w:rsidRPr="00CB3B54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="00754FF5">
        <w:rPr>
          <w:rFonts w:ascii="Arial" w:hAnsi="Arial" w:cs="Arial"/>
          <w:spacing w:val="-17"/>
          <w:w w:val="110"/>
          <w:sz w:val="22"/>
          <w:szCs w:val="22"/>
        </w:rPr>
        <w:t>od</w:t>
      </w:r>
      <w:r w:rsidRPr="00CB3B54">
        <w:rPr>
          <w:rFonts w:ascii="Arial" w:hAnsi="Arial" w:cs="Arial"/>
          <w:w w:val="110"/>
          <w:sz w:val="22"/>
          <w:szCs w:val="22"/>
        </w:rPr>
        <w:t>vode</w:t>
      </w:r>
      <w:r w:rsidRPr="00CB3B54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se</w:t>
      </w:r>
      <w:r w:rsidRPr="00CB3B54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na</w:t>
      </w:r>
      <w:r w:rsidRPr="00CB3B54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CB3B54">
        <w:rPr>
          <w:rFonts w:ascii="Arial" w:hAnsi="Arial" w:cs="Arial"/>
          <w:w w:val="110"/>
          <w:sz w:val="22"/>
          <w:szCs w:val="22"/>
        </w:rPr>
        <w:t>recirku</w:t>
      </w:r>
      <w:r w:rsidRPr="00CB3B54">
        <w:rPr>
          <w:rFonts w:ascii="Arial" w:hAnsi="Arial" w:cs="Arial"/>
          <w:spacing w:val="-7"/>
          <w:w w:val="110"/>
          <w:sz w:val="22"/>
          <w:szCs w:val="22"/>
        </w:rPr>
        <w:t>l</w:t>
      </w:r>
      <w:r w:rsidRPr="00CB3B54">
        <w:rPr>
          <w:rFonts w:ascii="Arial" w:hAnsi="Arial" w:cs="Arial"/>
          <w:w w:val="110"/>
          <w:sz w:val="22"/>
          <w:szCs w:val="22"/>
        </w:rPr>
        <w:t>aciju</w:t>
      </w:r>
      <w:r w:rsidRPr="00CB3B54">
        <w:rPr>
          <w:rFonts w:ascii="Arial" w:hAnsi="Arial" w:cs="Arial"/>
          <w:w w:val="101"/>
          <w:sz w:val="22"/>
          <w:szCs w:val="22"/>
        </w:rPr>
        <w:t xml:space="preserve"> </w:t>
      </w:r>
      <w:r w:rsidRPr="00CB3B54">
        <w:rPr>
          <w:rFonts w:ascii="Arial" w:hAnsi="Arial" w:cs="Arial"/>
          <w:w w:val="105"/>
          <w:sz w:val="22"/>
          <w:szCs w:val="22"/>
        </w:rPr>
        <w:t>preko</w:t>
      </w:r>
      <w:r w:rsidRPr="00CB3B54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CB3B54">
        <w:rPr>
          <w:rFonts w:ascii="Arial" w:hAnsi="Arial" w:cs="Arial"/>
          <w:w w:val="105"/>
          <w:sz w:val="22"/>
          <w:szCs w:val="22"/>
        </w:rPr>
        <w:t>Rash</w:t>
      </w:r>
      <w:r w:rsidRPr="00CB3B54">
        <w:rPr>
          <w:rFonts w:ascii="Arial" w:hAnsi="Arial" w:cs="Arial"/>
          <w:spacing w:val="-18"/>
          <w:w w:val="105"/>
          <w:sz w:val="22"/>
          <w:szCs w:val="22"/>
        </w:rPr>
        <w:t>l</w:t>
      </w:r>
      <w:r w:rsidRPr="00CB3B54">
        <w:rPr>
          <w:rFonts w:ascii="Arial" w:hAnsi="Arial" w:cs="Arial"/>
          <w:w w:val="105"/>
          <w:sz w:val="22"/>
          <w:szCs w:val="22"/>
        </w:rPr>
        <w:t>ad</w:t>
      </w:r>
      <w:r w:rsidRPr="00CB3B54">
        <w:rPr>
          <w:rFonts w:ascii="Arial" w:hAnsi="Arial" w:cs="Arial"/>
          <w:spacing w:val="-4"/>
          <w:w w:val="105"/>
          <w:sz w:val="22"/>
          <w:szCs w:val="22"/>
        </w:rPr>
        <w:t>n</w:t>
      </w:r>
      <w:r w:rsidRPr="00CB3B54">
        <w:rPr>
          <w:rFonts w:ascii="Arial" w:hAnsi="Arial" w:cs="Arial"/>
          <w:spacing w:val="-20"/>
          <w:w w:val="105"/>
          <w:sz w:val="22"/>
          <w:szCs w:val="22"/>
        </w:rPr>
        <w:t>i</w:t>
      </w:r>
      <w:r w:rsidRPr="00CB3B54">
        <w:rPr>
          <w:rFonts w:ascii="Arial" w:hAnsi="Arial" w:cs="Arial"/>
          <w:w w:val="105"/>
          <w:sz w:val="22"/>
          <w:szCs w:val="22"/>
        </w:rPr>
        <w:t>h</w:t>
      </w:r>
      <w:r w:rsidRPr="00CB3B54">
        <w:rPr>
          <w:rFonts w:ascii="Arial" w:hAnsi="Arial" w:cs="Arial"/>
          <w:spacing w:val="-37"/>
          <w:w w:val="105"/>
          <w:sz w:val="22"/>
          <w:szCs w:val="22"/>
        </w:rPr>
        <w:t xml:space="preserve"> </w:t>
      </w:r>
      <w:r w:rsidRPr="00CB3B54">
        <w:rPr>
          <w:rFonts w:ascii="Arial" w:hAnsi="Arial" w:cs="Arial"/>
          <w:w w:val="105"/>
          <w:sz w:val="22"/>
          <w:szCs w:val="22"/>
        </w:rPr>
        <w:t>tornjev</w:t>
      </w:r>
      <w:r w:rsidRPr="00CB3B54">
        <w:rPr>
          <w:rFonts w:ascii="Arial" w:hAnsi="Arial" w:cs="Arial"/>
          <w:spacing w:val="24"/>
          <w:w w:val="105"/>
          <w:sz w:val="22"/>
          <w:szCs w:val="22"/>
        </w:rPr>
        <w:t>a</w:t>
      </w:r>
      <w:r w:rsidRPr="00CB3B54">
        <w:rPr>
          <w:rFonts w:ascii="Arial" w:hAnsi="Arial" w:cs="Arial"/>
          <w:w w:val="105"/>
          <w:sz w:val="22"/>
          <w:szCs w:val="22"/>
        </w:rPr>
        <w:t>.</w:t>
      </w:r>
    </w:p>
    <w:p w14:paraId="239D012E" w14:textId="6FDEFF6A" w:rsidR="00754FF5" w:rsidRPr="00CB3B54" w:rsidRDefault="00754FF5" w:rsidP="00CB3B54">
      <w:pPr>
        <w:pStyle w:val="BodyText"/>
        <w:kinsoku w:val="0"/>
        <w:overflowPunct w:val="0"/>
        <w:spacing w:after="0"/>
        <w:ind w:right="11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Tehnološke otpadne vode transportuju se na taložnice „Bijelo more” gdje zaostaju suspendovane materije, a bistri dio se preko drenažnog sistema i sabirnog kolektora ispušta u rijeku Spreču (ispust E1).</w:t>
      </w:r>
    </w:p>
    <w:p w14:paraId="308E0A1B" w14:textId="385157AB" w:rsidR="00627E0C" w:rsidRPr="00CB3B54" w:rsidRDefault="00627E0C" w:rsidP="00CB3B54">
      <w:pPr>
        <w:pStyle w:val="BodyText"/>
        <w:kinsoku w:val="0"/>
        <w:overflowPunct w:val="0"/>
        <w:spacing w:after="0"/>
        <w:ind w:right="1206"/>
        <w:jc w:val="both"/>
        <w:rPr>
          <w:rFonts w:ascii="Arial" w:hAnsi="Arial" w:cs="Arial"/>
          <w:sz w:val="22"/>
          <w:szCs w:val="22"/>
        </w:rPr>
      </w:pPr>
      <w:r w:rsidRPr="00CB3B54">
        <w:rPr>
          <w:rFonts w:ascii="Arial" w:hAnsi="Arial" w:cs="Arial"/>
          <w:sz w:val="22"/>
          <w:szCs w:val="22"/>
        </w:rPr>
        <w:t>U</w:t>
      </w:r>
      <w:r w:rsidRPr="00CB3B54">
        <w:rPr>
          <w:rFonts w:ascii="Arial" w:hAnsi="Arial" w:cs="Arial"/>
          <w:spacing w:val="17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zajedn</w:t>
      </w:r>
      <w:r w:rsidRPr="00CB3B54">
        <w:rPr>
          <w:rFonts w:ascii="Arial" w:hAnsi="Arial" w:cs="Arial"/>
          <w:spacing w:val="6"/>
          <w:sz w:val="22"/>
          <w:szCs w:val="22"/>
        </w:rPr>
        <w:t>i</w:t>
      </w:r>
      <w:r w:rsidR="004D6BEB" w:rsidRPr="00CB3B54">
        <w:rPr>
          <w:rFonts w:ascii="Arial" w:hAnsi="Arial" w:cs="Arial"/>
          <w:spacing w:val="6"/>
          <w:sz w:val="22"/>
          <w:szCs w:val="22"/>
        </w:rPr>
        <w:t>č</w:t>
      </w:r>
      <w:r w:rsidRPr="00CB3B54">
        <w:rPr>
          <w:rFonts w:ascii="Arial" w:hAnsi="Arial" w:cs="Arial"/>
          <w:sz w:val="22"/>
          <w:szCs w:val="22"/>
        </w:rPr>
        <w:t>ki</w:t>
      </w:r>
      <w:r w:rsidRPr="00CB3B54">
        <w:rPr>
          <w:rFonts w:ascii="Arial" w:hAnsi="Arial" w:cs="Arial"/>
          <w:spacing w:val="25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ko</w:t>
      </w:r>
      <w:r w:rsidRPr="00CB3B54">
        <w:rPr>
          <w:rFonts w:ascii="Arial" w:hAnsi="Arial" w:cs="Arial"/>
          <w:spacing w:val="-15"/>
          <w:sz w:val="22"/>
          <w:szCs w:val="22"/>
        </w:rPr>
        <w:t>l</w:t>
      </w:r>
      <w:r w:rsidRPr="00CB3B54">
        <w:rPr>
          <w:rFonts w:ascii="Arial" w:hAnsi="Arial" w:cs="Arial"/>
          <w:sz w:val="22"/>
          <w:szCs w:val="22"/>
        </w:rPr>
        <w:t>ektor</w:t>
      </w:r>
      <w:r w:rsidRPr="00CB3B54">
        <w:rPr>
          <w:rFonts w:ascii="Arial" w:hAnsi="Arial" w:cs="Arial"/>
          <w:spacing w:val="39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otpadn</w:t>
      </w:r>
      <w:r w:rsidRPr="00CB3B54">
        <w:rPr>
          <w:rFonts w:ascii="Arial" w:hAnsi="Arial" w:cs="Arial"/>
          <w:spacing w:val="1"/>
          <w:sz w:val="22"/>
          <w:szCs w:val="22"/>
        </w:rPr>
        <w:t>i</w:t>
      </w:r>
      <w:r w:rsidRPr="00CB3B54">
        <w:rPr>
          <w:rFonts w:ascii="Arial" w:hAnsi="Arial" w:cs="Arial"/>
          <w:sz w:val="22"/>
          <w:szCs w:val="22"/>
        </w:rPr>
        <w:t>h</w:t>
      </w:r>
      <w:r w:rsidRPr="00CB3B54">
        <w:rPr>
          <w:rFonts w:ascii="Arial" w:hAnsi="Arial" w:cs="Arial"/>
          <w:spacing w:val="14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voda</w:t>
      </w:r>
      <w:r w:rsidRPr="00CB3B54">
        <w:rPr>
          <w:rFonts w:ascii="Arial" w:hAnsi="Arial" w:cs="Arial"/>
          <w:spacing w:val="53"/>
          <w:sz w:val="22"/>
          <w:szCs w:val="22"/>
        </w:rPr>
        <w:t xml:space="preserve"> </w:t>
      </w:r>
      <w:r w:rsidRPr="00CB3B54">
        <w:rPr>
          <w:rFonts w:ascii="Arial" w:hAnsi="Arial" w:cs="Arial"/>
          <w:spacing w:val="-21"/>
          <w:sz w:val="22"/>
          <w:szCs w:val="22"/>
        </w:rPr>
        <w:t>i</w:t>
      </w:r>
      <w:r w:rsidRPr="00CB3B54">
        <w:rPr>
          <w:rFonts w:ascii="Arial" w:hAnsi="Arial" w:cs="Arial"/>
          <w:sz w:val="22"/>
          <w:szCs w:val="22"/>
        </w:rPr>
        <w:t>spu</w:t>
      </w:r>
      <w:r w:rsidR="004D6BEB" w:rsidRPr="00CB3B54">
        <w:rPr>
          <w:rFonts w:ascii="Arial" w:hAnsi="Arial" w:cs="Arial"/>
          <w:sz w:val="22"/>
          <w:szCs w:val="22"/>
        </w:rPr>
        <w:t>š</w:t>
      </w:r>
      <w:r w:rsidRPr="00CB3B54">
        <w:rPr>
          <w:rFonts w:ascii="Arial" w:hAnsi="Arial" w:cs="Arial"/>
          <w:sz w:val="22"/>
          <w:szCs w:val="22"/>
        </w:rPr>
        <w:t>taju</w:t>
      </w:r>
      <w:r w:rsidRPr="00CB3B54">
        <w:rPr>
          <w:rFonts w:ascii="Arial" w:hAnsi="Arial" w:cs="Arial"/>
          <w:spacing w:val="38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se</w:t>
      </w:r>
      <w:r w:rsidRPr="00CB3B54">
        <w:rPr>
          <w:rFonts w:ascii="Arial" w:hAnsi="Arial" w:cs="Arial"/>
          <w:spacing w:val="35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prethodno</w:t>
      </w:r>
      <w:r w:rsidRPr="00CB3B54">
        <w:rPr>
          <w:rFonts w:ascii="Arial" w:hAnsi="Arial" w:cs="Arial"/>
          <w:spacing w:val="29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tretirane</w:t>
      </w:r>
      <w:r w:rsidRPr="00CB3B54">
        <w:rPr>
          <w:rFonts w:ascii="Arial" w:hAnsi="Arial" w:cs="Arial"/>
          <w:spacing w:val="22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oborinske</w:t>
      </w:r>
      <w:r w:rsidRPr="00CB3B54">
        <w:rPr>
          <w:rFonts w:ascii="Arial" w:hAnsi="Arial" w:cs="Arial"/>
          <w:spacing w:val="54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vode,</w:t>
      </w:r>
      <w:r w:rsidRPr="00CB3B54">
        <w:rPr>
          <w:rFonts w:ascii="Arial" w:hAnsi="Arial" w:cs="Arial"/>
          <w:spacing w:val="46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dio</w:t>
      </w:r>
      <w:r w:rsidRPr="00CB3B54">
        <w:rPr>
          <w:rFonts w:ascii="Arial" w:hAnsi="Arial" w:cs="Arial"/>
          <w:w w:val="102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rashladnih</w:t>
      </w:r>
      <w:r w:rsidRPr="00CB3B54">
        <w:rPr>
          <w:rFonts w:ascii="Arial" w:hAnsi="Arial" w:cs="Arial"/>
          <w:spacing w:val="13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voda</w:t>
      </w:r>
      <w:r w:rsidRPr="00CB3B54">
        <w:rPr>
          <w:rFonts w:ascii="Arial" w:hAnsi="Arial" w:cs="Arial"/>
          <w:spacing w:val="28"/>
          <w:sz w:val="22"/>
          <w:szCs w:val="22"/>
        </w:rPr>
        <w:t xml:space="preserve"> </w:t>
      </w:r>
      <w:r w:rsidRPr="00CB3B54">
        <w:rPr>
          <w:rFonts w:ascii="Arial" w:hAnsi="Arial" w:cs="Arial"/>
          <w:spacing w:val="2"/>
          <w:sz w:val="22"/>
          <w:szCs w:val="22"/>
        </w:rPr>
        <w:t>i</w:t>
      </w:r>
      <w:r w:rsidR="00754FF5">
        <w:rPr>
          <w:rFonts w:ascii="Arial" w:hAnsi="Arial" w:cs="Arial"/>
          <w:spacing w:val="2"/>
          <w:sz w:val="22"/>
          <w:szCs w:val="22"/>
        </w:rPr>
        <w:t xml:space="preserve"> </w:t>
      </w:r>
      <w:r w:rsidRPr="00CB3B54">
        <w:rPr>
          <w:rFonts w:ascii="Arial" w:hAnsi="Arial" w:cs="Arial"/>
          <w:spacing w:val="4"/>
          <w:sz w:val="22"/>
          <w:szCs w:val="22"/>
        </w:rPr>
        <w:t>vode</w:t>
      </w:r>
      <w:r w:rsidRPr="00CB3B54">
        <w:rPr>
          <w:rFonts w:ascii="Arial" w:hAnsi="Arial" w:cs="Arial"/>
          <w:spacing w:val="20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preliva</w:t>
      </w:r>
      <w:r w:rsidRPr="00CB3B54">
        <w:rPr>
          <w:rFonts w:ascii="Arial" w:hAnsi="Arial" w:cs="Arial"/>
          <w:spacing w:val="-6"/>
          <w:sz w:val="22"/>
          <w:szCs w:val="22"/>
        </w:rPr>
        <w:t xml:space="preserve"> </w:t>
      </w:r>
      <w:r w:rsidRPr="00CB3B54">
        <w:rPr>
          <w:rFonts w:ascii="Arial" w:hAnsi="Arial" w:cs="Arial"/>
          <w:spacing w:val="-1"/>
          <w:sz w:val="22"/>
          <w:szCs w:val="22"/>
        </w:rPr>
        <w:t>talo</w:t>
      </w:r>
      <w:r w:rsidR="004D6BEB" w:rsidRPr="00CB3B54">
        <w:rPr>
          <w:rFonts w:ascii="Arial" w:hAnsi="Arial" w:cs="Arial"/>
          <w:spacing w:val="-1"/>
          <w:sz w:val="22"/>
          <w:szCs w:val="22"/>
        </w:rPr>
        <w:t>ž</w:t>
      </w:r>
      <w:r w:rsidRPr="00CB3B54">
        <w:rPr>
          <w:rFonts w:ascii="Arial" w:hAnsi="Arial" w:cs="Arial"/>
          <w:spacing w:val="-1"/>
          <w:sz w:val="22"/>
          <w:szCs w:val="22"/>
        </w:rPr>
        <w:t>nica</w:t>
      </w:r>
      <w:r w:rsidRPr="00CB3B54">
        <w:rPr>
          <w:rFonts w:ascii="Arial" w:hAnsi="Arial" w:cs="Arial"/>
          <w:spacing w:val="15"/>
          <w:sz w:val="22"/>
          <w:szCs w:val="22"/>
        </w:rPr>
        <w:t xml:space="preserve"> </w:t>
      </w:r>
      <w:r w:rsidRPr="00CB3B54">
        <w:rPr>
          <w:rFonts w:ascii="Arial" w:hAnsi="Arial" w:cs="Arial"/>
          <w:spacing w:val="-5"/>
          <w:sz w:val="22"/>
          <w:szCs w:val="22"/>
        </w:rPr>
        <w:t>,,</w:t>
      </w:r>
      <w:r w:rsidRPr="00CB3B54">
        <w:rPr>
          <w:rFonts w:ascii="Arial" w:hAnsi="Arial" w:cs="Arial"/>
          <w:spacing w:val="-3"/>
          <w:sz w:val="22"/>
          <w:szCs w:val="22"/>
        </w:rPr>
        <w:t>Crno</w:t>
      </w:r>
      <w:r w:rsidRPr="00CB3B54">
        <w:rPr>
          <w:rFonts w:ascii="Arial" w:hAnsi="Arial" w:cs="Arial"/>
          <w:spacing w:val="19"/>
          <w:sz w:val="22"/>
          <w:szCs w:val="22"/>
        </w:rPr>
        <w:t xml:space="preserve"> </w:t>
      </w:r>
      <w:r w:rsidRPr="00CB3B54">
        <w:rPr>
          <w:rFonts w:ascii="Arial" w:hAnsi="Arial" w:cs="Arial"/>
          <w:spacing w:val="-3"/>
          <w:sz w:val="22"/>
          <w:szCs w:val="22"/>
        </w:rPr>
        <w:t>more"</w:t>
      </w:r>
      <w:r w:rsidRPr="00CB3B54">
        <w:rPr>
          <w:rFonts w:ascii="Arial" w:hAnsi="Arial" w:cs="Arial"/>
          <w:spacing w:val="6"/>
          <w:sz w:val="22"/>
          <w:szCs w:val="22"/>
        </w:rPr>
        <w:t xml:space="preserve"> </w:t>
      </w:r>
      <w:r w:rsidRPr="00CB3B54">
        <w:rPr>
          <w:rFonts w:ascii="Arial" w:hAnsi="Arial" w:cs="Arial"/>
          <w:spacing w:val="-2"/>
          <w:sz w:val="22"/>
          <w:szCs w:val="22"/>
        </w:rPr>
        <w:t>(ispust-E2)</w:t>
      </w:r>
      <w:r w:rsidRPr="00CB3B54">
        <w:rPr>
          <w:rFonts w:ascii="Arial" w:hAnsi="Arial" w:cs="Arial"/>
          <w:spacing w:val="-32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.</w:t>
      </w:r>
    </w:p>
    <w:p w14:paraId="54268D91" w14:textId="77777777" w:rsidR="00627E0C" w:rsidRPr="00CB3B54" w:rsidRDefault="00627E0C" w:rsidP="00CB3B54">
      <w:pPr>
        <w:pStyle w:val="BodyText"/>
        <w:kinsoku w:val="0"/>
        <w:overflowPunct w:val="0"/>
        <w:spacing w:after="0"/>
        <w:ind w:right="1187"/>
        <w:jc w:val="both"/>
        <w:rPr>
          <w:rFonts w:ascii="Arial" w:hAnsi="Arial" w:cs="Arial"/>
          <w:sz w:val="22"/>
          <w:szCs w:val="22"/>
        </w:rPr>
      </w:pPr>
      <w:r w:rsidRPr="00CB3B54">
        <w:rPr>
          <w:rFonts w:ascii="Arial" w:hAnsi="Arial" w:cs="Arial"/>
          <w:sz w:val="22"/>
          <w:szCs w:val="22"/>
        </w:rPr>
        <w:t>San</w:t>
      </w:r>
      <w:r w:rsidRPr="00CB3B54">
        <w:rPr>
          <w:rFonts w:ascii="Arial" w:hAnsi="Arial" w:cs="Arial"/>
          <w:spacing w:val="-14"/>
          <w:sz w:val="22"/>
          <w:szCs w:val="22"/>
        </w:rPr>
        <w:t>i</w:t>
      </w:r>
      <w:r w:rsidRPr="00CB3B54">
        <w:rPr>
          <w:rFonts w:ascii="Arial" w:hAnsi="Arial" w:cs="Arial"/>
          <w:sz w:val="22"/>
          <w:szCs w:val="22"/>
        </w:rPr>
        <w:t>tarne</w:t>
      </w:r>
      <w:r w:rsidRPr="00CB3B54">
        <w:rPr>
          <w:rFonts w:ascii="Arial" w:hAnsi="Arial" w:cs="Arial"/>
          <w:spacing w:val="24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vode,</w:t>
      </w:r>
      <w:r w:rsidRPr="00CB3B54">
        <w:rPr>
          <w:rFonts w:ascii="Arial" w:hAnsi="Arial" w:cs="Arial"/>
          <w:spacing w:val="28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prethodno</w:t>
      </w:r>
      <w:r w:rsidRPr="00CB3B54">
        <w:rPr>
          <w:rFonts w:ascii="Arial" w:hAnsi="Arial" w:cs="Arial"/>
          <w:spacing w:val="23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tretirane</w:t>
      </w:r>
      <w:r w:rsidRPr="00CB3B54">
        <w:rPr>
          <w:rFonts w:ascii="Arial" w:hAnsi="Arial" w:cs="Arial"/>
          <w:spacing w:val="-26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,</w:t>
      </w:r>
      <w:r w:rsidRPr="00CB3B54">
        <w:rPr>
          <w:rFonts w:ascii="Arial" w:hAnsi="Arial" w:cs="Arial"/>
          <w:spacing w:val="-5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vode</w:t>
      </w:r>
      <w:r w:rsidRPr="00CB3B54">
        <w:rPr>
          <w:rFonts w:ascii="Arial" w:hAnsi="Arial" w:cs="Arial"/>
          <w:spacing w:val="41"/>
          <w:sz w:val="22"/>
          <w:szCs w:val="22"/>
        </w:rPr>
        <w:t xml:space="preserve"> </w:t>
      </w:r>
      <w:r w:rsidRPr="00CB3B54">
        <w:rPr>
          <w:rFonts w:ascii="Arial" w:hAnsi="Arial" w:cs="Arial"/>
          <w:spacing w:val="-26"/>
          <w:sz w:val="22"/>
          <w:szCs w:val="22"/>
        </w:rPr>
        <w:t>i</w:t>
      </w:r>
      <w:r w:rsidRPr="00CB3B54">
        <w:rPr>
          <w:rFonts w:ascii="Arial" w:hAnsi="Arial" w:cs="Arial"/>
          <w:sz w:val="22"/>
          <w:szCs w:val="22"/>
        </w:rPr>
        <w:t>z</w:t>
      </w:r>
      <w:r w:rsidRPr="00CB3B54">
        <w:rPr>
          <w:rFonts w:ascii="Arial" w:hAnsi="Arial" w:cs="Arial"/>
          <w:spacing w:val="19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restorana</w:t>
      </w:r>
      <w:r w:rsidRPr="00CB3B54">
        <w:rPr>
          <w:rFonts w:ascii="Arial" w:hAnsi="Arial" w:cs="Arial"/>
          <w:spacing w:val="32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u</w:t>
      </w:r>
      <w:r w:rsidRPr="00CB3B54">
        <w:rPr>
          <w:rFonts w:ascii="Arial" w:hAnsi="Arial" w:cs="Arial"/>
          <w:spacing w:val="-1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mastolovu</w:t>
      </w:r>
      <w:r w:rsidRPr="00CB3B54">
        <w:rPr>
          <w:rFonts w:ascii="Arial" w:hAnsi="Arial" w:cs="Arial"/>
          <w:spacing w:val="22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a</w:t>
      </w:r>
      <w:r w:rsidRPr="00CB3B54">
        <w:rPr>
          <w:rFonts w:ascii="Arial" w:hAnsi="Arial" w:cs="Arial"/>
          <w:spacing w:val="2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z</w:t>
      </w:r>
      <w:r w:rsidRPr="00CB3B54">
        <w:rPr>
          <w:rFonts w:ascii="Arial" w:hAnsi="Arial" w:cs="Arial"/>
          <w:spacing w:val="-3"/>
          <w:sz w:val="22"/>
          <w:szCs w:val="22"/>
        </w:rPr>
        <w:t>a</w:t>
      </w:r>
      <w:r w:rsidRPr="00CB3B54">
        <w:rPr>
          <w:rFonts w:ascii="Arial" w:hAnsi="Arial" w:cs="Arial"/>
          <w:sz w:val="22"/>
          <w:szCs w:val="22"/>
        </w:rPr>
        <w:t>t</w:t>
      </w:r>
      <w:r w:rsidRPr="00CB3B54">
        <w:rPr>
          <w:rFonts w:ascii="Arial" w:hAnsi="Arial" w:cs="Arial"/>
          <w:spacing w:val="-19"/>
          <w:sz w:val="22"/>
          <w:szCs w:val="22"/>
        </w:rPr>
        <w:t>i</w:t>
      </w:r>
      <w:r w:rsidRPr="00CB3B54">
        <w:rPr>
          <w:rFonts w:ascii="Arial" w:hAnsi="Arial" w:cs="Arial"/>
          <w:sz w:val="22"/>
          <w:szCs w:val="22"/>
        </w:rPr>
        <w:t>m</w:t>
      </w:r>
      <w:r w:rsidRPr="00CB3B54">
        <w:rPr>
          <w:rFonts w:ascii="Arial" w:hAnsi="Arial" w:cs="Arial"/>
          <w:spacing w:val="14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sve</w:t>
      </w:r>
      <w:r w:rsidRPr="00CB3B54">
        <w:rPr>
          <w:rFonts w:ascii="Arial" w:hAnsi="Arial" w:cs="Arial"/>
          <w:spacing w:val="17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z</w:t>
      </w:r>
      <w:r w:rsidRPr="00CB3B54">
        <w:rPr>
          <w:rFonts w:ascii="Arial" w:hAnsi="Arial" w:cs="Arial"/>
          <w:spacing w:val="-18"/>
          <w:sz w:val="22"/>
          <w:szCs w:val="22"/>
        </w:rPr>
        <w:t>a</w:t>
      </w:r>
      <w:r w:rsidRPr="00CB3B54">
        <w:rPr>
          <w:rFonts w:ascii="Arial" w:hAnsi="Arial" w:cs="Arial"/>
          <w:spacing w:val="6"/>
          <w:sz w:val="22"/>
          <w:szCs w:val="22"/>
        </w:rPr>
        <w:t>j</w:t>
      </w:r>
      <w:r w:rsidRPr="00CB3B54">
        <w:rPr>
          <w:rFonts w:ascii="Arial" w:hAnsi="Arial" w:cs="Arial"/>
          <w:sz w:val="22"/>
          <w:szCs w:val="22"/>
        </w:rPr>
        <w:t>edno</w:t>
      </w:r>
      <w:r w:rsidRPr="00CB3B54">
        <w:rPr>
          <w:rFonts w:ascii="Arial" w:hAnsi="Arial" w:cs="Arial"/>
          <w:spacing w:val="31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u</w:t>
      </w:r>
      <w:r w:rsidRPr="00CB3B54">
        <w:rPr>
          <w:rFonts w:ascii="Arial" w:hAnsi="Arial" w:cs="Arial"/>
          <w:w w:val="114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biolo</w:t>
      </w:r>
      <w:r w:rsidR="004D6BEB" w:rsidRPr="00CB3B54">
        <w:rPr>
          <w:rFonts w:ascii="Arial" w:hAnsi="Arial" w:cs="Arial"/>
          <w:sz w:val="22"/>
          <w:szCs w:val="22"/>
        </w:rPr>
        <w:t>š</w:t>
      </w:r>
      <w:r w:rsidRPr="00CB3B54">
        <w:rPr>
          <w:rFonts w:ascii="Arial" w:hAnsi="Arial" w:cs="Arial"/>
          <w:sz w:val="22"/>
          <w:szCs w:val="22"/>
        </w:rPr>
        <w:t>kom</w:t>
      </w:r>
      <w:r w:rsidRPr="00CB3B54">
        <w:rPr>
          <w:rFonts w:ascii="Arial" w:hAnsi="Arial" w:cs="Arial"/>
          <w:spacing w:val="14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precista</w:t>
      </w:r>
      <w:r w:rsidR="004D6BEB" w:rsidRPr="00CB3B54">
        <w:rPr>
          <w:rFonts w:ascii="Arial" w:hAnsi="Arial" w:cs="Arial"/>
          <w:sz w:val="22"/>
          <w:szCs w:val="22"/>
        </w:rPr>
        <w:t>č</w:t>
      </w:r>
      <w:r w:rsidRPr="00CB3B54">
        <w:rPr>
          <w:rFonts w:ascii="Arial" w:hAnsi="Arial" w:cs="Arial"/>
          <w:sz w:val="22"/>
          <w:szCs w:val="22"/>
        </w:rPr>
        <w:t>u</w:t>
      </w:r>
      <w:r w:rsidRPr="00CB3B54">
        <w:rPr>
          <w:rFonts w:ascii="Arial" w:hAnsi="Arial" w:cs="Arial"/>
          <w:spacing w:val="9"/>
          <w:sz w:val="22"/>
          <w:szCs w:val="22"/>
        </w:rPr>
        <w:t xml:space="preserve"> </w:t>
      </w:r>
      <w:r w:rsidRPr="00CB3B54">
        <w:rPr>
          <w:rFonts w:ascii="Arial" w:hAnsi="Arial" w:cs="Arial"/>
          <w:spacing w:val="-23"/>
          <w:sz w:val="22"/>
          <w:szCs w:val="22"/>
        </w:rPr>
        <w:t>i</w:t>
      </w:r>
      <w:r w:rsidRPr="00CB3B54">
        <w:rPr>
          <w:rFonts w:ascii="Arial" w:hAnsi="Arial" w:cs="Arial"/>
          <w:sz w:val="22"/>
          <w:szCs w:val="22"/>
        </w:rPr>
        <w:t>spustaju</w:t>
      </w:r>
      <w:r w:rsidRPr="00CB3B54">
        <w:rPr>
          <w:rFonts w:ascii="Arial" w:hAnsi="Arial" w:cs="Arial"/>
          <w:spacing w:val="15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se</w:t>
      </w:r>
      <w:r w:rsidRPr="00CB3B54">
        <w:rPr>
          <w:rFonts w:ascii="Arial" w:hAnsi="Arial" w:cs="Arial"/>
          <w:spacing w:val="11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u</w:t>
      </w:r>
      <w:r w:rsidRPr="00CB3B54">
        <w:rPr>
          <w:rFonts w:ascii="Arial" w:hAnsi="Arial" w:cs="Arial"/>
          <w:spacing w:val="-3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rijeku</w:t>
      </w:r>
      <w:r w:rsidRPr="00CB3B54">
        <w:rPr>
          <w:rFonts w:ascii="Arial" w:hAnsi="Arial" w:cs="Arial"/>
          <w:spacing w:val="11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Spre</w:t>
      </w:r>
      <w:r w:rsidR="00786AFA" w:rsidRPr="00CB3B54">
        <w:rPr>
          <w:rFonts w:ascii="Arial" w:hAnsi="Arial" w:cs="Arial"/>
          <w:sz w:val="22"/>
          <w:szCs w:val="22"/>
        </w:rPr>
        <w:t>č</w:t>
      </w:r>
      <w:r w:rsidRPr="00CB3B54">
        <w:rPr>
          <w:rFonts w:ascii="Arial" w:hAnsi="Arial" w:cs="Arial"/>
          <w:sz w:val="22"/>
          <w:szCs w:val="22"/>
        </w:rPr>
        <w:t>u</w:t>
      </w:r>
      <w:r w:rsidRPr="00CB3B54">
        <w:rPr>
          <w:rFonts w:ascii="Arial" w:hAnsi="Arial" w:cs="Arial"/>
          <w:spacing w:val="9"/>
          <w:sz w:val="22"/>
          <w:szCs w:val="22"/>
        </w:rPr>
        <w:t xml:space="preserve"> </w:t>
      </w:r>
      <w:r w:rsidRPr="00CB3B54">
        <w:rPr>
          <w:rFonts w:ascii="Arial" w:hAnsi="Arial" w:cs="Arial"/>
          <w:sz w:val="22"/>
          <w:szCs w:val="22"/>
        </w:rPr>
        <w:t>(ispust-E3</w:t>
      </w:r>
      <w:r w:rsidRPr="00CB3B54">
        <w:rPr>
          <w:rFonts w:ascii="Arial" w:hAnsi="Arial" w:cs="Arial"/>
          <w:spacing w:val="24"/>
          <w:sz w:val="22"/>
          <w:szCs w:val="22"/>
        </w:rPr>
        <w:t>)</w:t>
      </w:r>
      <w:r w:rsidRPr="00CB3B54">
        <w:rPr>
          <w:rFonts w:ascii="Arial" w:hAnsi="Arial" w:cs="Arial"/>
          <w:sz w:val="22"/>
          <w:szCs w:val="22"/>
        </w:rPr>
        <w:t>.</w:t>
      </w:r>
    </w:p>
    <w:p w14:paraId="58F98556" w14:textId="77777777" w:rsidR="00754FF5" w:rsidRPr="00754FF5" w:rsidRDefault="00754FF5" w:rsidP="006F6C80">
      <w:pPr>
        <w:pStyle w:val="BodyText"/>
        <w:widowControl w:val="0"/>
        <w:tabs>
          <w:tab w:val="left" w:pos="1886"/>
        </w:tabs>
        <w:kinsoku w:val="0"/>
        <w:overflowPunct w:val="0"/>
        <w:autoSpaceDE w:val="0"/>
        <w:autoSpaceDN w:val="0"/>
        <w:adjustRightInd w:val="0"/>
        <w:spacing w:before="69" w:after="0"/>
        <w:rPr>
          <w:rFonts w:ascii="Arial" w:hAnsi="Arial" w:cs="Arial"/>
          <w:b/>
          <w:w w:val="110"/>
          <w:sz w:val="22"/>
          <w:szCs w:val="22"/>
        </w:rPr>
      </w:pPr>
    </w:p>
    <w:p w14:paraId="6611D2C2" w14:textId="24AA041A" w:rsidR="006F6C80" w:rsidRDefault="00754FF5" w:rsidP="006F6C80">
      <w:pPr>
        <w:pStyle w:val="BodyText"/>
        <w:widowControl w:val="0"/>
        <w:tabs>
          <w:tab w:val="left" w:pos="1886"/>
        </w:tabs>
        <w:kinsoku w:val="0"/>
        <w:overflowPunct w:val="0"/>
        <w:autoSpaceDE w:val="0"/>
        <w:autoSpaceDN w:val="0"/>
        <w:adjustRightInd w:val="0"/>
        <w:spacing w:before="69" w:after="0"/>
        <w:rPr>
          <w:rFonts w:ascii="Arial" w:hAnsi="Arial" w:cs="Arial"/>
          <w:b/>
          <w:w w:val="110"/>
          <w:sz w:val="22"/>
          <w:szCs w:val="22"/>
        </w:rPr>
      </w:pPr>
      <w:r w:rsidRPr="00754FF5">
        <w:rPr>
          <w:rFonts w:ascii="Arial" w:hAnsi="Arial" w:cs="Arial"/>
          <w:b/>
          <w:w w:val="110"/>
          <w:sz w:val="22"/>
          <w:szCs w:val="22"/>
        </w:rPr>
        <w:t xml:space="preserve">6.3. </w:t>
      </w:r>
      <w:r w:rsidR="00627E0C" w:rsidRPr="00754FF5">
        <w:rPr>
          <w:rFonts w:ascii="Arial" w:hAnsi="Arial" w:cs="Arial"/>
          <w:b/>
          <w:w w:val="110"/>
          <w:sz w:val="22"/>
          <w:szCs w:val="22"/>
        </w:rPr>
        <w:t>Em</w:t>
      </w:r>
      <w:r w:rsidR="00627E0C" w:rsidRPr="00754FF5">
        <w:rPr>
          <w:rFonts w:ascii="Arial" w:hAnsi="Arial" w:cs="Arial"/>
          <w:b/>
          <w:spacing w:val="-19"/>
          <w:w w:val="110"/>
          <w:sz w:val="22"/>
          <w:szCs w:val="22"/>
        </w:rPr>
        <w:t>i</w:t>
      </w:r>
      <w:r w:rsidRPr="00754FF5">
        <w:rPr>
          <w:rFonts w:ascii="Arial" w:hAnsi="Arial" w:cs="Arial"/>
          <w:b/>
          <w:spacing w:val="-19"/>
          <w:w w:val="110"/>
          <w:sz w:val="22"/>
          <w:szCs w:val="22"/>
        </w:rPr>
        <w:t>sije</w:t>
      </w:r>
      <w:r w:rsidR="00627E0C" w:rsidRPr="00754FF5">
        <w:rPr>
          <w:rFonts w:ascii="Arial" w:hAnsi="Arial" w:cs="Arial"/>
          <w:b/>
          <w:spacing w:val="-10"/>
          <w:w w:val="110"/>
          <w:sz w:val="22"/>
          <w:szCs w:val="22"/>
        </w:rPr>
        <w:t xml:space="preserve"> </w:t>
      </w:r>
      <w:r w:rsidR="00627E0C" w:rsidRPr="00754FF5">
        <w:rPr>
          <w:rFonts w:ascii="Arial" w:hAnsi="Arial" w:cs="Arial"/>
          <w:b/>
          <w:spacing w:val="-20"/>
          <w:w w:val="110"/>
          <w:sz w:val="22"/>
          <w:szCs w:val="22"/>
        </w:rPr>
        <w:t>b</w:t>
      </w:r>
      <w:r w:rsidR="00627E0C" w:rsidRPr="00754FF5">
        <w:rPr>
          <w:rFonts w:ascii="Arial" w:hAnsi="Arial" w:cs="Arial"/>
          <w:b/>
          <w:w w:val="110"/>
          <w:sz w:val="22"/>
          <w:szCs w:val="22"/>
        </w:rPr>
        <w:t>uke</w:t>
      </w:r>
    </w:p>
    <w:p w14:paraId="296C30AA" w14:textId="77777777" w:rsidR="00441F31" w:rsidRPr="00754FF5" w:rsidRDefault="00441F31" w:rsidP="006F6C80">
      <w:pPr>
        <w:pStyle w:val="BodyText"/>
        <w:widowControl w:val="0"/>
        <w:tabs>
          <w:tab w:val="left" w:pos="1886"/>
        </w:tabs>
        <w:kinsoku w:val="0"/>
        <w:overflowPunct w:val="0"/>
        <w:autoSpaceDE w:val="0"/>
        <w:autoSpaceDN w:val="0"/>
        <w:adjustRightInd w:val="0"/>
        <w:spacing w:before="69" w:after="0"/>
        <w:rPr>
          <w:rFonts w:ascii="Arial" w:hAnsi="Arial" w:cs="Arial"/>
          <w:b/>
          <w:w w:val="110"/>
          <w:sz w:val="22"/>
          <w:szCs w:val="22"/>
        </w:rPr>
      </w:pPr>
    </w:p>
    <w:p w14:paraId="5C3A58C4" w14:textId="77777777" w:rsidR="00754FF5" w:rsidRDefault="00627E0C" w:rsidP="00754FF5">
      <w:pPr>
        <w:pStyle w:val="BodyText"/>
        <w:widowControl w:val="0"/>
        <w:tabs>
          <w:tab w:val="left" w:pos="188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w w:val="106"/>
          <w:sz w:val="22"/>
          <w:szCs w:val="22"/>
        </w:rPr>
      </w:pPr>
      <w:r w:rsidRPr="00754FF5">
        <w:rPr>
          <w:rFonts w:ascii="Arial" w:hAnsi="Arial" w:cs="Arial"/>
          <w:sz w:val="22"/>
          <w:szCs w:val="22"/>
        </w:rPr>
        <w:t>Na</w:t>
      </w:r>
      <w:r w:rsidRPr="00754FF5">
        <w:rPr>
          <w:rFonts w:ascii="Arial" w:hAnsi="Arial" w:cs="Arial"/>
          <w:spacing w:val="-1"/>
          <w:sz w:val="22"/>
          <w:szCs w:val="22"/>
        </w:rPr>
        <w:t xml:space="preserve"> </w:t>
      </w:r>
      <w:r w:rsidR="00754FF5">
        <w:rPr>
          <w:rFonts w:ascii="Arial" w:hAnsi="Arial" w:cs="Arial"/>
          <w:sz w:val="22"/>
          <w:szCs w:val="22"/>
        </w:rPr>
        <w:t>lo</w:t>
      </w:r>
      <w:r w:rsidRPr="00754FF5">
        <w:rPr>
          <w:rFonts w:ascii="Arial" w:hAnsi="Arial" w:cs="Arial"/>
          <w:sz w:val="22"/>
          <w:szCs w:val="22"/>
        </w:rPr>
        <w:t>k</w:t>
      </w:r>
      <w:r w:rsidR="00754FF5">
        <w:rPr>
          <w:rFonts w:ascii="Arial" w:hAnsi="Arial" w:cs="Arial"/>
          <w:sz w:val="22"/>
          <w:szCs w:val="22"/>
        </w:rPr>
        <w:t>aciji</w:t>
      </w:r>
      <w:r w:rsidRPr="00754FF5">
        <w:rPr>
          <w:rFonts w:ascii="Arial" w:hAnsi="Arial" w:cs="Arial"/>
          <w:spacing w:val="20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operatora</w:t>
      </w:r>
      <w:r w:rsidRPr="00754FF5">
        <w:rPr>
          <w:rFonts w:ascii="Arial" w:hAnsi="Arial" w:cs="Arial"/>
          <w:spacing w:val="43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u</w:t>
      </w:r>
      <w:r w:rsidRPr="00754FF5">
        <w:rPr>
          <w:rFonts w:ascii="Arial" w:hAnsi="Arial" w:cs="Arial"/>
          <w:spacing w:val="-30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toku</w:t>
      </w:r>
      <w:r w:rsidRPr="00754FF5">
        <w:rPr>
          <w:rFonts w:ascii="Arial" w:hAnsi="Arial" w:cs="Arial"/>
          <w:spacing w:val="26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rada</w:t>
      </w:r>
      <w:r w:rsidRPr="00754FF5">
        <w:rPr>
          <w:rFonts w:ascii="Arial" w:hAnsi="Arial" w:cs="Arial"/>
          <w:spacing w:val="14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pogo</w:t>
      </w:r>
      <w:r w:rsidRPr="00754FF5">
        <w:rPr>
          <w:rFonts w:ascii="Arial" w:hAnsi="Arial" w:cs="Arial"/>
          <w:spacing w:val="-15"/>
          <w:sz w:val="22"/>
          <w:szCs w:val="22"/>
        </w:rPr>
        <w:t>n</w:t>
      </w:r>
      <w:r w:rsidRPr="00754FF5">
        <w:rPr>
          <w:rFonts w:ascii="Arial" w:hAnsi="Arial" w:cs="Arial"/>
          <w:sz w:val="22"/>
          <w:szCs w:val="22"/>
        </w:rPr>
        <w:t>a</w:t>
      </w:r>
      <w:r w:rsidRPr="00754FF5">
        <w:rPr>
          <w:rFonts w:ascii="Arial" w:hAnsi="Arial" w:cs="Arial"/>
          <w:spacing w:val="7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dva</w:t>
      </w:r>
      <w:r w:rsidRPr="00754FF5">
        <w:rPr>
          <w:rFonts w:ascii="Arial" w:hAnsi="Arial" w:cs="Arial"/>
          <w:spacing w:val="14"/>
          <w:sz w:val="22"/>
          <w:szCs w:val="22"/>
        </w:rPr>
        <w:t xml:space="preserve"> </w:t>
      </w:r>
      <w:r w:rsidR="00754FF5">
        <w:rPr>
          <w:rFonts w:ascii="Arial" w:hAnsi="Arial" w:cs="Arial"/>
          <w:spacing w:val="14"/>
          <w:sz w:val="22"/>
          <w:szCs w:val="22"/>
        </w:rPr>
        <w:t xml:space="preserve">su </w:t>
      </w:r>
      <w:r w:rsidRPr="00754FF5">
        <w:rPr>
          <w:rFonts w:ascii="Arial" w:hAnsi="Arial" w:cs="Arial"/>
          <w:sz w:val="22"/>
          <w:szCs w:val="22"/>
        </w:rPr>
        <w:t>osnovna</w:t>
      </w:r>
      <w:r w:rsidRPr="00754FF5">
        <w:rPr>
          <w:rFonts w:ascii="Arial" w:hAnsi="Arial" w:cs="Arial"/>
          <w:spacing w:val="34"/>
          <w:sz w:val="22"/>
          <w:szCs w:val="22"/>
        </w:rPr>
        <w:t xml:space="preserve"> </w:t>
      </w:r>
      <w:r w:rsidRPr="00754FF5">
        <w:rPr>
          <w:rFonts w:ascii="Arial" w:hAnsi="Arial" w:cs="Arial"/>
          <w:spacing w:val="-21"/>
          <w:sz w:val="22"/>
          <w:szCs w:val="22"/>
        </w:rPr>
        <w:t>i</w:t>
      </w:r>
      <w:r w:rsidRPr="00754FF5">
        <w:rPr>
          <w:rFonts w:ascii="Arial" w:hAnsi="Arial" w:cs="Arial"/>
          <w:sz w:val="22"/>
          <w:szCs w:val="22"/>
        </w:rPr>
        <w:t>zvora</w:t>
      </w:r>
      <w:r w:rsidRPr="00754FF5">
        <w:rPr>
          <w:rFonts w:ascii="Arial" w:hAnsi="Arial" w:cs="Arial"/>
          <w:spacing w:val="39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b</w:t>
      </w:r>
      <w:r w:rsidRPr="00754FF5">
        <w:rPr>
          <w:rFonts w:ascii="Arial" w:hAnsi="Arial" w:cs="Arial"/>
          <w:spacing w:val="-14"/>
          <w:sz w:val="22"/>
          <w:szCs w:val="22"/>
        </w:rPr>
        <w:t>u</w:t>
      </w:r>
      <w:r w:rsidRPr="00754FF5">
        <w:rPr>
          <w:rFonts w:ascii="Arial" w:hAnsi="Arial" w:cs="Arial"/>
          <w:sz w:val="22"/>
          <w:szCs w:val="22"/>
        </w:rPr>
        <w:t>ke:</w:t>
      </w:r>
      <w:r w:rsidRPr="00754FF5">
        <w:rPr>
          <w:rFonts w:ascii="Arial" w:hAnsi="Arial" w:cs="Arial"/>
          <w:w w:val="106"/>
          <w:sz w:val="22"/>
          <w:szCs w:val="22"/>
        </w:rPr>
        <w:t xml:space="preserve"> </w:t>
      </w:r>
    </w:p>
    <w:p w14:paraId="6FAE8310" w14:textId="77777777" w:rsidR="00597D9B" w:rsidRDefault="00627E0C" w:rsidP="00597D9B">
      <w:pPr>
        <w:pStyle w:val="BodyText"/>
        <w:widowControl w:val="0"/>
        <w:numPr>
          <w:ilvl w:val="0"/>
          <w:numId w:val="31"/>
        </w:numPr>
        <w:tabs>
          <w:tab w:val="left" w:pos="188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54FF5">
        <w:rPr>
          <w:rFonts w:ascii="Arial" w:hAnsi="Arial" w:cs="Arial"/>
          <w:sz w:val="22"/>
          <w:szCs w:val="22"/>
        </w:rPr>
        <w:t>buka</w:t>
      </w:r>
      <w:r w:rsidRPr="00754FF5">
        <w:rPr>
          <w:rFonts w:ascii="Arial" w:hAnsi="Arial" w:cs="Arial"/>
          <w:spacing w:val="27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koju</w:t>
      </w:r>
      <w:r w:rsidRPr="00754FF5">
        <w:rPr>
          <w:rFonts w:ascii="Arial" w:hAnsi="Arial" w:cs="Arial"/>
          <w:spacing w:val="13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pr</w:t>
      </w:r>
      <w:r w:rsidRPr="00754FF5">
        <w:rPr>
          <w:rFonts w:ascii="Arial" w:hAnsi="Arial" w:cs="Arial"/>
          <w:spacing w:val="-3"/>
          <w:sz w:val="22"/>
          <w:szCs w:val="22"/>
        </w:rPr>
        <w:t>o</w:t>
      </w:r>
      <w:r w:rsidRPr="00754FF5">
        <w:rPr>
          <w:rFonts w:ascii="Arial" w:hAnsi="Arial" w:cs="Arial"/>
          <w:spacing w:val="-21"/>
          <w:sz w:val="22"/>
          <w:szCs w:val="22"/>
        </w:rPr>
        <w:t>i</w:t>
      </w:r>
      <w:r w:rsidRPr="00754FF5">
        <w:rPr>
          <w:rFonts w:ascii="Arial" w:hAnsi="Arial" w:cs="Arial"/>
          <w:sz w:val="22"/>
          <w:szCs w:val="22"/>
        </w:rPr>
        <w:t>zvodi</w:t>
      </w:r>
      <w:r w:rsidRPr="00754FF5">
        <w:rPr>
          <w:rFonts w:ascii="Arial" w:hAnsi="Arial" w:cs="Arial"/>
          <w:spacing w:val="11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tehno</w:t>
      </w:r>
      <w:r w:rsidRPr="00754FF5">
        <w:rPr>
          <w:rFonts w:ascii="Arial" w:hAnsi="Arial" w:cs="Arial"/>
          <w:spacing w:val="5"/>
          <w:sz w:val="22"/>
          <w:szCs w:val="22"/>
        </w:rPr>
        <w:t>l</w:t>
      </w:r>
      <w:r w:rsidRPr="00754FF5">
        <w:rPr>
          <w:rFonts w:ascii="Arial" w:hAnsi="Arial" w:cs="Arial"/>
          <w:sz w:val="22"/>
          <w:szCs w:val="22"/>
        </w:rPr>
        <w:t>o</w:t>
      </w:r>
      <w:r w:rsidR="00786AFA" w:rsidRPr="00754FF5">
        <w:rPr>
          <w:rFonts w:ascii="Arial" w:hAnsi="Arial" w:cs="Arial"/>
          <w:sz w:val="22"/>
          <w:szCs w:val="22"/>
        </w:rPr>
        <w:t>š</w:t>
      </w:r>
      <w:r w:rsidRPr="00754FF5">
        <w:rPr>
          <w:rFonts w:ascii="Arial" w:hAnsi="Arial" w:cs="Arial"/>
          <w:sz w:val="22"/>
          <w:szCs w:val="22"/>
        </w:rPr>
        <w:t>ka</w:t>
      </w:r>
      <w:r w:rsidRPr="00754FF5">
        <w:rPr>
          <w:rFonts w:ascii="Arial" w:hAnsi="Arial" w:cs="Arial"/>
          <w:spacing w:val="24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opr</w:t>
      </w:r>
      <w:r w:rsidR="00786AFA" w:rsidRPr="00754FF5">
        <w:rPr>
          <w:rFonts w:ascii="Arial" w:hAnsi="Arial" w:cs="Arial"/>
          <w:sz w:val="22"/>
          <w:szCs w:val="22"/>
        </w:rPr>
        <w:t>e</w:t>
      </w:r>
      <w:r w:rsidRPr="00754FF5">
        <w:rPr>
          <w:rFonts w:ascii="Arial" w:hAnsi="Arial" w:cs="Arial"/>
          <w:sz w:val="22"/>
          <w:szCs w:val="22"/>
        </w:rPr>
        <w:t>m</w:t>
      </w:r>
      <w:r w:rsidRPr="00754FF5">
        <w:rPr>
          <w:rFonts w:ascii="Arial" w:hAnsi="Arial" w:cs="Arial"/>
          <w:spacing w:val="15"/>
          <w:sz w:val="22"/>
          <w:szCs w:val="22"/>
        </w:rPr>
        <w:t>a</w:t>
      </w:r>
      <w:r w:rsidRPr="00754FF5">
        <w:rPr>
          <w:rFonts w:ascii="Arial" w:hAnsi="Arial" w:cs="Arial"/>
          <w:sz w:val="22"/>
          <w:szCs w:val="22"/>
        </w:rPr>
        <w:t>,</w:t>
      </w:r>
      <w:r w:rsidRPr="00754FF5">
        <w:rPr>
          <w:rFonts w:ascii="Arial" w:hAnsi="Arial" w:cs="Arial"/>
          <w:spacing w:val="-4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rad</w:t>
      </w:r>
      <w:r w:rsidRPr="00754FF5">
        <w:rPr>
          <w:rFonts w:ascii="Arial" w:hAnsi="Arial" w:cs="Arial"/>
          <w:spacing w:val="7"/>
          <w:sz w:val="22"/>
          <w:szCs w:val="22"/>
        </w:rPr>
        <w:t xml:space="preserve"> </w:t>
      </w:r>
      <w:r w:rsidRPr="00754FF5">
        <w:rPr>
          <w:rFonts w:ascii="Arial" w:hAnsi="Arial" w:cs="Arial"/>
          <w:sz w:val="22"/>
          <w:szCs w:val="22"/>
        </w:rPr>
        <w:t>postrojenj</w:t>
      </w:r>
      <w:r w:rsidRPr="00754FF5">
        <w:rPr>
          <w:rFonts w:ascii="Arial" w:hAnsi="Arial" w:cs="Arial"/>
          <w:spacing w:val="17"/>
          <w:sz w:val="22"/>
          <w:szCs w:val="22"/>
        </w:rPr>
        <w:t>e</w:t>
      </w:r>
      <w:r w:rsidRPr="00754FF5">
        <w:rPr>
          <w:rFonts w:ascii="Arial" w:hAnsi="Arial" w:cs="Arial"/>
          <w:sz w:val="22"/>
          <w:szCs w:val="22"/>
        </w:rPr>
        <w:t>,</w:t>
      </w:r>
      <w:r w:rsidR="00786AFA" w:rsidRPr="00754FF5">
        <w:rPr>
          <w:rFonts w:ascii="Arial" w:hAnsi="Arial" w:cs="Arial"/>
          <w:sz w:val="22"/>
          <w:szCs w:val="22"/>
        </w:rPr>
        <w:t xml:space="preserve"> </w:t>
      </w:r>
    </w:p>
    <w:p w14:paraId="54CF4992" w14:textId="14E6E32B" w:rsidR="00627E0C" w:rsidRDefault="00627E0C" w:rsidP="00597D9B">
      <w:pPr>
        <w:pStyle w:val="BodyText"/>
        <w:widowControl w:val="0"/>
        <w:numPr>
          <w:ilvl w:val="0"/>
          <w:numId w:val="31"/>
        </w:numPr>
        <w:tabs>
          <w:tab w:val="left" w:pos="188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97D9B">
        <w:rPr>
          <w:rFonts w:ascii="Arial" w:hAnsi="Arial" w:cs="Arial"/>
          <w:sz w:val="22"/>
          <w:szCs w:val="22"/>
        </w:rPr>
        <w:t>buka</w:t>
      </w:r>
      <w:r w:rsidRPr="00597D9B">
        <w:rPr>
          <w:rFonts w:ascii="Arial" w:hAnsi="Arial" w:cs="Arial"/>
          <w:spacing w:val="12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koju</w:t>
      </w:r>
      <w:r w:rsidRPr="00597D9B">
        <w:rPr>
          <w:rFonts w:ascii="Arial" w:hAnsi="Arial" w:cs="Arial"/>
          <w:spacing w:val="-1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proizvode</w:t>
      </w:r>
      <w:r w:rsidRPr="00597D9B">
        <w:rPr>
          <w:rFonts w:ascii="Arial" w:hAnsi="Arial" w:cs="Arial"/>
          <w:spacing w:val="7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transportna</w:t>
      </w:r>
      <w:r w:rsidRPr="00597D9B">
        <w:rPr>
          <w:rFonts w:ascii="Arial" w:hAnsi="Arial" w:cs="Arial"/>
          <w:spacing w:val="22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sredstva</w:t>
      </w:r>
      <w:r w:rsidRPr="00597D9B">
        <w:rPr>
          <w:rFonts w:ascii="Arial" w:hAnsi="Arial" w:cs="Arial"/>
          <w:spacing w:val="24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unutar</w:t>
      </w:r>
      <w:r w:rsidRPr="00597D9B">
        <w:rPr>
          <w:rFonts w:ascii="Arial" w:hAnsi="Arial" w:cs="Arial"/>
          <w:spacing w:val="9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kruga</w:t>
      </w:r>
      <w:r w:rsidRPr="00597D9B">
        <w:rPr>
          <w:rFonts w:ascii="Arial" w:hAnsi="Arial" w:cs="Arial"/>
          <w:spacing w:val="-7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tvor</w:t>
      </w:r>
      <w:r w:rsidRPr="00597D9B">
        <w:rPr>
          <w:rFonts w:ascii="Arial" w:hAnsi="Arial" w:cs="Arial"/>
          <w:spacing w:val="14"/>
          <w:sz w:val="22"/>
          <w:szCs w:val="22"/>
        </w:rPr>
        <w:t>n</w:t>
      </w:r>
      <w:r w:rsidRPr="00597D9B">
        <w:rPr>
          <w:rFonts w:ascii="Arial" w:hAnsi="Arial" w:cs="Arial"/>
          <w:spacing w:val="-21"/>
          <w:sz w:val="22"/>
          <w:szCs w:val="22"/>
        </w:rPr>
        <w:t>i</w:t>
      </w:r>
      <w:r w:rsidRPr="00597D9B">
        <w:rPr>
          <w:rFonts w:ascii="Arial" w:hAnsi="Arial" w:cs="Arial"/>
          <w:sz w:val="22"/>
          <w:szCs w:val="22"/>
        </w:rPr>
        <w:t>c</w:t>
      </w:r>
      <w:r w:rsidRPr="00597D9B">
        <w:rPr>
          <w:rFonts w:ascii="Arial" w:hAnsi="Arial" w:cs="Arial"/>
          <w:spacing w:val="6"/>
          <w:sz w:val="22"/>
          <w:szCs w:val="22"/>
        </w:rPr>
        <w:t>e</w:t>
      </w:r>
      <w:r w:rsidRPr="00597D9B">
        <w:rPr>
          <w:rFonts w:ascii="Arial" w:hAnsi="Arial" w:cs="Arial"/>
          <w:sz w:val="22"/>
          <w:szCs w:val="22"/>
        </w:rPr>
        <w:t>.</w:t>
      </w:r>
      <w:r w:rsidR="002B722A" w:rsidRPr="00597D9B">
        <w:rPr>
          <w:rFonts w:ascii="Arial" w:hAnsi="Arial" w:cs="Arial"/>
          <w:sz w:val="22"/>
          <w:szCs w:val="22"/>
        </w:rPr>
        <w:t xml:space="preserve"> </w:t>
      </w:r>
    </w:p>
    <w:p w14:paraId="78A5A0E4" w14:textId="60D8A8CE" w:rsidR="00597D9B" w:rsidRPr="00597D9B" w:rsidRDefault="00597D9B" w:rsidP="00597D9B">
      <w:pPr>
        <w:pStyle w:val="BodyText"/>
        <w:widowControl w:val="0"/>
        <w:tabs>
          <w:tab w:val="left" w:pos="188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Tokom izgradnje novih objekata na lokaciji SSL u periodu važenja ove okoli</w:t>
      </w:r>
      <w:r w:rsidR="002169D6">
        <w:rPr>
          <w:rFonts w:ascii="Arial" w:hAnsi="Arial" w:cs="Arial"/>
          <w:sz w:val="22"/>
          <w:szCs w:val="22"/>
        </w:rPr>
        <w:t>šne</w:t>
      </w:r>
      <w:r>
        <w:rPr>
          <w:rFonts w:ascii="Arial" w:hAnsi="Arial" w:cs="Arial"/>
          <w:sz w:val="22"/>
          <w:szCs w:val="22"/>
        </w:rPr>
        <w:t xml:space="preserve"> dozvole mogu nastati novi izvori buke čiji uticaj je privremen i kratkotrajan.</w:t>
      </w:r>
    </w:p>
    <w:p w14:paraId="5F77DF13" w14:textId="77777777" w:rsidR="00754FF5" w:rsidRPr="00754FF5" w:rsidRDefault="00754FF5" w:rsidP="00597D9B">
      <w:pPr>
        <w:pStyle w:val="BodyText"/>
        <w:widowControl w:val="0"/>
        <w:tabs>
          <w:tab w:val="left" w:pos="1886"/>
        </w:tabs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2F4651DD" w14:textId="5A11D37D" w:rsidR="00627E0C" w:rsidRDefault="00597D9B" w:rsidP="00754FF5">
      <w:pPr>
        <w:pStyle w:val="Heading3"/>
        <w:keepNext w:val="0"/>
        <w:widowControl w:val="0"/>
        <w:tabs>
          <w:tab w:val="left" w:pos="1219"/>
        </w:tabs>
        <w:kinsoku w:val="0"/>
        <w:overflowPunct w:val="0"/>
        <w:autoSpaceDE w:val="0"/>
        <w:autoSpaceDN w:val="0"/>
        <w:adjustRightInd w:val="0"/>
        <w:jc w:val="left"/>
        <w:rPr>
          <w:color w:val="333333"/>
          <w:sz w:val="22"/>
          <w:szCs w:val="22"/>
        </w:rPr>
      </w:pPr>
      <w:r>
        <w:rPr>
          <w:color w:val="333333"/>
          <w:spacing w:val="-7"/>
          <w:sz w:val="22"/>
          <w:szCs w:val="22"/>
        </w:rPr>
        <w:t>6.4</w:t>
      </w:r>
      <w:r w:rsidR="0065595E">
        <w:rPr>
          <w:color w:val="333333"/>
          <w:spacing w:val="-7"/>
          <w:sz w:val="22"/>
          <w:szCs w:val="22"/>
        </w:rPr>
        <w:t xml:space="preserve">. </w:t>
      </w:r>
      <w:r>
        <w:rPr>
          <w:color w:val="333333"/>
          <w:spacing w:val="-7"/>
          <w:sz w:val="22"/>
          <w:szCs w:val="22"/>
        </w:rPr>
        <w:t xml:space="preserve"> </w:t>
      </w:r>
      <w:r w:rsidR="00627E0C" w:rsidRPr="00687617">
        <w:rPr>
          <w:color w:val="333333"/>
          <w:spacing w:val="-7"/>
          <w:sz w:val="22"/>
          <w:szCs w:val="22"/>
        </w:rPr>
        <w:t>Emisi</w:t>
      </w:r>
      <w:r w:rsidR="00627E0C" w:rsidRPr="00687617">
        <w:rPr>
          <w:color w:val="333333"/>
          <w:spacing w:val="-8"/>
          <w:sz w:val="22"/>
          <w:szCs w:val="22"/>
        </w:rPr>
        <w:t>ja</w:t>
      </w:r>
      <w:r w:rsidR="00627E0C" w:rsidRPr="00687617">
        <w:rPr>
          <w:color w:val="333333"/>
          <w:spacing w:val="-14"/>
          <w:sz w:val="22"/>
          <w:szCs w:val="22"/>
        </w:rPr>
        <w:t xml:space="preserve"> </w:t>
      </w:r>
      <w:r w:rsidR="00627E0C" w:rsidRPr="00687617">
        <w:rPr>
          <w:color w:val="333333"/>
          <w:sz w:val="22"/>
          <w:szCs w:val="22"/>
        </w:rPr>
        <w:t>otpada</w:t>
      </w:r>
    </w:p>
    <w:p w14:paraId="5A7C3C04" w14:textId="77777777" w:rsidR="00441F31" w:rsidRPr="00441F31" w:rsidRDefault="00441F31" w:rsidP="00441F31">
      <w:pPr>
        <w:rPr>
          <w:lang w:eastAsia="en-US"/>
        </w:rPr>
      </w:pPr>
    </w:p>
    <w:p w14:paraId="74C98989" w14:textId="4474A917" w:rsidR="000669B7" w:rsidRPr="000669B7" w:rsidRDefault="00627E0C" w:rsidP="000669B7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597D9B">
        <w:rPr>
          <w:rFonts w:ascii="Arial" w:hAnsi="Arial" w:cs="Arial"/>
          <w:sz w:val="22"/>
          <w:szCs w:val="22"/>
        </w:rPr>
        <w:t>U</w:t>
      </w:r>
      <w:r w:rsidRPr="00597D9B">
        <w:rPr>
          <w:rFonts w:ascii="Arial" w:hAnsi="Arial" w:cs="Arial"/>
          <w:spacing w:val="3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sk</w:t>
      </w:r>
      <w:r w:rsidRPr="00597D9B">
        <w:rPr>
          <w:rFonts w:ascii="Arial" w:hAnsi="Arial" w:cs="Arial"/>
          <w:spacing w:val="-6"/>
          <w:sz w:val="22"/>
          <w:szCs w:val="22"/>
        </w:rPr>
        <w:t>l</w:t>
      </w:r>
      <w:r w:rsidRPr="00597D9B">
        <w:rPr>
          <w:rFonts w:ascii="Arial" w:hAnsi="Arial" w:cs="Arial"/>
          <w:sz w:val="22"/>
          <w:szCs w:val="22"/>
        </w:rPr>
        <w:t>adu</w:t>
      </w:r>
      <w:r w:rsidRPr="00597D9B">
        <w:rPr>
          <w:rFonts w:ascii="Arial" w:hAnsi="Arial" w:cs="Arial"/>
          <w:spacing w:val="13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sa</w:t>
      </w:r>
      <w:r w:rsidRPr="00597D9B">
        <w:rPr>
          <w:rFonts w:ascii="Arial" w:hAnsi="Arial" w:cs="Arial"/>
          <w:spacing w:val="18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odredbama</w:t>
      </w:r>
      <w:r w:rsidRPr="00597D9B">
        <w:rPr>
          <w:rFonts w:ascii="Arial" w:hAnsi="Arial" w:cs="Arial"/>
          <w:spacing w:val="30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Zakona</w:t>
      </w:r>
      <w:r w:rsidRPr="00597D9B">
        <w:rPr>
          <w:rFonts w:ascii="Arial" w:hAnsi="Arial" w:cs="Arial"/>
          <w:spacing w:val="3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</w:t>
      </w:r>
      <w:r w:rsidRPr="00597D9B">
        <w:rPr>
          <w:rFonts w:ascii="Arial" w:hAnsi="Arial" w:cs="Arial"/>
          <w:spacing w:val="11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za</w:t>
      </w:r>
      <w:r w:rsidR="002B722A" w:rsidRPr="00597D9B">
        <w:rPr>
          <w:rFonts w:ascii="Arial" w:hAnsi="Arial" w:cs="Arial"/>
          <w:sz w:val="22"/>
          <w:szCs w:val="22"/>
        </w:rPr>
        <w:t>š</w:t>
      </w:r>
      <w:r w:rsidRPr="00597D9B">
        <w:rPr>
          <w:rFonts w:ascii="Arial" w:hAnsi="Arial" w:cs="Arial"/>
          <w:sz w:val="22"/>
          <w:szCs w:val="22"/>
        </w:rPr>
        <w:t>titi</w:t>
      </w:r>
      <w:r w:rsidRPr="00597D9B">
        <w:rPr>
          <w:rFonts w:ascii="Arial" w:hAnsi="Arial" w:cs="Arial"/>
          <w:spacing w:val="16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oko</w:t>
      </w:r>
      <w:r w:rsidRPr="00597D9B">
        <w:rPr>
          <w:rFonts w:ascii="Arial" w:hAnsi="Arial" w:cs="Arial"/>
          <w:spacing w:val="-2"/>
          <w:sz w:val="22"/>
          <w:szCs w:val="22"/>
        </w:rPr>
        <w:t>l</w:t>
      </w:r>
      <w:r w:rsidRPr="00597D9B">
        <w:rPr>
          <w:rFonts w:ascii="Arial" w:hAnsi="Arial" w:cs="Arial"/>
          <w:spacing w:val="-24"/>
          <w:sz w:val="22"/>
          <w:szCs w:val="22"/>
        </w:rPr>
        <w:t>i</w:t>
      </w:r>
      <w:r w:rsidR="002B722A" w:rsidRPr="00597D9B">
        <w:rPr>
          <w:rFonts w:ascii="Arial" w:hAnsi="Arial" w:cs="Arial"/>
          <w:spacing w:val="-24"/>
          <w:sz w:val="22"/>
          <w:szCs w:val="22"/>
        </w:rPr>
        <w:t>š</w:t>
      </w:r>
      <w:r w:rsidRPr="00597D9B">
        <w:rPr>
          <w:rFonts w:ascii="Arial" w:hAnsi="Arial" w:cs="Arial"/>
          <w:sz w:val="22"/>
          <w:szCs w:val="22"/>
        </w:rPr>
        <w:t>a</w:t>
      </w:r>
      <w:r w:rsidRPr="00597D9B">
        <w:rPr>
          <w:rFonts w:ascii="Arial" w:hAnsi="Arial" w:cs="Arial"/>
          <w:spacing w:val="23"/>
          <w:sz w:val="22"/>
          <w:szCs w:val="22"/>
        </w:rPr>
        <w:t xml:space="preserve"> </w:t>
      </w:r>
      <w:r w:rsidR="000669B7" w:rsidRPr="000669B7">
        <w:rPr>
          <w:rFonts w:ascii="Arial" w:hAnsi="Arial" w:cs="Arial"/>
          <w:sz w:val="22"/>
          <w:szCs w:val="22"/>
        </w:rPr>
        <w:t xml:space="preserve">(Sl. novine F BiH br. 33/03, 38/09) </w:t>
      </w:r>
      <w:r w:rsidRPr="00597D9B">
        <w:rPr>
          <w:rFonts w:ascii="Arial" w:hAnsi="Arial" w:cs="Arial"/>
          <w:w w:val="135"/>
          <w:sz w:val="22"/>
          <w:szCs w:val="22"/>
        </w:rPr>
        <w:t>i</w:t>
      </w:r>
      <w:r w:rsidRPr="00597D9B">
        <w:rPr>
          <w:rFonts w:ascii="Arial" w:hAnsi="Arial" w:cs="Arial"/>
          <w:spacing w:val="-30"/>
          <w:w w:val="13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Zakonom</w:t>
      </w:r>
      <w:r w:rsidRPr="00597D9B">
        <w:rPr>
          <w:rFonts w:ascii="Arial" w:hAnsi="Arial" w:cs="Arial"/>
          <w:spacing w:val="3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</w:t>
      </w:r>
      <w:r w:rsidRPr="00597D9B">
        <w:rPr>
          <w:rFonts w:ascii="Arial" w:hAnsi="Arial" w:cs="Arial"/>
          <w:spacing w:val="29"/>
          <w:sz w:val="22"/>
          <w:szCs w:val="22"/>
        </w:rPr>
        <w:t xml:space="preserve"> </w:t>
      </w:r>
      <w:r w:rsidRPr="00597D9B">
        <w:rPr>
          <w:rFonts w:ascii="Arial" w:hAnsi="Arial" w:cs="Arial"/>
          <w:spacing w:val="-4"/>
          <w:sz w:val="22"/>
          <w:szCs w:val="22"/>
        </w:rPr>
        <w:t>u</w:t>
      </w:r>
      <w:r w:rsidRPr="00597D9B">
        <w:rPr>
          <w:rFonts w:ascii="Arial" w:hAnsi="Arial" w:cs="Arial"/>
          <w:spacing w:val="-5"/>
          <w:sz w:val="22"/>
          <w:szCs w:val="22"/>
        </w:rPr>
        <w:t>pravljanju</w:t>
      </w:r>
      <w:r w:rsidRPr="00597D9B">
        <w:rPr>
          <w:rFonts w:ascii="Arial" w:hAnsi="Arial" w:cs="Arial"/>
          <w:spacing w:val="1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otpadom</w:t>
      </w:r>
      <w:r w:rsidRPr="00597D9B">
        <w:rPr>
          <w:rFonts w:ascii="Arial" w:hAnsi="Arial" w:cs="Arial"/>
          <w:spacing w:val="28"/>
          <w:sz w:val="22"/>
          <w:szCs w:val="22"/>
        </w:rPr>
        <w:t xml:space="preserve"> </w:t>
      </w:r>
      <w:r w:rsidR="000669B7" w:rsidRPr="000669B7">
        <w:rPr>
          <w:rFonts w:ascii="Arial" w:hAnsi="Arial" w:cs="Arial"/>
          <w:sz w:val="22"/>
          <w:szCs w:val="22"/>
        </w:rPr>
        <w:t xml:space="preserve">(Sl. novine F BiH br. 33/03, 72/09, 92/17) </w:t>
      </w:r>
      <w:r w:rsidRPr="00597D9B">
        <w:rPr>
          <w:rFonts w:ascii="Arial" w:hAnsi="Arial" w:cs="Arial"/>
          <w:sz w:val="22"/>
          <w:szCs w:val="22"/>
        </w:rPr>
        <w:t>SSL</w:t>
      </w:r>
      <w:r w:rsidRPr="00597D9B">
        <w:rPr>
          <w:rFonts w:ascii="Arial" w:hAnsi="Arial" w:cs="Arial"/>
          <w:spacing w:val="-12"/>
          <w:sz w:val="22"/>
          <w:szCs w:val="22"/>
        </w:rPr>
        <w:t xml:space="preserve"> </w:t>
      </w:r>
      <w:r w:rsidR="00597D9B">
        <w:rPr>
          <w:rFonts w:ascii="Arial" w:hAnsi="Arial" w:cs="Arial"/>
          <w:sz w:val="22"/>
          <w:szCs w:val="22"/>
        </w:rPr>
        <w:t>ima</w:t>
      </w:r>
      <w:r w:rsidRPr="00597D9B">
        <w:rPr>
          <w:rFonts w:ascii="Arial" w:hAnsi="Arial" w:cs="Arial"/>
          <w:spacing w:val="-14"/>
          <w:sz w:val="22"/>
          <w:szCs w:val="22"/>
        </w:rPr>
        <w:t xml:space="preserve"> </w:t>
      </w:r>
      <w:r w:rsidR="00597D9B">
        <w:rPr>
          <w:rFonts w:ascii="Arial" w:hAnsi="Arial" w:cs="Arial"/>
          <w:sz w:val="22"/>
          <w:szCs w:val="22"/>
        </w:rPr>
        <w:t>iz</w:t>
      </w:r>
      <w:r w:rsidRPr="00597D9B">
        <w:rPr>
          <w:rFonts w:ascii="Arial" w:hAnsi="Arial" w:cs="Arial"/>
          <w:sz w:val="22"/>
          <w:szCs w:val="22"/>
        </w:rPr>
        <w:t>ra</w:t>
      </w:r>
      <w:r w:rsidR="00786AFA" w:rsidRPr="00597D9B">
        <w:rPr>
          <w:rFonts w:ascii="Arial" w:hAnsi="Arial" w:cs="Arial"/>
          <w:sz w:val="22"/>
          <w:szCs w:val="22"/>
        </w:rPr>
        <w:t>đ</w:t>
      </w:r>
      <w:r w:rsidRPr="00597D9B">
        <w:rPr>
          <w:rFonts w:ascii="Arial" w:hAnsi="Arial" w:cs="Arial"/>
          <w:sz w:val="22"/>
          <w:szCs w:val="22"/>
        </w:rPr>
        <w:t>en</w:t>
      </w:r>
      <w:r w:rsidRPr="00597D9B">
        <w:rPr>
          <w:rFonts w:ascii="Arial" w:hAnsi="Arial" w:cs="Arial"/>
          <w:spacing w:val="-2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i</w:t>
      </w:r>
      <w:r w:rsidRPr="00597D9B">
        <w:rPr>
          <w:rFonts w:ascii="Arial" w:hAnsi="Arial" w:cs="Arial"/>
          <w:spacing w:val="-23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a</w:t>
      </w:r>
      <w:r w:rsidR="00786AFA" w:rsidRPr="00597D9B">
        <w:rPr>
          <w:rFonts w:ascii="Arial" w:hAnsi="Arial" w:cs="Arial"/>
          <w:sz w:val="22"/>
          <w:szCs w:val="22"/>
        </w:rPr>
        <w:t>ž</w:t>
      </w:r>
      <w:r w:rsidRPr="00597D9B">
        <w:rPr>
          <w:rFonts w:ascii="Arial" w:hAnsi="Arial" w:cs="Arial"/>
          <w:sz w:val="22"/>
          <w:szCs w:val="22"/>
        </w:rPr>
        <w:t xml:space="preserve">uriran </w:t>
      </w:r>
      <w:r w:rsidR="00597D9B">
        <w:rPr>
          <w:rFonts w:ascii="Arial" w:hAnsi="Arial" w:cs="Arial"/>
          <w:sz w:val="22"/>
          <w:szCs w:val="22"/>
        </w:rPr>
        <w:t>Plan</w:t>
      </w:r>
      <w:r w:rsidRPr="00597D9B">
        <w:rPr>
          <w:rFonts w:ascii="Arial" w:hAnsi="Arial" w:cs="Arial"/>
          <w:spacing w:val="-9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upra</w:t>
      </w:r>
      <w:r w:rsidR="00597D9B">
        <w:rPr>
          <w:rFonts w:ascii="Arial" w:hAnsi="Arial" w:cs="Arial"/>
          <w:sz w:val="22"/>
          <w:szCs w:val="22"/>
        </w:rPr>
        <w:t>vljanja</w:t>
      </w:r>
      <w:r w:rsidRPr="00597D9B">
        <w:rPr>
          <w:rFonts w:ascii="Arial" w:hAnsi="Arial" w:cs="Arial"/>
          <w:spacing w:val="12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otpadom.</w:t>
      </w:r>
      <w:r w:rsidR="000669B7">
        <w:rPr>
          <w:rFonts w:ascii="Arial" w:hAnsi="Arial" w:cs="Arial"/>
          <w:sz w:val="22"/>
          <w:szCs w:val="22"/>
        </w:rPr>
        <w:t xml:space="preserve"> </w:t>
      </w:r>
      <w:r w:rsidR="000669B7">
        <w:rPr>
          <w:rFonts w:ascii="Arial" w:hAnsi="Arial" w:cs="Arial"/>
          <w:w w:val="105"/>
          <w:sz w:val="22"/>
          <w:szCs w:val="22"/>
        </w:rPr>
        <w:t>Pla</w:t>
      </w:r>
      <w:r w:rsidRPr="00597D9B">
        <w:rPr>
          <w:rFonts w:ascii="Arial" w:hAnsi="Arial" w:cs="Arial"/>
          <w:w w:val="105"/>
          <w:sz w:val="22"/>
          <w:szCs w:val="22"/>
        </w:rPr>
        <w:t>nom</w:t>
      </w:r>
      <w:r w:rsidRPr="00597D9B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597D9B">
        <w:rPr>
          <w:rFonts w:ascii="Arial" w:hAnsi="Arial" w:cs="Arial"/>
          <w:w w:val="105"/>
          <w:sz w:val="22"/>
          <w:szCs w:val="22"/>
        </w:rPr>
        <w:t>upra</w:t>
      </w:r>
      <w:r w:rsidR="00597D9B">
        <w:rPr>
          <w:rFonts w:ascii="Arial" w:hAnsi="Arial" w:cs="Arial"/>
          <w:w w:val="105"/>
          <w:sz w:val="22"/>
          <w:szCs w:val="22"/>
        </w:rPr>
        <w:t>vljanja</w:t>
      </w:r>
      <w:r w:rsidRPr="00597D9B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597D9B">
        <w:rPr>
          <w:rFonts w:ascii="Arial" w:hAnsi="Arial" w:cs="Arial"/>
          <w:w w:val="105"/>
          <w:sz w:val="22"/>
          <w:szCs w:val="22"/>
        </w:rPr>
        <w:t>otpadom</w:t>
      </w:r>
      <w:r w:rsidRPr="00597D9B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597D9B">
        <w:rPr>
          <w:rFonts w:ascii="Arial" w:hAnsi="Arial" w:cs="Arial"/>
          <w:w w:val="105"/>
          <w:sz w:val="22"/>
          <w:szCs w:val="22"/>
        </w:rPr>
        <w:t>definisana</w:t>
      </w:r>
      <w:r w:rsidRPr="00597D9B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597D9B">
        <w:rPr>
          <w:rFonts w:ascii="Arial" w:hAnsi="Arial" w:cs="Arial"/>
          <w:w w:val="105"/>
          <w:sz w:val="22"/>
          <w:szCs w:val="22"/>
        </w:rPr>
        <w:t>su</w:t>
      </w:r>
      <w:r w:rsidRPr="00597D9B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597D9B">
        <w:rPr>
          <w:rFonts w:ascii="Arial" w:hAnsi="Arial" w:cs="Arial"/>
          <w:w w:val="105"/>
          <w:sz w:val="22"/>
          <w:szCs w:val="22"/>
        </w:rPr>
        <w:t>mjesta</w:t>
      </w:r>
      <w:r w:rsidRPr="00597D9B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597D9B">
        <w:rPr>
          <w:rFonts w:ascii="Arial" w:hAnsi="Arial" w:cs="Arial"/>
          <w:w w:val="105"/>
          <w:sz w:val="22"/>
          <w:szCs w:val="22"/>
        </w:rPr>
        <w:t>nastanka,</w:t>
      </w:r>
      <w:r w:rsidR="000669B7">
        <w:rPr>
          <w:rFonts w:ascii="Arial" w:hAnsi="Arial" w:cs="Arial"/>
          <w:w w:val="105"/>
          <w:sz w:val="22"/>
          <w:szCs w:val="22"/>
        </w:rPr>
        <w:t xml:space="preserve"> količine</w:t>
      </w:r>
      <w:r w:rsidRPr="00597D9B">
        <w:rPr>
          <w:rFonts w:ascii="Arial" w:hAnsi="Arial" w:cs="Arial"/>
          <w:w w:val="105"/>
          <w:sz w:val="22"/>
          <w:szCs w:val="22"/>
        </w:rPr>
        <w:t>,</w:t>
      </w:r>
      <w:r w:rsidRPr="00597D9B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597D9B">
        <w:rPr>
          <w:rFonts w:ascii="Arial" w:hAnsi="Arial" w:cs="Arial"/>
          <w:w w:val="105"/>
          <w:sz w:val="22"/>
          <w:szCs w:val="22"/>
        </w:rPr>
        <w:t>sasta</w:t>
      </w:r>
      <w:r w:rsidRPr="00597D9B">
        <w:rPr>
          <w:rFonts w:ascii="Arial" w:hAnsi="Arial" w:cs="Arial"/>
          <w:spacing w:val="30"/>
          <w:w w:val="105"/>
          <w:sz w:val="22"/>
          <w:szCs w:val="22"/>
        </w:rPr>
        <w:t>v</w:t>
      </w:r>
      <w:r w:rsidRPr="00597D9B">
        <w:rPr>
          <w:rFonts w:ascii="Arial" w:hAnsi="Arial" w:cs="Arial"/>
          <w:w w:val="105"/>
          <w:sz w:val="22"/>
          <w:szCs w:val="22"/>
        </w:rPr>
        <w:t>,</w:t>
      </w:r>
      <w:r w:rsidRPr="00597D9B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597D9B">
        <w:rPr>
          <w:rFonts w:ascii="Arial" w:hAnsi="Arial" w:cs="Arial"/>
          <w:w w:val="105"/>
          <w:sz w:val="22"/>
          <w:szCs w:val="22"/>
        </w:rPr>
        <w:t>na</w:t>
      </w:r>
      <w:r w:rsidR="00786AFA" w:rsidRPr="00597D9B">
        <w:rPr>
          <w:rFonts w:ascii="Arial" w:hAnsi="Arial" w:cs="Arial"/>
          <w:w w:val="105"/>
          <w:sz w:val="22"/>
          <w:szCs w:val="22"/>
        </w:rPr>
        <w:t>č</w:t>
      </w:r>
      <w:r w:rsidRPr="00597D9B">
        <w:rPr>
          <w:rFonts w:ascii="Arial" w:hAnsi="Arial" w:cs="Arial"/>
          <w:spacing w:val="-12"/>
          <w:w w:val="105"/>
          <w:sz w:val="22"/>
          <w:szCs w:val="22"/>
        </w:rPr>
        <w:t>i</w:t>
      </w:r>
      <w:r w:rsidRPr="00597D9B">
        <w:rPr>
          <w:rFonts w:ascii="Arial" w:hAnsi="Arial" w:cs="Arial"/>
          <w:w w:val="105"/>
          <w:sz w:val="22"/>
          <w:szCs w:val="22"/>
        </w:rPr>
        <w:t>n</w:t>
      </w:r>
      <w:r w:rsidRPr="00597D9B">
        <w:rPr>
          <w:rFonts w:ascii="Arial" w:hAnsi="Arial" w:cs="Arial"/>
          <w:w w:val="103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priku</w:t>
      </w:r>
      <w:r w:rsidR="00597D9B">
        <w:rPr>
          <w:rFonts w:ascii="Arial" w:hAnsi="Arial" w:cs="Arial"/>
          <w:sz w:val="22"/>
          <w:szCs w:val="22"/>
        </w:rPr>
        <w:t>pljanja</w:t>
      </w:r>
      <w:r w:rsidRPr="00597D9B">
        <w:rPr>
          <w:rFonts w:ascii="Arial" w:hAnsi="Arial" w:cs="Arial"/>
          <w:spacing w:val="8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i</w:t>
      </w:r>
      <w:r w:rsidRPr="00597D9B">
        <w:rPr>
          <w:rFonts w:ascii="Arial" w:hAnsi="Arial" w:cs="Arial"/>
          <w:spacing w:val="-42"/>
          <w:sz w:val="22"/>
          <w:szCs w:val="22"/>
        </w:rPr>
        <w:t xml:space="preserve"> </w:t>
      </w:r>
      <w:r w:rsidR="00597D9B">
        <w:rPr>
          <w:rFonts w:ascii="Arial" w:hAnsi="Arial" w:cs="Arial"/>
          <w:spacing w:val="-42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kona</w:t>
      </w:r>
      <w:r w:rsidR="00786AFA" w:rsidRPr="00597D9B">
        <w:rPr>
          <w:rFonts w:ascii="Arial" w:hAnsi="Arial" w:cs="Arial"/>
          <w:sz w:val="22"/>
          <w:szCs w:val="22"/>
        </w:rPr>
        <w:t>č</w:t>
      </w:r>
      <w:r w:rsidRPr="00597D9B">
        <w:rPr>
          <w:rFonts w:ascii="Arial" w:hAnsi="Arial" w:cs="Arial"/>
          <w:sz w:val="22"/>
          <w:szCs w:val="22"/>
        </w:rPr>
        <w:t>no</w:t>
      </w:r>
      <w:r w:rsidRPr="00597D9B">
        <w:rPr>
          <w:rFonts w:ascii="Arial" w:hAnsi="Arial" w:cs="Arial"/>
          <w:spacing w:val="-20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zbrinjavanje</w:t>
      </w:r>
      <w:r w:rsidRPr="00597D9B">
        <w:rPr>
          <w:rFonts w:ascii="Arial" w:hAnsi="Arial" w:cs="Arial"/>
          <w:spacing w:val="-16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otpad</w:t>
      </w:r>
      <w:r w:rsidR="000669B7">
        <w:rPr>
          <w:rFonts w:ascii="Arial" w:hAnsi="Arial" w:cs="Arial"/>
          <w:spacing w:val="26"/>
          <w:sz w:val="22"/>
          <w:szCs w:val="22"/>
        </w:rPr>
        <w:t xml:space="preserve">a. Isti se </w:t>
      </w:r>
      <w:r w:rsidR="000669B7">
        <w:rPr>
          <w:rFonts w:ascii="Arial" w:hAnsi="Arial" w:cs="Arial"/>
          <w:sz w:val="22"/>
          <w:szCs w:val="22"/>
        </w:rPr>
        <w:t>ažurira</w:t>
      </w:r>
      <w:r w:rsidR="000669B7" w:rsidRPr="000669B7">
        <w:rPr>
          <w:rFonts w:ascii="Arial" w:hAnsi="Arial" w:cs="Arial"/>
          <w:sz w:val="22"/>
          <w:szCs w:val="22"/>
        </w:rPr>
        <w:t xml:space="preserve"> svakih pet godina ili nakon promjene u radu postrojenja.</w:t>
      </w:r>
    </w:p>
    <w:p w14:paraId="37CBE4F3" w14:textId="79D4D9B5" w:rsidR="00627E0C" w:rsidRPr="00597D9B" w:rsidRDefault="000669B7" w:rsidP="000669B7">
      <w:pPr>
        <w:pStyle w:val="BodyText"/>
        <w:kinsoku w:val="0"/>
        <w:overflowPunct w:val="0"/>
        <w:spacing w:after="0"/>
        <w:ind w:right="1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lokaciji</w:t>
      </w:r>
      <w:r w:rsidR="00627E0C" w:rsidRPr="00597D9B">
        <w:rPr>
          <w:rFonts w:ascii="Arial" w:hAnsi="Arial" w:cs="Arial"/>
          <w:spacing w:val="-9"/>
          <w:sz w:val="22"/>
          <w:szCs w:val="22"/>
        </w:rPr>
        <w:t xml:space="preserve"> </w:t>
      </w:r>
      <w:r w:rsidR="00627E0C" w:rsidRPr="00597D9B">
        <w:rPr>
          <w:rFonts w:ascii="Arial" w:hAnsi="Arial" w:cs="Arial"/>
          <w:sz w:val="22"/>
          <w:szCs w:val="22"/>
        </w:rPr>
        <w:t>se</w:t>
      </w:r>
      <w:r w:rsidR="00627E0C" w:rsidRPr="00597D9B">
        <w:rPr>
          <w:rFonts w:ascii="Arial" w:hAnsi="Arial" w:cs="Arial"/>
          <w:spacing w:val="-14"/>
          <w:sz w:val="22"/>
          <w:szCs w:val="22"/>
        </w:rPr>
        <w:t xml:space="preserve"> </w:t>
      </w:r>
      <w:r>
        <w:rPr>
          <w:rFonts w:ascii="Arial" w:hAnsi="Arial" w:cs="Arial"/>
          <w:spacing w:val="-14"/>
          <w:sz w:val="22"/>
          <w:szCs w:val="22"/>
        </w:rPr>
        <w:t xml:space="preserve">vrši </w:t>
      </w:r>
      <w:r w:rsidR="00627E0C" w:rsidRPr="00597D9B">
        <w:rPr>
          <w:rFonts w:ascii="Arial" w:hAnsi="Arial" w:cs="Arial"/>
          <w:sz w:val="22"/>
          <w:szCs w:val="22"/>
        </w:rPr>
        <w:t>se</w:t>
      </w:r>
      <w:r w:rsidR="00627E0C" w:rsidRPr="00597D9B">
        <w:rPr>
          <w:rFonts w:ascii="Arial" w:hAnsi="Arial" w:cs="Arial"/>
          <w:spacing w:val="-13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ektivno prikupljanje</w:t>
      </w:r>
      <w:r w:rsidR="00627E0C" w:rsidRPr="00597D9B">
        <w:rPr>
          <w:rFonts w:ascii="Arial" w:hAnsi="Arial" w:cs="Arial"/>
          <w:spacing w:val="-9"/>
          <w:sz w:val="22"/>
          <w:szCs w:val="22"/>
        </w:rPr>
        <w:t xml:space="preserve"> </w:t>
      </w:r>
      <w:r w:rsidR="00627E0C" w:rsidRPr="00597D9B">
        <w:rPr>
          <w:rFonts w:ascii="Arial" w:hAnsi="Arial" w:cs="Arial"/>
          <w:sz w:val="22"/>
          <w:szCs w:val="22"/>
        </w:rPr>
        <w:t>otpad</w:t>
      </w:r>
      <w:r w:rsidR="00786AFA" w:rsidRPr="00597D9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prema kategorijama</w:t>
      </w:r>
      <w:r w:rsidR="00597D9B">
        <w:rPr>
          <w:rFonts w:ascii="Arial" w:hAnsi="Arial" w:cs="Arial"/>
          <w:sz w:val="22"/>
          <w:szCs w:val="22"/>
        </w:rPr>
        <w:t xml:space="preserve"> i njegov </w:t>
      </w:r>
      <w:r w:rsidR="00786AFA" w:rsidRPr="00597D9B">
        <w:rPr>
          <w:rFonts w:ascii="Arial" w:hAnsi="Arial" w:cs="Arial"/>
          <w:w w:val="115"/>
          <w:sz w:val="22"/>
          <w:szCs w:val="22"/>
        </w:rPr>
        <w:t>povrat u proces,</w:t>
      </w:r>
      <w:r w:rsidR="00597D9B">
        <w:rPr>
          <w:rFonts w:ascii="Arial" w:hAnsi="Arial" w:cs="Arial"/>
          <w:w w:val="115"/>
          <w:sz w:val="22"/>
          <w:szCs w:val="22"/>
        </w:rPr>
        <w:t xml:space="preserve"> </w:t>
      </w:r>
      <w:r w:rsidR="00786AFA" w:rsidRPr="00597D9B">
        <w:rPr>
          <w:rFonts w:ascii="Arial" w:hAnsi="Arial" w:cs="Arial"/>
          <w:w w:val="115"/>
          <w:sz w:val="22"/>
          <w:szCs w:val="22"/>
        </w:rPr>
        <w:t>a</w:t>
      </w:r>
      <w:r w:rsidR="00786AFA" w:rsidRPr="00597D9B">
        <w:rPr>
          <w:rFonts w:ascii="Arial" w:hAnsi="Arial" w:cs="Arial"/>
          <w:sz w:val="22"/>
          <w:szCs w:val="22"/>
        </w:rPr>
        <w:t xml:space="preserve">ko je to </w:t>
      </w:r>
      <w:r>
        <w:rPr>
          <w:rFonts w:ascii="Arial" w:hAnsi="Arial" w:cs="Arial"/>
          <w:sz w:val="22"/>
          <w:szCs w:val="22"/>
        </w:rPr>
        <w:t>m</w:t>
      </w:r>
      <w:r w:rsidR="00786AFA" w:rsidRPr="00597D9B">
        <w:rPr>
          <w:rFonts w:ascii="Arial" w:hAnsi="Arial" w:cs="Arial"/>
          <w:sz w:val="22"/>
          <w:szCs w:val="22"/>
        </w:rPr>
        <w:t>oguće</w:t>
      </w:r>
      <w:r w:rsidR="00627E0C" w:rsidRPr="00597D9B">
        <w:rPr>
          <w:rFonts w:ascii="Arial" w:hAnsi="Arial" w:cs="Arial"/>
          <w:spacing w:val="1"/>
          <w:sz w:val="22"/>
          <w:szCs w:val="22"/>
        </w:rPr>
        <w:t>.</w:t>
      </w:r>
    </w:p>
    <w:p w14:paraId="3CF21A29" w14:textId="1D39F8B1" w:rsidR="00627E0C" w:rsidRPr="00597D9B" w:rsidRDefault="00627E0C" w:rsidP="000669B7">
      <w:pPr>
        <w:pStyle w:val="BodyText"/>
        <w:kinsoku w:val="0"/>
        <w:overflowPunct w:val="0"/>
        <w:spacing w:after="0"/>
        <w:ind w:right="1118"/>
        <w:jc w:val="both"/>
        <w:rPr>
          <w:rFonts w:ascii="Arial" w:hAnsi="Arial" w:cs="Arial"/>
          <w:sz w:val="22"/>
          <w:szCs w:val="22"/>
        </w:rPr>
      </w:pPr>
      <w:r w:rsidRPr="00597D9B">
        <w:rPr>
          <w:rFonts w:ascii="Arial" w:hAnsi="Arial" w:cs="Arial"/>
          <w:sz w:val="22"/>
          <w:szCs w:val="22"/>
        </w:rPr>
        <w:t>Operator</w:t>
      </w:r>
      <w:r w:rsidRPr="00597D9B">
        <w:rPr>
          <w:rFonts w:ascii="Arial" w:hAnsi="Arial" w:cs="Arial"/>
          <w:spacing w:val="-36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je</w:t>
      </w:r>
      <w:r w:rsidRPr="00597D9B">
        <w:rPr>
          <w:rFonts w:ascii="Arial" w:hAnsi="Arial" w:cs="Arial"/>
          <w:spacing w:val="-22"/>
          <w:sz w:val="22"/>
          <w:szCs w:val="22"/>
        </w:rPr>
        <w:t xml:space="preserve"> </w:t>
      </w:r>
      <w:r w:rsidRPr="00597D9B">
        <w:rPr>
          <w:rFonts w:ascii="Arial" w:hAnsi="Arial" w:cs="Arial"/>
          <w:spacing w:val="-2"/>
          <w:sz w:val="22"/>
          <w:szCs w:val="22"/>
        </w:rPr>
        <w:t>du</w:t>
      </w:r>
      <w:r w:rsidR="00786AFA" w:rsidRPr="00597D9B">
        <w:rPr>
          <w:rFonts w:ascii="Arial" w:hAnsi="Arial" w:cs="Arial"/>
          <w:spacing w:val="-2"/>
          <w:sz w:val="22"/>
          <w:szCs w:val="22"/>
        </w:rPr>
        <w:t>ž</w:t>
      </w:r>
      <w:r w:rsidRPr="00597D9B">
        <w:rPr>
          <w:rFonts w:ascii="Arial" w:hAnsi="Arial" w:cs="Arial"/>
          <w:spacing w:val="-3"/>
          <w:sz w:val="22"/>
          <w:szCs w:val="22"/>
        </w:rPr>
        <w:t>an</w:t>
      </w:r>
      <w:r w:rsidRPr="00597D9B">
        <w:rPr>
          <w:rFonts w:ascii="Arial" w:hAnsi="Arial" w:cs="Arial"/>
          <w:spacing w:val="-34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sklopiti</w:t>
      </w:r>
      <w:r w:rsidRPr="00597D9B">
        <w:rPr>
          <w:rFonts w:ascii="Arial" w:hAnsi="Arial" w:cs="Arial"/>
          <w:spacing w:val="-26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ugovore</w:t>
      </w:r>
      <w:r w:rsidRPr="00597D9B">
        <w:rPr>
          <w:rFonts w:ascii="Arial" w:hAnsi="Arial" w:cs="Arial"/>
          <w:spacing w:val="-27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sa</w:t>
      </w:r>
      <w:r w:rsidRPr="00597D9B">
        <w:rPr>
          <w:rFonts w:ascii="Arial" w:hAnsi="Arial" w:cs="Arial"/>
          <w:spacing w:val="-30"/>
          <w:sz w:val="22"/>
          <w:szCs w:val="22"/>
        </w:rPr>
        <w:t xml:space="preserve"> </w:t>
      </w:r>
      <w:r w:rsidR="000669B7">
        <w:rPr>
          <w:rFonts w:ascii="Arial" w:hAnsi="Arial" w:cs="Arial"/>
          <w:sz w:val="22"/>
          <w:szCs w:val="22"/>
        </w:rPr>
        <w:t>vrš</w:t>
      </w:r>
      <w:r w:rsidRPr="00597D9B">
        <w:rPr>
          <w:rFonts w:ascii="Arial" w:hAnsi="Arial" w:cs="Arial"/>
          <w:sz w:val="22"/>
          <w:szCs w:val="22"/>
        </w:rPr>
        <w:t>iocima</w:t>
      </w:r>
      <w:r w:rsidRPr="00597D9B">
        <w:rPr>
          <w:rFonts w:ascii="Arial" w:hAnsi="Arial" w:cs="Arial"/>
          <w:spacing w:val="-1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usluga</w:t>
      </w:r>
      <w:r w:rsidRPr="00597D9B">
        <w:rPr>
          <w:rFonts w:ascii="Arial" w:hAnsi="Arial" w:cs="Arial"/>
          <w:spacing w:val="-3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transporta</w:t>
      </w:r>
      <w:r w:rsidRPr="00597D9B">
        <w:rPr>
          <w:rFonts w:ascii="Arial" w:hAnsi="Arial" w:cs="Arial"/>
          <w:spacing w:val="-22"/>
          <w:sz w:val="22"/>
          <w:szCs w:val="22"/>
        </w:rPr>
        <w:t xml:space="preserve"> </w:t>
      </w:r>
      <w:r w:rsidRPr="00597D9B">
        <w:rPr>
          <w:rFonts w:ascii="Arial" w:hAnsi="Arial" w:cs="Arial"/>
          <w:w w:val="145"/>
          <w:sz w:val="22"/>
          <w:szCs w:val="22"/>
        </w:rPr>
        <w:t>i</w:t>
      </w:r>
      <w:r w:rsidRPr="00597D9B">
        <w:rPr>
          <w:rFonts w:ascii="Arial" w:hAnsi="Arial" w:cs="Arial"/>
          <w:spacing w:val="-73"/>
          <w:w w:val="14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kona</w:t>
      </w:r>
      <w:r w:rsidR="00786AFA" w:rsidRPr="00597D9B">
        <w:rPr>
          <w:rFonts w:ascii="Arial" w:hAnsi="Arial" w:cs="Arial"/>
          <w:sz w:val="22"/>
          <w:szCs w:val="22"/>
        </w:rPr>
        <w:t>č</w:t>
      </w:r>
      <w:r w:rsidRPr="00597D9B">
        <w:rPr>
          <w:rFonts w:ascii="Arial" w:hAnsi="Arial" w:cs="Arial"/>
          <w:sz w:val="22"/>
          <w:szCs w:val="22"/>
        </w:rPr>
        <w:t>nog</w:t>
      </w:r>
      <w:r w:rsidRPr="00597D9B">
        <w:rPr>
          <w:rFonts w:ascii="Arial" w:hAnsi="Arial" w:cs="Arial"/>
          <w:spacing w:val="-3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zbrinjava</w:t>
      </w:r>
      <w:r w:rsidR="00786AFA" w:rsidRPr="00597D9B">
        <w:rPr>
          <w:rFonts w:ascii="Arial" w:hAnsi="Arial" w:cs="Arial"/>
          <w:sz w:val="22"/>
          <w:szCs w:val="22"/>
        </w:rPr>
        <w:t>nja</w:t>
      </w:r>
      <w:r w:rsidRPr="00597D9B">
        <w:rPr>
          <w:rFonts w:ascii="Arial" w:hAnsi="Arial" w:cs="Arial"/>
          <w:spacing w:val="20"/>
          <w:w w:val="7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otpad</w:t>
      </w:r>
      <w:r w:rsidRPr="00597D9B">
        <w:rPr>
          <w:rFonts w:ascii="Arial" w:hAnsi="Arial" w:cs="Arial"/>
          <w:spacing w:val="17"/>
          <w:sz w:val="22"/>
          <w:szCs w:val="22"/>
        </w:rPr>
        <w:t>a</w:t>
      </w:r>
      <w:r w:rsidRPr="00597D9B">
        <w:rPr>
          <w:rFonts w:ascii="Arial" w:hAnsi="Arial" w:cs="Arial"/>
          <w:sz w:val="22"/>
          <w:szCs w:val="22"/>
        </w:rPr>
        <w:t>.</w:t>
      </w:r>
      <w:r w:rsidR="000669B7">
        <w:rPr>
          <w:rFonts w:ascii="Arial" w:hAnsi="Arial" w:cs="Arial"/>
          <w:spacing w:val="50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N</w:t>
      </w:r>
      <w:r w:rsidRPr="00597D9B">
        <w:rPr>
          <w:rFonts w:ascii="Arial" w:hAnsi="Arial" w:cs="Arial"/>
          <w:spacing w:val="-38"/>
          <w:sz w:val="22"/>
          <w:szCs w:val="22"/>
        </w:rPr>
        <w:t>i</w:t>
      </w:r>
      <w:r w:rsidRPr="00597D9B">
        <w:rPr>
          <w:rFonts w:ascii="Arial" w:hAnsi="Arial" w:cs="Arial"/>
          <w:sz w:val="22"/>
          <w:szCs w:val="22"/>
        </w:rPr>
        <w:t>je</w:t>
      </w:r>
      <w:r w:rsidRPr="00597D9B">
        <w:rPr>
          <w:rFonts w:ascii="Arial" w:hAnsi="Arial" w:cs="Arial"/>
          <w:spacing w:val="66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dozvoljeno</w:t>
      </w:r>
      <w:r w:rsidR="002B722A" w:rsidRPr="00597D9B">
        <w:rPr>
          <w:rFonts w:ascii="Arial" w:hAnsi="Arial" w:cs="Arial"/>
          <w:sz w:val="22"/>
          <w:szCs w:val="22"/>
        </w:rPr>
        <w:t xml:space="preserve"> </w:t>
      </w:r>
      <w:r w:rsidR="00796F7C">
        <w:rPr>
          <w:rFonts w:ascii="Arial" w:hAnsi="Arial" w:cs="Arial"/>
          <w:sz w:val="22"/>
          <w:szCs w:val="22"/>
        </w:rPr>
        <w:t>miješa</w:t>
      </w:r>
      <w:r w:rsidRPr="00597D9B">
        <w:rPr>
          <w:rFonts w:ascii="Arial" w:hAnsi="Arial" w:cs="Arial"/>
          <w:sz w:val="22"/>
          <w:szCs w:val="22"/>
        </w:rPr>
        <w:t>nje</w:t>
      </w:r>
      <w:r w:rsidRPr="00597D9B">
        <w:rPr>
          <w:rFonts w:ascii="Arial" w:hAnsi="Arial" w:cs="Arial"/>
          <w:spacing w:val="-4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opasnog</w:t>
      </w:r>
      <w:r w:rsidRPr="00597D9B">
        <w:rPr>
          <w:rFonts w:ascii="Arial" w:hAnsi="Arial" w:cs="Arial"/>
          <w:spacing w:val="-14"/>
          <w:sz w:val="22"/>
          <w:szCs w:val="22"/>
        </w:rPr>
        <w:t xml:space="preserve"> </w:t>
      </w:r>
      <w:r w:rsidRPr="00597D9B">
        <w:rPr>
          <w:rFonts w:ascii="Arial" w:hAnsi="Arial" w:cs="Arial"/>
          <w:w w:val="105"/>
          <w:sz w:val="22"/>
          <w:szCs w:val="22"/>
        </w:rPr>
        <w:t>i</w:t>
      </w:r>
      <w:r w:rsidRPr="00597D9B">
        <w:rPr>
          <w:rFonts w:ascii="Arial" w:hAnsi="Arial" w:cs="Arial"/>
          <w:spacing w:val="-40"/>
          <w:w w:val="10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neopasnog</w:t>
      </w:r>
      <w:r w:rsidRPr="00597D9B">
        <w:rPr>
          <w:rFonts w:ascii="Arial" w:hAnsi="Arial" w:cs="Arial"/>
          <w:spacing w:val="-19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otpada.</w:t>
      </w:r>
    </w:p>
    <w:p w14:paraId="2EE2614D" w14:textId="4B11DBAF" w:rsidR="00627E0C" w:rsidRPr="00597D9B" w:rsidRDefault="00627E0C" w:rsidP="00796F7C">
      <w:pPr>
        <w:pStyle w:val="BodyText"/>
        <w:kinsoku w:val="0"/>
        <w:overflowPunct w:val="0"/>
        <w:spacing w:after="0"/>
        <w:ind w:right="1140"/>
        <w:jc w:val="both"/>
        <w:rPr>
          <w:rFonts w:ascii="Arial" w:hAnsi="Arial" w:cs="Arial"/>
          <w:sz w:val="22"/>
          <w:szCs w:val="22"/>
        </w:rPr>
      </w:pPr>
      <w:r w:rsidRPr="00597D9B">
        <w:rPr>
          <w:rFonts w:ascii="Arial" w:hAnsi="Arial" w:cs="Arial"/>
          <w:sz w:val="22"/>
          <w:szCs w:val="22"/>
        </w:rPr>
        <w:t>Amba</w:t>
      </w:r>
      <w:r w:rsidRPr="00597D9B">
        <w:rPr>
          <w:rFonts w:ascii="Arial" w:hAnsi="Arial" w:cs="Arial"/>
          <w:spacing w:val="13"/>
          <w:sz w:val="22"/>
          <w:szCs w:val="22"/>
        </w:rPr>
        <w:t>l</w:t>
      </w:r>
      <w:r w:rsidR="00796F7C">
        <w:rPr>
          <w:rFonts w:ascii="Arial" w:hAnsi="Arial" w:cs="Arial"/>
          <w:sz w:val="22"/>
          <w:szCs w:val="22"/>
        </w:rPr>
        <w:t>až</w:t>
      </w:r>
      <w:r w:rsidRPr="00597D9B">
        <w:rPr>
          <w:rFonts w:ascii="Arial" w:hAnsi="Arial" w:cs="Arial"/>
          <w:sz w:val="22"/>
          <w:szCs w:val="22"/>
        </w:rPr>
        <w:t>ni</w:t>
      </w:r>
      <w:r w:rsidRPr="00597D9B">
        <w:rPr>
          <w:rFonts w:ascii="Arial" w:hAnsi="Arial" w:cs="Arial"/>
          <w:spacing w:val="42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otpad</w:t>
      </w:r>
      <w:r w:rsidRPr="00597D9B">
        <w:rPr>
          <w:rFonts w:ascii="Arial" w:hAnsi="Arial" w:cs="Arial"/>
          <w:spacing w:val="45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se</w:t>
      </w:r>
      <w:r w:rsidRPr="00597D9B">
        <w:rPr>
          <w:rFonts w:ascii="Arial" w:hAnsi="Arial" w:cs="Arial"/>
          <w:spacing w:val="46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prik</w:t>
      </w:r>
      <w:r w:rsidRPr="00597D9B">
        <w:rPr>
          <w:rFonts w:ascii="Arial" w:hAnsi="Arial" w:cs="Arial"/>
          <w:spacing w:val="-11"/>
          <w:sz w:val="22"/>
          <w:szCs w:val="22"/>
        </w:rPr>
        <w:t>u</w:t>
      </w:r>
      <w:r w:rsidR="00796F7C">
        <w:rPr>
          <w:rFonts w:ascii="Arial" w:hAnsi="Arial" w:cs="Arial"/>
          <w:spacing w:val="-11"/>
          <w:sz w:val="22"/>
          <w:szCs w:val="22"/>
        </w:rPr>
        <w:t>plja</w:t>
      </w:r>
      <w:r w:rsidRPr="00597D9B">
        <w:rPr>
          <w:rFonts w:ascii="Arial" w:hAnsi="Arial" w:cs="Arial"/>
          <w:spacing w:val="1"/>
          <w:sz w:val="22"/>
          <w:szCs w:val="22"/>
        </w:rPr>
        <w:t xml:space="preserve"> </w:t>
      </w:r>
      <w:r w:rsidR="00796F7C">
        <w:rPr>
          <w:rFonts w:ascii="Arial" w:hAnsi="Arial" w:cs="Arial"/>
          <w:sz w:val="22"/>
          <w:szCs w:val="22"/>
        </w:rPr>
        <w:t>odvojeno</w:t>
      </w:r>
      <w:r w:rsidRPr="00597D9B">
        <w:rPr>
          <w:rFonts w:ascii="Arial" w:hAnsi="Arial" w:cs="Arial"/>
          <w:spacing w:val="4"/>
          <w:sz w:val="22"/>
          <w:szCs w:val="22"/>
        </w:rPr>
        <w:t xml:space="preserve"> </w:t>
      </w:r>
      <w:r w:rsidR="00796F7C">
        <w:rPr>
          <w:rFonts w:ascii="Arial" w:hAnsi="Arial" w:cs="Arial"/>
          <w:sz w:val="22"/>
          <w:szCs w:val="22"/>
        </w:rPr>
        <w:t>i predaje</w:t>
      </w:r>
      <w:r w:rsidRPr="00597D9B">
        <w:rPr>
          <w:rFonts w:ascii="Arial" w:hAnsi="Arial" w:cs="Arial"/>
          <w:w w:val="96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preduze</w:t>
      </w:r>
      <w:r w:rsidR="00786AFA" w:rsidRPr="00597D9B">
        <w:rPr>
          <w:rFonts w:ascii="Arial" w:hAnsi="Arial" w:cs="Arial"/>
          <w:sz w:val="22"/>
          <w:szCs w:val="22"/>
        </w:rPr>
        <w:t>ć</w:t>
      </w:r>
      <w:r w:rsidRPr="00597D9B">
        <w:rPr>
          <w:rFonts w:ascii="Arial" w:hAnsi="Arial" w:cs="Arial"/>
          <w:sz w:val="22"/>
          <w:szCs w:val="22"/>
        </w:rPr>
        <w:t>ima</w:t>
      </w:r>
      <w:r w:rsidRPr="00597D9B">
        <w:rPr>
          <w:rFonts w:ascii="Arial" w:hAnsi="Arial" w:cs="Arial"/>
          <w:spacing w:val="-13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koja</w:t>
      </w:r>
      <w:r w:rsidRPr="00597D9B">
        <w:rPr>
          <w:rFonts w:ascii="Arial" w:hAnsi="Arial" w:cs="Arial"/>
          <w:spacing w:val="-23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se</w:t>
      </w:r>
      <w:r w:rsidRPr="00597D9B">
        <w:rPr>
          <w:rFonts w:ascii="Arial" w:hAnsi="Arial" w:cs="Arial"/>
          <w:spacing w:val="-19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bave</w:t>
      </w:r>
      <w:r w:rsidRPr="00597D9B">
        <w:rPr>
          <w:rFonts w:ascii="Arial" w:hAnsi="Arial" w:cs="Arial"/>
          <w:spacing w:val="-18"/>
          <w:sz w:val="22"/>
          <w:szCs w:val="22"/>
        </w:rPr>
        <w:t xml:space="preserve"> </w:t>
      </w:r>
      <w:r w:rsidRPr="00597D9B">
        <w:rPr>
          <w:rFonts w:ascii="Arial" w:hAnsi="Arial" w:cs="Arial"/>
          <w:spacing w:val="-4"/>
          <w:sz w:val="22"/>
          <w:szCs w:val="22"/>
        </w:rPr>
        <w:t>reci</w:t>
      </w:r>
      <w:r w:rsidRPr="00597D9B">
        <w:rPr>
          <w:rFonts w:ascii="Arial" w:hAnsi="Arial" w:cs="Arial"/>
          <w:spacing w:val="-3"/>
          <w:sz w:val="22"/>
          <w:szCs w:val="22"/>
        </w:rPr>
        <w:t>kl</w:t>
      </w:r>
      <w:r w:rsidRPr="00597D9B">
        <w:rPr>
          <w:rFonts w:ascii="Arial" w:hAnsi="Arial" w:cs="Arial"/>
          <w:spacing w:val="-4"/>
          <w:sz w:val="22"/>
          <w:szCs w:val="22"/>
        </w:rPr>
        <w:t>a</w:t>
      </w:r>
      <w:r w:rsidR="00786AFA" w:rsidRPr="00597D9B">
        <w:rPr>
          <w:rFonts w:ascii="Arial" w:hAnsi="Arial" w:cs="Arial"/>
          <w:spacing w:val="-4"/>
          <w:sz w:val="22"/>
          <w:szCs w:val="22"/>
        </w:rPr>
        <w:t>ž</w:t>
      </w:r>
      <w:r w:rsidRPr="00597D9B">
        <w:rPr>
          <w:rFonts w:ascii="Arial" w:hAnsi="Arial" w:cs="Arial"/>
          <w:spacing w:val="-4"/>
          <w:sz w:val="22"/>
          <w:szCs w:val="22"/>
        </w:rPr>
        <w:t>om</w:t>
      </w:r>
      <w:r w:rsidRPr="00597D9B">
        <w:rPr>
          <w:rFonts w:ascii="Arial" w:hAnsi="Arial" w:cs="Arial"/>
          <w:spacing w:val="-18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i</w:t>
      </w:r>
      <w:r w:rsidRPr="00597D9B">
        <w:rPr>
          <w:rFonts w:ascii="Arial" w:hAnsi="Arial" w:cs="Arial"/>
          <w:spacing w:val="-44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zbrinjavanjem</w:t>
      </w:r>
      <w:r w:rsidRPr="00597D9B">
        <w:rPr>
          <w:rFonts w:ascii="Arial" w:hAnsi="Arial" w:cs="Arial"/>
          <w:spacing w:val="-1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ambala</w:t>
      </w:r>
      <w:r w:rsidR="00786AFA" w:rsidRPr="00597D9B">
        <w:rPr>
          <w:rFonts w:ascii="Arial" w:hAnsi="Arial" w:cs="Arial"/>
          <w:sz w:val="22"/>
          <w:szCs w:val="22"/>
        </w:rPr>
        <w:t>ž</w:t>
      </w:r>
      <w:r w:rsidRPr="00597D9B">
        <w:rPr>
          <w:rFonts w:ascii="Arial" w:hAnsi="Arial" w:cs="Arial"/>
          <w:sz w:val="22"/>
          <w:szCs w:val="22"/>
        </w:rPr>
        <w:t>nog</w:t>
      </w:r>
      <w:r w:rsidRPr="00597D9B">
        <w:rPr>
          <w:rFonts w:ascii="Arial" w:hAnsi="Arial" w:cs="Arial"/>
          <w:spacing w:val="-24"/>
          <w:sz w:val="22"/>
          <w:szCs w:val="22"/>
        </w:rPr>
        <w:t xml:space="preserve"> </w:t>
      </w:r>
      <w:r w:rsidRPr="00597D9B">
        <w:rPr>
          <w:rFonts w:ascii="Arial" w:hAnsi="Arial" w:cs="Arial"/>
          <w:sz w:val="22"/>
          <w:szCs w:val="22"/>
        </w:rPr>
        <w:t>otpada.</w:t>
      </w:r>
    </w:p>
    <w:p w14:paraId="3F7E8B5C" w14:textId="2B67B5AE" w:rsidR="00796F7C" w:rsidRPr="00796F7C" w:rsidRDefault="00796F7C" w:rsidP="00796F7C">
      <w:pPr>
        <w:rPr>
          <w:rFonts w:ascii="Arial" w:hAnsi="Arial" w:cs="Arial"/>
          <w:sz w:val="22"/>
          <w:szCs w:val="22"/>
          <w:lang w:val="bs-Latn-BA" w:eastAsia="tr-TR"/>
        </w:rPr>
      </w:pPr>
      <w:r w:rsidRPr="00796F7C">
        <w:rPr>
          <w:rFonts w:ascii="Arial" w:hAnsi="Arial" w:cs="Arial"/>
          <w:sz w:val="22"/>
          <w:szCs w:val="22"/>
          <w:lang w:val="bs-Latn-BA" w:eastAsia="tr-TR"/>
        </w:rPr>
        <w:t>U toku izgradnje potencijalnih objekata na lokaciji neminovno će doći do generiranja građevinskog otpada (ostaci betona, žbuke, oplate, pijesak, šljunka i ambalažni otpad od različitih građevinskih i pomoćnih materijala), kao i manjih količina komunalnog otpada kojeg će stvarati radnici, te je potrebno uraditi Plan upravljanja građevinskim otpadom, u skladu sa Pravilnikom o građevinskom otpadu (Sl.novine FBiH br. 93/19) pojedinačno za nove potencijalne objekte.</w:t>
      </w:r>
    </w:p>
    <w:p w14:paraId="5E74A701" w14:textId="1933A8AB" w:rsidR="00627E0C" w:rsidRPr="00796F7C" w:rsidRDefault="00796F7C" w:rsidP="00796F7C">
      <w:pPr>
        <w:jc w:val="both"/>
        <w:rPr>
          <w:rFonts w:ascii="Arial" w:hAnsi="Arial" w:cs="Arial"/>
          <w:sz w:val="22"/>
          <w:szCs w:val="22"/>
        </w:rPr>
      </w:pPr>
      <w:r w:rsidRPr="00796F7C">
        <w:rPr>
          <w:rFonts w:ascii="Arial" w:hAnsi="Arial" w:cs="Arial"/>
          <w:sz w:val="22"/>
          <w:szCs w:val="22"/>
          <w:lang w:val="bs-Latn-BA" w:eastAsia="tr-TR"/>
        </w:rPr>
        <w:lastRenderedPageBreak/>
        <w:t>Zabranjeno je odlaganje građevinskog otpada na mjestu nastanka ili na lokacijama koje nisu za to predviđene. Plan upravljanja otpadom postoji i obuhvata cijeli kompleks tvornice SSL</w:t>
      </w:r>
      <w:r>
        <w:rPr>
          <w:rFonts w:ascii="Arial" w:hAnsi="Arial" w:cs="Arial"/>
          <w:sz w:val="22"/>
          <w:szCs w:val="22"/>
          <w:lang w:val="bs-Latn-BA" w:eastAsia="tr-TR"/>
        </w:rPr>
        <w:t>, koji je sastavni dio ove okolinske dozvole.</w:t>
      </w:r>
    </w:p>
    <w:p w14:paraId="42A0AE2B" w14:textId="77777777" w:rsidR="007D3080" w:rsidRPr="00597D9B" w:rsidRDefault="007D3080" w:rsidP="00627E0C">
      <w:pPr>
        <w:pStyle w:val="Heading3"/>
        <w:keepNext w:val="0"/>
        <w:widowControl w:val="0"/>
        <w:tabs>
          <w:tab w:val="left" w:pos="1198"/>
        </w:tabs>
        <w:kinsoku w:val="0"/>
        <w:overflowPunct w:val="0"/>
        <w:autoSpaceDE w:val="0"/>
        <w:autoSpaceDN w:val="0"/>
        <w:adjustRightInd w:val="0"/>
        <w:jc w:val="left"/>
        <w:rPr>
          <w:w w:val="95"/>
          <w:sz w:val="22"/>
          <w:szCs w:val="22"/>
        </w:rPr>
      </w:pPr>
    </w:p>
    <w:p w14:paraId="29468C54" w14:textId="4B4B8630" w:rsidR="007D3080" w:rsidRDefault="00796F7C" w:rsidP="007D3080">
      <w:pPr>
        <w:pStyle w:val="Heading3"/>
        <w:keepNext w:val="0"/>
        <w:widowControl w:val="0"/>
        <w:tabs>
          <w:tab w:val="left" w:pos="1198"/>
        </w:tabs>
        <w:kinsoku w:val="0"/>
        <w:overflowPunct w:val="0"/>
        <w:autoSpaceDE w:val="0"/>
        <w:autoSpaceDN w:val="0"/>
        <w:adjustRightInd w:val="0"/>
        <w:jc w:val="left"/>
        <w:rPr>
          <w:color w:val="333333"/>
          <w:spacing w:val="-2"/>
          <w:w w:val="95"/>
          <w:sz w:val="22"/>
          <w:szCs w:val="22"/>
        </w:rPr>
      </w:pPr>
      <w:r>
        <w:rPr>
          <w:color w:val="333333"/>
          <w:w w:val="95"/>
          <w:sz w:val="22"/>
          <w:szCs w:val="22"/>
        </w:rPr>
        <w:t xml:space="preserve">6.5. </w:t>
      </w:r>
      <w:r w:rsidR="001C1F38">
        <w:rPr>
          <w:color w:val="333333"/>
          <w:w w:val="95"/>
          <w:sz w:val="22"/>
          <w:szCs w:val="22"/>
        </w:rPr>
        <w:t>Ostale emisije</w:t>
      </w:r>
    </w:p>
    <w:p w14:paraId="0788389F" w14:textId="77777777" w:rsidR="00875CB7" w:rsidRPr="00875CB7" w:rsidRDefault="00875CB7" w:rsidP="00875CB7">
      <w:pPr>
        <w:jc w:val="both"/>
        <w:rPr>
          <w:rFonts w:ascii="Arial" w:hAnsi="Arial" w:cs="Arial"/>
          <w:sz w:val="20"/>
          <w:szCs w:val="20"/>
          <w:lang w:val="bs-Latn-BA" w:eastAsia="tr-TR"/>
        </w:rPr>
      </w:pPr>
    </w:p>
    <w:p w14:paraId="0FF0E54F" w14:textId="77777777" w:rsidR="00875CB7" w:rsidRPr="00875CB7" w:rsidRDefault="00875CB7" w:rsidP="00875CB7">
      <w:pPr>
        <w:ind w:right="14"/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875CB7">
        <w:rPr>
          <w:rFonts w:ascii="Arial" w:hAnsi="Arial" w:cs="Arial"/>
          <w:sz w:val="22"/>
          <w:szCs w:val="22"/>
          <w:lang w:val="bs-Latn-BA" w:eastAsia="tr-TR"/>
        </w:rPr>
        <w:t>Osim navedenih radnji, u toku je i realizacija drugih aktivnosti kojima se nastoji smanjiti negativan uticaj na okolinu:</w:t>
      </w:r>
    </w:p>
    <w:p w14:paraId="2799CE5C" w14:textId="77777777" w:rsidR="00875CB7" w:rsidRPr="00875CB7" w:rsidRDefault="00875CB7" w:rsidP="00875CB7">
      <w:pPr>
        <w:ind w:right="14"/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875CB7">
        <w:rPr>
          <w:rFonts w:ascii="Arial" w:hAnsi="Arial" w:cs="Arial"/>
          <w:sz w:val="22"/>
          <w:szCs w:val="22"/>
          <w:lang w:val="bs-Latn-BA" w:eastAsia="tr-TR"/>
        </w:rPr>
        <w:t xml:space="preserve">- obilježavanje Dana planete zemlje ozelenjavanjem kruga fabrike SSL i sadnja sadnica, </w:t>
      </w:r>
    </w:p>
    <w:p w14:paraId="528E5DE9" w14:textId="77777777" w:rsidR="00875CB7" w:rsidRPr="00875CB7" w:rsidRDefault="00875CB7" w:rsidP="00875CB7">
      <w:pPr>
        <w:ind w:right="14"/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875CB7">
        <w:rPr>
          <w:rFonts w:ascii="Arial" w:hAnsi="Arial" w:cs="Arial"/>
          <w:sz w:val="22"/>
          <w:szCs w:val="22"/>
          <w:lang w:val="bs-Latn-BA" w:eastAsia="tr-TR"/>
        </w:rPr>
        <w:t xml:space="preserve">- obilježavanje Svjetskog dana okoliša organizovanjem opštinskog takmičenja za učenike do četvrtog razreda u osnovnim školama pod nazivom „Ljubav prema okolišu". </w:t>
      </w:r>
    </w:p>
    <w:p w14:paraId="0BBA1926" w14:textId="5AFF4565" w:rsidR="00875CB7" w:rsidRPr="00875CB7" w:rsidRDefault="00875CB7" w:rsidP="00875CB7">
      <w:pPr>
        <w:ind w:right="14"/>
        <w:jc w:val="both"/>
        <w:rPr>
          <w:rFonts w:ascii="Arial" w:hAnsi="Arial" w:cs="Arial"/>
          <w:i/>
          <w:iCs/>
          <w:sz w:val="22"/>
          <w:szCs w:val="22"/>
          <w:lang w:val="hr-BA" w:eastAsia="tr-TR"/>
        </w:rPr>
      </w:pPr>
      <w:r w:rsidRPr="00875CB7">
        <w:rPr>
          <w:rFonts w:ascii="Arial" w:hAnsi="Arial" w:cs="Arial"/>
          <w:bCs/>
          <w:sz w:val="22"/>
          <w:szCs w:val="22"/>
          <w:lang w:val="vi-VN" w:eastAsia="tr-TR"/>
        </w:rPr>
        <w:t xml:space="preserve">Kvalitet kompanije kao pouzdanog i važnog </w:t>
      </w:r>
      <w:r w:rsidRPr="00875CB7">
        <w:rPr>
          <w:rFonts w:ascii="Arial" w:hAnsi="Arial" w:cs="Arial"/>
          <w:sz w:val="22"/>
          <w:szCs w:val="22"/>
          <w:lang w:val="vi-VN" w:eastAsia="tr-TR"/>
        </w:rPr>
        <w:t>proizvođača sode na domaćem i međunarodnom tržištu</w:t>
      </w:r>
      <w:r w:rsidRPr="00875CB7">
        <w:rPr>
          <w:rFonts w:ascii="Arial" w:hAnsi="Arial" w:cs="Arial"/>
          <w:sz w:val="22"/>
          <w:szCs w:val="22"/>
          <w:lang w:val="bs-Latn-BA" w:eastAsia="tr-TR"/>
        </w:rPr>
        <w:t xml:space="preserve"> </w:t>
      </w:r>
      <w:r w:rsidRPr="00875CB7">
        <w:rPr>
          <w:rFonts w:ascii="Arial" w:hAnsi="Arial" w:cs="Arial"/>
          <w:sz w:val="22"/>
          <w:szCs w:val="22"/>
          <w:lang w:val="vi-VN" w:eastAsia="tr-TR"/>
        </w:rPr>
        <w:t xml:space="preserve">je potvrđen </w:t>
      </w:r>
      <w:r w:rsidRPr="00875CB7">
        <w:rPr>
          <w:rFonts w:ascii="Arial" w:hAnsi="Arial" w:cs="Arial"/>
          <w:bCs/>
          <w:sz w:val="22"/>
          <w:szCs w:val="22"/>
          <w:lang w:val="vi-VN" w:eastAsia="tr-TR"/>
        </w:rPr>
        <w:t>integrisanim menadžment sistemom</w:t>
      </w:r>
      <w:r>
        <w:rPr>
          <w:rFonts w:ascii="Arial" w:hAnsi="Arial" w:cs="Arial"/>
          <w:bCs/>
          <w:sz w:val="22"/>
          <w:szCs w:val="22"/>
          <w:lang w:val="en-US" w:eastAsia="tr-TR"/>
        </w:rPr>
        <w:t xml:space="preserve"> (IMS)</w:t>
      </w:r>
      <w:r w:rsidRPr="00875CB7">
        <w:rPr>
          <w:rFonts w:ascii="Arial" w:hAnsi="Arial" w:cs="Arial"/>
          <w:bCs/>
          <w:sz w:val="22"/>
          <w:szCs w:val="22"/>
          <w:lang w:val="en-US" w:eastAsia="tr-TR"/>
        </w:rPr>
        <w:t xml:space="preserve">: EN </w:t>
      </w:r>
      <w:r w:rsidRPr="00875CB7">
        <w:rPr>
          <w:rFonts w:ascii="Arial" w:hAnsi="Arial" w:cs="Arial"/>
          <w:bCs/>
          <w:sz w:val="22"/>
          <w:szCs w:val="22"/>
          <w:lang w:val="vi-VN" w:eastAsia="tr-TR"/>
        </w:rPr>
        <w:t>ISO 9001</w:t>
      </w:r>
      <w:r w:rsidRPr="00875CB7">
        <w:rPr>
          <w:rFonts w:ascii="Arial" w:hAnsi="Arial" w:cs="Arial"/>
          <w:bCs/>
          <w:sz w:val="22"/>
          <w:szCs w:val="22"/>
          <w:lang w:val="en-US" w:eastAsia="tr-TR"/>
        </w:rPr>
        <w:t>:2015</w:t>
      </w:r>
      <w:r w:rsidRPr="00875CB7">
        <w:rPr>
          <w:rFonts w:ascii="Arial" w:hAnsi="Arial" w:cs="Arial"/>
          <w:sz w:val="22"/>
          <w:szCs w:val="22"/>
          <w:lang w:val="vi-VN" w:eastAsia="tr-TR"/>
        </w:rPr>
        <w:t>,</w:t>
      </w:r>
      <w:r>
        <w:rPr>
          <w:rFonts w:ascii="Arial" w:hAnsi="Arial" w:cs="Arial"/>
          <w:sz w:val="22"/>
          <w:szCs w:val="22"/>
          <w:lang w:val="en-US" w:eastAsia="tr-TR"/>
        </w:rPr>
        <w:t xml:space="preserve"> </w:t>
      </w:r>
      <w:r w:rsidRPr="00875CB7">
        <w:rPr>
          <w:rFonts w:ascii="Arial" w:hAnsi="Arial" w:cs="Arial"/>
          <w:bCs/>
          <w:sz w:val="22"/>
          <w:szCs w:val="22"/>
          <w:lang w:val="en-US" w:eastAsia="tr-TR"/>
        </w:rPr>
        <w:t xml:space="preserve">EN </w:t>
      </w:r>
      <w:r w:rsidRPr="00875CB7">
        <w:rPr>
          <w:rFonts w:ascii="Arial" w:hAnsi="Arial" w:cs="Arial"/>
          <w:bCs/>
          <w:sz w:val="22"/>
          <w:szCs w:val="22"/>
          <w:lang w:val="vi-VN" w:eastAsia="tr-TR"/>
        </w:rPr>
        <w:t>ISO 14001</w:t>
      </w:r>
      <w:r w:rsidRPr="00875CB7">
        <w:rPr>
          <w:rFonts w:ascii="Arial" w:hAnsi="Arial" w:cs="Arial"/>
          <w:bCs/>
          <w:sz w:val="22"/>
          <w:szCs w:val="22"/>
          <w:lang w:val="en-US" w:eastAsia="tr-TR"/>
        </w:rPr>
        <w:t>:2015</w:t>
      </w:r>
      <w:r w:rsidRPr="00875CB7">
        <w:rPr>
          <w:rFonts w:ascii="Arial" w:hAnsi="Arial" w:cs="Arial"/>
          <w:sz w:val="22"/>
          <w:szCs w:val="22"/>
          <w:lang w:val="vi-VN" w:eastAsia="tr-TR"/>
        </w:rPr>
        <w:t xml:space="preserve">, </w:t>
      </w:r>
      <w:r w:rsidRPr="00875CB7">
        <w:rPr>
          <w:rFonts w:ascii="Arial" w:hAnsi="Arial" w:cs="Arial"/>
          <w:bCs/>
          <w:sz w:val="22"/>
          <w:szCs w:val="22"/>
          <w:lang w:val="en-US" w:eastAsia="tr-TR"/>
        </w:rPr>
        <w:t>EN ISO</w:t>
      </w:r>
      <w:r w:rsidRPr="00875CB7">
        <w:rPr>
          <w:rFonts w:ascii="Arial" w:hAnsi="Arial" w:cs="Arial"/>
          <w:sz w:val="22"/>
          <w:szCs w:val="22"/>
          <w:lang w:val="vi-VN" w:eastAsia="tr-TR"/>
        </w:rPr>
        <w:t xml:space="preserve"> </w:t>
      </w:r>
      <w:r w:rsidRPr="00875CB7">
        <w:rPr>
          <w:rFonts w:ascii="Arial" w:hAnsi="Arial" w:cs="Arial"/>
          <w:sz w:val="22"/>
          <w:szCs w:val="22"/>
          <w:lang w:val="hr-BA" w:eastAsia="tr-TR"/>
        </w:rPr>
        <w:t>45001:2018,</w:t>
      </w:r>
      <w:r>
        <w:rPr>
          <w:rFonts w:ascii="Arial" w:hAnsi="Arial" w:cs="Arial"/>
          <w:sz w:val="22"/>
          <w:szCs w:val="22"/>
          <w:lang w:val="hr-BA" w:eastAsia="tr-TR"/>
        </w:rPr>
        <w:t xml:space="preserve"> </w:t>
      </w:r>
      <w:r w:rsidRPr="00875CB7">
        <w:rPr>
          <w:rFonts w:ascii="Arial" w:hAnsi="Arial" w:cs="Arial"/>
          <w:bCs/>
          <w:sz w:val="22"/>
          <w:szCs w:val="22"/>
          <w:lang w:val="hr-BA" w:eastAsia="tr-TR"/>
        </w:rPr>
        <w:t>EN ISO 50001:2018,</w:t>
      </w:r>
      <w:r>
        <w:rPr>
          <w:rFonts w:ascii="Arial" w:hAnsi="Arial" w:cs="Arial"/>
          <w:bCs/>
          <w:sz w:val="22"/>
          <w:szCs w:val="22"/>
          <w:lang w:val="hr-BA" w:eastAsia="tr-TR"/>
        </w:rPr>
        <w:t xml:space="preserve"> </w:t>
      </w:r>
      <w:r w:rsidRPr="00875CB7">
        <w:rPr>
          <w:rFonts w:ascii="Arial" w:hAnsi="Arial" w:cs="Arial"/>
          <w:bCs/>
          <w:sz w:val="22"/>
          <w:szCs w:val="22"/>
          <w:lang w:val="hr-BA" w:eastAsia="tr-TR"/>
        </w:rPr>
        <w:t xml:space="preserve">EN </w:t>
      </w:r>
      <w:r w:rsidRPr="00875CB7">
        <w:rPr>
          <w:rFonts w:ascii="Arial" w:hAnsi="Arial" w:cs="Arial"/>
          <w:bCs/>
          <w:sz w:val="22"/>
          <w:szCs w:val="22"/>
          <w:lang w:val="vi-VN" w:eastAsia="tr-TR"/>
        </w:rPr>
        <w:t>ISO 22000</w:t>
      </w:r>
      <w:r>
        <w:rPr>
          <w:rFonts w:ascii="Arial" w:hAnsi="Arial" w:cs="Arial"/>
          <w:bCs/>
          <w:sz w:val="22"/>
          <w:szCs w:val="22"/>
          <w:lang w:val="en-US" w:eastAsia="tr-TR"/>
        </w:rPr>
        <w:t xml:space="preserve">:2005, </w:t>
      </w:r>
      <w:r w:rsidRPr="00875CB7">
        <w:rPr>
          <w:rFonts w:ascii="Arial" w:hAnsi="Arial" w:cs="Arial"/>
          <w:bCs/>
          <w:sz w:val="22"/>
          <w:szCs w:val="22"/>
          <w:lang w:val="vi-VN" w:eastAsia="tr-TR"/>
        </w:rPr>
        <w:t>HACCP</w:t>
      </w:r>
      <w:r w:rsidRPr="00875CB7">
        <w:rPr>
          <w:rFonts w:ascii="Arial" w:hAnsi="Arial" w:cs="Arial"/>
          <w:sz w:val="22"/>
          <w:szCs w:val="22"/>
          <w:lang w:val="en-US" w:eastAsia="tr-TR"/>
        </w:rPr>
        <w:t xml:space="preserve">, </w:t>
      </w:r>
      <w:r w:rsidRPr="00875CB7">
        <w:rPr>
          <w:rFonts w:ascii="Arial" w:hAnsi="Arial" w:cs="Arial"/>
          <w:bCs/>
          <w:sz w:val="22"/>
          <w:szCs w:val="22"/>
          <w:lang w:val="vi-VN" w:eastAsia="tr-TR"/>
        </w:rPr>
        <w:t>Halal</w:t>
      </w:r>
      <w:r w:rsidRPr="00875CB7">
        <w:rPr>
          <w:rFonts w:ascii="Arial" w:hAnsi="Arial" w:cs="Arial"/>
          <w:sz w:val="22"/>
          <w:szCs w:val="22"/>
          <w:lang w:val="vi-VN" w:eastAsia="tr-TR"/>
        </w:rPr>
        <w:t xml:space="preserve"> i </w:t>
      </w:r>
      <w:r w:rsidRPr="00875CB7">
        <w:rPr>
          <w:rFonts w:ascii="Arial" w:hAnsi="Arial" w:cs="Arial"/>
          <w:bCs/>
          <w:sz w:val="22"/>
          <w:szCs w:val="22"/>
          <w:lang w:val="vi-VN" w:eastAsia="tr-TR"/>
        </w:rPr>
        <w:t>Kosher</w:t>
      </w:r>
      <w:r w:rsidRPr="00875CB7">
        <w:rPr>
          <w:rFonts w:ascii="Arial" w:hAnsi="Arial" w:cs="Arial"/>
          <w:bCs/>
          <w:sz w:val="22"/>
          <w:szCs w:val="22"/>
          <w:lang w:val="en-US" w:eastAsia="tr-TR"/>
        </w:rPr>
        <w:t xml:space="preserve">, FAMIQS i FCA </w:t>
      </w:r>
      <w:r w:rsidRPr="00875CB7">
        <w:rPr>
          <w:rFonts w:ascii="Arial" w:hAnsi="Arial" w:cs="Arial"/>
          <w:sz w:val="22"/>
          <w:szCs w:val="22"/>
          <w:lang w:val="vi-VN" w:eastAsia="tr-TR"/>
        </w:rPr>
        <w:t>za prehrambenu sodu bikarbonu</w:t>
      </w:r>
      <w:r w:rsidRPr="00875CB7">
        <w:rPr>
          <w:rFonts w:ascii="Arial" w:hAnsi="Arial" w:cs="Arial"/>
          <w:sz w:val="22"/>
          <w:szCs w:val="22"/>
          <w:lang w:val="en-US" w:eastAsia="tr-TR"/>
        </w:rPr>
        <w:t xml:space="preserve"> (food i feed grade),</w:t>
      </w:r>
      <w:r>
        <w:rPr>
          <w:rFonts w:ascii="Arial" w:hAnsi="Arial" w:cs="Arial"/>
          <w:sz w:val="22"/>
          <w:szCs w:val="22"/>
          <w:lang w:val="en-US" w:eastAsia="tr-TR"/>
        </w:rPr>
        <w:t xml:space="preserve"> </w:t>
      </w:r>
      <w:r w:rsidRPr="00875CB7">
        <w:rPr>
          <w:rFonts w:ascii="Arial" w:hAnsi="Arial" w:cs="Arial"/>
          <w:sz w:val="22"/>
          <w:szCs w:val="22"/>
          <w:lang w:val="en-US" w:eastAsia="tr-TR"/>
        </w:rPr>
        <w:t>FDA registracija.</w:t>
      </w:r>
    </w:p>
    <w:p w14:paraId="7D637050" w14:textId="77777777" w:rsidR="00875CB7" w:rsidRPr="00875CB7" w:rsidRDefault="00875CB7" w:rsidP="00875CB7">
      <w:pPr>
        <w:ind w:right="14"/>
        <w:jc w:val="both"/>
        <w:rPr>
          <w:rFonts w:ascii="Arial" w:hAnsi="Arial" w:cs="Arial"/>
          <w:sz w:val="22"/>
          <w:szCs w:val="22"/>
          <w:lang w:val="bs-Latn-BA" w:eastAsia="tr-TR"/>
        </w:rPr>
      </w:pPr>
      <w:r w:rsidRPr="00875CB7">
        <w:rPr>
          <w:rFonts w:ascii="Arial" w:hAnsi="Arial" w:cs="Arial"/>
          <w:sz w:val="22"/>
          <w:szCs w:val="22"/>
          <w:lang w:val="bs-Latn-BA" w:eastAsia="tr-TR"/>
        </w:rPr>
        <w:t>Standardi su propisali radne upute i sistemske procedure kojih su dužni da se pridržavaju uposlenici SSL, kao i izvođači radova.</w:t>
      </w:r>
    </w:p>
    <w:p w14:paraId="542D604E" w14:textId="77777777" w:rsidR="00627E0C" w:rsidRDefault="00627E0C" w:rsidP="00627E0C">
      <w:pPr>
        <w:pStyle w:val="BodyText"/>
        <w:kinsoku w:val="0"/>
        <w:overflowPunct w:val="0"/>
        <w:spacing w:before="5"/>
        <w:rPr>
          <w:rFonts w:ascii="Arial" w:hAnsi="Arial" w:cs="Arial"/>
          <w:sz w:val="22"/>
          <w:szCs w:val="22"/>
        </w:rPr>
      </w:pPr>
    </w:p>
    <w:p w14:paraId="06187A9A" w14:textId="34B26451" w:rsidR="00B600D8" w:rsidRPr="00B600D8" w:rsidRDefault="008E50F7" w:rsidP="00B600D8">
      <w:pPr>
        <w:pStyle w:val="BodyText"/>
        <w:numPr>
          <w:ilvl w:val="0"/>
          <w:numId w:val="16"/>
        </w:numPr>
        <w:kinsoku w:val="0"/>
        <w:overflowPunct w:val="0"/>
        <w:spacing w:before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Realizacija mjera iz prethodne okolinske dozvole</w:t>
      </w:r>
    </w:p>
    <w:p w14:paraId="54D4BAF5" w14:textId="33851B16" w:rsidR="008E50F7" w:rsidRDefault="008E50F7" w:rsidP="001C1F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Aktivnosti planirane u prethodnoj okolinskoj dozvoli su u potpunosti realizovane.</w:t>
      </w:r>
    </w:p>
    <w:p w14:paraId="3F82F372" w14:textId="3ABF3804" w:rsidR="001C1F38" w:rsidRDefault="001C1F38" w:rsidP="001C1F38">
      <w:pPr>
        <w:jc w:val="both"/>
        <w:rPr>
          <w:rFonts w:ascii="Arial" w:hAnsi="Arial" w:cs="Arial"/>
          <w:sz w:val="22"/>
          <w:szCs w:val="22"/>
        </w:rPr>
      </w:pPr>
      <w:r w:rsidRPr="001C1F38">
        <w:rPr>
          <w:rFonts w:ascii="Arial" w:hAnsi="Arial" w:cs="Arial"/>
          <w:sz w:val="22"/>
          <w:szCs w:val="22"/>
        </w:rPr>
        <w:t>U svojoj proizvodnji investitor u potpunosti koristi preporuk</w:t>
      </w:r>
      <w:r w:rsidR="008E50F7">
        <w:rPr>
          <w:rFonts w:ascii="Arial" w:hAnsi="Arial" w:cs="Arial"/>
          <w:sz w:val="22"/>
          <w:szCs w:val="22"/>
        </w:rPr>
        <w:t>e</w:t>
      </w:r>
      <w:r w:rsidRPr="001C1F38">
        <w:rPr>
          <w:rFonts w:ascii="Arial" w:hAnsi="Arial" w:cs="Arial"/>
          <w:sz w:val="22"/>
          <w:szCs w:val="22"/>
        </w:rPr>
        <w:t xml:space="preserve"> najboljih raspoloživih tehnika BAT (Best Available Techniques), u svrhu smanjenja potrosnje sirovina, vode i energije, sto je rezultat racionalizacija potrosnje ismanjenje opterećenja na okoliš.</w:t>
      </w:r>
    </w:p>
    <w:p w14:paraId="654554CB" w14:textId="2FD2EC0E" w:rsidR="001C1F38" w:rsidRDefault="001C1F38" w:rsidP="001C1F38">
      <w:pPr>
        <w:jc w:val="both"/>
        <w:rPr>
          <w:rFonts w:ascii="Arial" w:hAnsi="Arial" w:cs="Arial"/>
          <w:sz w:val="22"/>
          <w:szCs w:val="22"/>
        </w:rPr>
      </w:pPr>
    </w:p>
    <w:p w14:paraId="53DC15FF" w14:textId="09FBEF41" w:rsidR="00627E0C" w:rsidRPr="00687617" w:rsidRDefault="00627E0C" w:rsidP="00B600D8">
      <w:pPr>
        <w:pStyle w:val="BodyText"/>
        <w:kinsoku w:val="0"/>
        <w:overflowPunct w:val="0"/>
        <w:spacing w:line="252" w:lineRule="auto"/>
        <w:ind w:right="1276"/>
        <w:jc w:val="both"/>
        <w:rPr>
          <w:rFonts w:ascii="Arial" w:hAnsi="Arial" w:cs="Arial"/>
          <w:sz w:val="22"/>
          <w:szCs w:val="22"/>
        </w:rPr>
      </w:pPr>
      <w:r w:rsidRPr="00687617">
        <w:rPr>
          <w:rFonts w:ascii="Arial" w:hAnsi="Arial" w:cs="Arial"/>
          <w:color w:val="363636"/>
          <w:w w:val="105"/>
          <w:sz w:val="22"/>
          <w:szCs w:val="22"/>
        </w:rPr>
        <w:t>Pored</w:t>
      </w:r>
      <w:r w:rsidRPr="00687617">
        <w:rPr>
          <w:rFonts w:ascii="Arial" w:hAnsi="Arial" w:cs="Arial"/>
          <w:color w:val="363636"/>
          <w:spacing w:val="-25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navedeno</w:t>
      </w:r>
      <w:r w:rsidRPr="00687617">
        <w:rPr>
          <w:rFonts w:ascii="Arial" w:hAnsi="Arial" w:cs="Arial"/>
          <w:color w:val="363636"/>
          <w:spacing w:val="15"/>
          <w:w w:val="105"/>
          <w:sz w:val="22"/>
          <w:szCs w:val="22"/>
        </w:rPr>
        <w:t>g</w:t>
      </w:r>
      <w:r w:rsidRPr="00687617">
        <w:rPr>
          <w:rFonts w:ascii="Arial" w:hAnsi="Arial" w:cs="Arial"/>
          <w:color w:val="545456"/>
          <w:w w:val="105"/>
          <w:sz w:val="22"/>
          <w:szCs w:val="22"/>
        </w:rPr>
        <w:t>,</w:t>
      </w:r>
      <w:r w:rsidRPr="00687617">
        <w:rPr>
          <w:rFonts w:ascii="Arial" w:hAnsi="Arial" w:cs="Arial"/>
          <w:color w:val="545456"/>
          <w:spacing w:val="-42"/>
          <w:w w:val="105"/>
          <w:sz w:val="22"/>
          <w:szCs w:val="22"/>
        </w:rPr>
        <w:t xml:space="preserve"> </w:t>
      </w:r>
      <w:r w:rsidR="00B600D8">
        <w:rPr>
          <w:rFonts w:ascii="Arial" w:hAnsi="Arial" w:cs="Arial"/>
          <w:color w:val="363636"/>
          <w:w w:val="105"/>
          <w:sz w:val="22"/>
          <w:szCs w:val="22"/>
        </w:rPr>
        <w:t>od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nosno</w:t>
      </w:r>
      <w:r w:rsidRPr="00687617">
        <w:rPr>
          <w:rFonts w:ascii="Arial" w:hAnsi="Arial" w:cs="Arial"/>
          <w:color w:val="363636"/>
          <w:spacing w:val="-15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propisanog</w:t>
      </w:r>
      <w:r w:rsidRPr="00687617">
        <w:rPr>
          <w:rFonts w:ascii="Arial" w:hAnsi="Arial" w:cs="Arial"/>
          <w:color w:val="363636"/>
          <w:spacing w:val="-8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u</w:t>
      </w:r>
      <w:r w:rsidRPr="00687617">
        <w:rPr>
          <w:rFonts w:ascii="Arial" w:hAnsi="Arial" w:cs="Arial"/>
          <w:color w:val="363636"/>
          <w:spacing w:val="-30"/>
          <w:w w:val="105"/>
          <w:sz w:val="22"/>
          <w:szCs w:val="22"/>
        </w:rPr>
        <w:t xml:space="preserve"> </w:t>
      </w:r>
      <w:r w:rsidR="00B600D8">
        <w:rPr>
          <w:rFonts w:ascii="Arial" w:hAnsi="Arial" w:cs="Arial"/>
          <w:color w:val="363636"/>
          <w:w w:val="105"/>
          <w:sz w:val="22"/>
          <w:szCs w:val="22"/>
        </w:rPr>
        <w:t>postojeći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m</w:t>
      </w:r>
      <w:r w:rsidRPr="00687617">
        <w:rPr>
          <w:rFonts w:ascii="Arial" w:hAnsi="Arial" w:cs="Arial"/>
          <w:color w:val="363636"/>
          <w:spacing w:val="-33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oko</w:t>
      </w:r>
      <w:r w:rsidRPr="00687617">
        <w:rPr>
          <w:rFonts w:ascii="Arial" w:hAnsi="Arial" w:cs="Arial"/>
          <w:color w:val="363636"/>
          <w:spacing w:val="3"/>
          <w:w w:val="105"/>
          <w:sz w:val="22"/>
          <w:szCs w:val="22"/>
        </w:rPr>
        <w:t>l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i</w:t>
      </w:r>
      <w:r>
        <w:rPr>
          <w:rFonts w:ascii="Arial" w:hAnsi="Arial" w:cs="Arial"/>
          <w:color w:val="363636"/>
          <w:w w:val="105"/>
          <w:sz w:val="22"/>
          <w:szCs w:val="22"/>
        </w:rPr>
        <w:t>š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n</w:t>
      </w:r>
      <w:r w:rsidRPr="00687617">
        <w:rPr>
          <w:rFonts w:ascii="Arial" w:hAnsi="Arial" w:cs="Arial"/>
          <w:color w:val="363636"/>
          <w:spacing w:val="-12"/>
          <w:w w:val="105"/>
          <w:sz w:val="22"/>
          <w:szCs w:val="22"/>
        </w:rPr>
        <w:t>i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m</w:t>
      </w:r>
      <w:r w:rsidRPr="00687617">
        <w:rPr>
          <w:rFonts w:ascii="Arial" w:hAnsi="Arial" w:cs="Arial"/>
          <w:color w:val="363636"/>
          <w:spacing w:val="-28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dozvo</w:t>
      </w:r>
      <w:r w:rsidRPr="00687617">
        <w:rPr>
          <w:rFonts w:ascii="Arial" w:hAnsi="Arial" w:cs="Arial"/>
          <w:color w:val="363636"/>
          <w:spacing w:val="2"/>
          <w:w w:val="105"/>
          <w:sz w:val="22"/>
          <w:szCs w:val="22"/>
        </w:rPr>
        <w:t>l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am</w:t>
      </w:r>
      <w:r w:rsidRPr="00687617">
        <w:rPr>
          <w:rFonts w:ascii="Arial" w:hAnsi="Arial" w:cs="Arial"/>
          <w:color w:val="363636"/>
          <w:spacing w:val="11"/>
          <w:w w:val="105"/>
          <w:sz w:val="22"/>
          <w:szCs w:val="22"/>
        </w:rPr>
        <w:t>a</w:t>
      </w:r>
      <w:r w:rsidRPr="00687617">
        <w:rPr>
          <w:rFonts w:ascii="Arial" w:hAnsi="Arial" w:cs="Arial"/>
          <w:color w:val="545456"/>
          <w:w w:val="105"/>
          <w:sz w:val="22"/>
          <w:szCs w:val="22"/>
        </w:rPr>
        <w:t>,</w:t>
      </w:r>
      <w:r w:rsidRPr="00687617">
        <w:rPr>
          <w:rFonts w:ascii="Arial" w:hAnsi="Arial" w:cs="Arial"/>
          <w:color w:val="545456"/>
          <w:spacing w:val="-42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spacing w:val="-28"/>
          <w:w w:val="105"/>
          <w:sz w:val="22"/>
          <w:szCs w:val="22"/>
        </w:rPr>
        <w:t>i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zgra</w:t>
      </w:r>
      <w:r w:rsidR="00EB158C">
        <w:rPr>
          <w:rFonts w:ascii="Arial" w:hAnsi="Arial" w:cs="Arial"/>
          <w:color w:val="363636"/>
          <w:spacing w:val="-16"/>
          <w:w w:val="105"/>
          <w:sz w:val="22"/>
          <w:szCs w:val="22"/>
        </w:rPr>
        <w:t>đ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eno</w:t>
      </w:r>
      <w:r w:rsidRPr="00687617">
        <w:rPr>
          <w:rFonts w:ascii="Arial" w:hAnsi="Arial" w:cs="Arial"/>
          <w:color w:val="363636"/>
          <w:spacing w:val="-35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je</w:t>
      </w:r>
      <w:r w:rsidRPr="00687617">
        <w:rPr>
          <w:rFonts w:ascii="Arial" w:hAnsi="Arial" w:cs="Arial"/>
          <w:color w:val="363636"/>
          <w:spacing w:val="-5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w w:val="110"/>
          <w:sz w:val="22"/>
          <w:szCs w:val="22"/>
        </w:rPr>
        <w:t>i</w:t>
      </w:r>
      <w:r w:rsidRPr="00687617">
        <w:rPr>
          <w:rFonts w:ascii="Arial" w:hAnsi="Arial" w:cs="Arial"/>
          <w:color w:val="363636"/>
          <w:w w:val="13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spacing w:val="-20"/>
          <w:w w:val="105"/>
          <w:sz w:val="22"/>
          <w:szCs w:val="22"/>
        </w:rPr>
        <w:t>i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nst</w:t>
      </w:r>
      <w:r>
        <w:rPr>
          <w:rFonts w:ascii="Arial" w:hAnsi="Arial" w:cs="Arial"/>
          <w:color w:val="363636"/>
          <w:w w:val="105"/>
          <w:sz w:val="22"/>
          <w:szCs w:val="22"/>
        </w:rPr>
        <w:t>a</w:t>
      </w:r>
      <w:r w:rsidRPr="00687617">
        <w:rPr>
          <w:rFonts w:ascii="Arial" w:hAnsi="Arial" w:cs="Arial"/>
          <w:color w:val="363636"/>
          <w:spacing w:val="-5"/>
          <w:w w:val="105"/>
          <w:sz w:val="22"/>
          <w:szCs w:val="22"/>
        </w:rPr>
        <w:t>l</w:t>
      </w:r>
      <w:r w:rsidRPr="00687617">
        <w:rPr>
          <w:rFonts w:ascii="Arial" w:hAnsi="Arial" w:cs="Arial"/>
          <w:color w:val="363636"/>
          <w:w w:val="105"/>
          <w:sz w:val="22"/>
          <w:szCs w:val="22"/>
        </w:rPr>
        <w:t>isano</w:t>
      </w:r>
      <w:r w:rsidRPr="00687617">
        <w:rPr>
          <w:rFonts w:ascii="Arial" w:hAnsi="Arial" w:cs="Arial"/>
          <w:color w:val="363636"/>
          <w:spacing w:val="2"/>
          <w:w w:val="105"/>
          <w:sz w:val="22"/>
          <w:szCs w:val="22"/>
        </w:rPr>
        <w:t xml:space="preserve"> </w:t>
      </w:r>
      <w:r w:rsidR="00B600D8">
        <w:rPr>
          <w:rFonts w:ascii="Arial" w:hAnsi="Arial" w:cs="Arial"/>
          <w:color w:val="363636"/>
          <w:w w:val="105"/>
          <w:sz w:val="22"/>
          <w:szCs w:val="22"/>
        </w:rPr>
        <w:t>još</w:t>
      </w:r>
      <w:r w:rsidRPr="00687617">
        <w:rPr>
          <w:rFonts w:ascii="Arial" w:hAnsi="Arial" w:cs="Arial"/>
          <w:color w:val="363636"/>
          <w:spacing w:val="24"/>
          <w:w w:val="10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spacing w:val="-12"/>
          <w:w w:val="110"/>
          <w:sz w:val="22"/>
          <w:szCs w:val="22"/>
        </w:rPr>
        <w:t>i</w:t>
      </w:r>
      <w:r w:rsidRPr="00687617">
        <w:rPr>
          <w:rFonts w:ascii="Arial" w:hAnsi="Arial" w:cs="Arial"/>
          <w:color w:val="545456"/>
          <w:w w:val="110"/>
          <w:sz w:val="22"/>
          <w:szCs w:val="22"/>
        </w:rPr>
        <w:t>:</w:t>
      </w:r>
    </w:p>
    <w:p w14:paraId="0C3B496D" w14:textId="77777777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 xml:space="preserve">Pjeskarnica, </w:t>
      </w:r>
    </w:p>
    <w:p w14:paraId="597C8C20" w14:textId="77777777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>Nadstrešnica uz objekat IMPO,</w:t>
      </w:r>
    </w:p>
    <w:p w14:paraId="1A1883F0" w14:textId="77777777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>Kontejnerske kancelarije uz objekat Termoelektrane,</w:t>
      </w:r>
    </w:p>
    <w:p w14:paraId="398A5FA3" w14:textId="77777777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>Evakuaciono stepenište,</w:t>
      </w:r>
    </w:p>
    <w:p w14:paraId="0C83B4B4" w14:textId="77777777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>Hladna dekarbonizacija industrijske vode,</w:t>
      </w:r>
    </w:p>
    <w:p w14:paraId="33B8119E" w14:textId="77777777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>Krečna peć,</w:t>
      </w:r>
    </w:p>
    <w:p w14:paraId="3788A507" w14:textId="77777777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>SO-pogon, oprema: kolone, linije destilacije, DCB aparat,</w:t>
      </w:r>
    </w:p>
    <w:p w14:paraId="102FD417" w14:textId="77777777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>Vagonska vaga 120 t,</w:t>
      </w:r>
    </w:p>
    <w:p w14:paraId="15E821F7" w14:textId="77777777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>Nove taložnice „Bijelo more” u krugu SSL,</w:t>
      </w:r>
    </w:p>
    <w:p w14:paraId="14093798" w14:textId="1ECB324F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>Oprema za neutralizaciju preliva taložnica „Bijelo more” sa dimnim plinovima iz termoelektrane</w:t>
      </w:r>
      <w:r>
        <w:rPr>
          <w:rFonts w:ascii="Arial" w:hAnsi="Arial" w:cs="Arial"/>
          <w:sz w:val="22"/>
          <w:szCs w:val="22"/>
          <w:lang w:val="bs-Latn-BA" w:eastAsia="tr-TR"/>
        </w:rPr>
        <w:t xml:space="preserve"> </w:t>
      </w:r>
      <w:r w:rsidRPr="00EB158C">
        <w:rPr>
          <w:rFonts w:ascii="Arial" w:hAnsi="Arial" w:cs="Arial"/>
          <w:sz w:val="22"/>
          <w:szCs w:val="22"/>
          <w:lang w:val="bs-Latn-BA" w:eastAsia="tr-TR"/>
        </w:rPr>
        <w:t>SSL a istovremeno i odsumporavanje dimnih plinova (dekanteri, kolone, cjevovodi, punpe),</w:t>
      </w:r>
    </w:p>
    <w:p w14:paraId="40A68F78" w14:textId="77777777" w:rsidR="00EB158C" w:rsidRPr="00EB158C" w:rsidRDefault="00EB158C" w:rsidP="00EB158C">
      <w:pPr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  <w:lang w:val="bs-Latn-BA" w:eastAsia="tr-TR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>Centralno kupatilo II.</w:t>
      </w:r>
    </w:p>
    <w:p w14:paraId="50DAD2D9" w14:textId="77777777" w:rsidR="00EB158C" w:rsidRPr="00EB158C" w:rsidRDefault="00EB158C" w:rsidP="00EB158C">
      <w:pPr>
        <w:rPr>
          <w:rFonts w:ascii="Arial" w:hAnsi="Arial" w:cs="Arial"/>
          <w:color w:val="7030A0"/>
          <w:sz w:val="20"/>
          <w:szCs w:val="20"/>
          <w:lang w:val="bs-Latn-BA" w:eastAsia="tr-TR"/>
        </w:rPr>
      </w:pPr>
    </w:p>
    <w:p w14:paraId="7C7C5DC9" w14:textId="77777777" w:rsidR="00627E0C" w:rsidRPr="00687617" w:rsidRDefault="00627E0C" w:rsidP="00627E0C">
      <w:pPr>
        <w:pStyle w:val="BodyText"/>
        <w:kinsoku w:val="0"/>
        <w:overflowPunct w:val="0"/>
        <w:spacing w:before="11"/>
        <w:rPr>
          <w:rFonts w:ascii="Arial" w:hAnsi="Arial" w:cs="Arial"/>
          <w:sz w:val="22"/>
          <w:szCs w:val="22"/>
        </w:rPr>
      </w:pPr>
    </w:p>
    <w:p w14:paraId="4A26E380" w14:textId="21F52EC4" w:rsidR="00627E0C" w:rsidRPr="00EB158C" w:rsidRDefault="006F6C80" w:rsidP="00EB158C">
      <w:pPr>
        <w:pStyle w:val="BodyText"/>
        <w:widowControl w:val="0"/>
        <w:numPr>
          <w:ilvl w:val="0"/>
          <w:numId w:val="1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43434"/>
          <w:sz w:val="22"/>
          <w:szCs w:val="22"/>
        </w:rPr>
        <w:t>M</w:t>
      </w:r>
      <w:r w:rsidR="00627E0C" w:rsidRPr="00687617">
        <w:rPr>
          <w:rFonts w:ascii="Arial" w:hAnsi="Arial" w:cs="Arial"/>
          <w:b/>
          <w:bCs/>
          <w:color w:val="343434"/>
          <w:sz w:val="22"/>
          <w:szCs w:val="22"/>
        </w:rPr>
        <w:t>jere</w:t>
      </w:r>
      <w:r w:rsidR="00627E0C" w:rsidRPr="00687617">
        <w:rPr>
          <w:rFonts w:ascii="Arial" w:hAnsi="Arial" w:cs="Arial"/>
          <w:b/>
          <w:bCs/>
          <w:color w:val="343434"/>
          <w:spacing w:val="9"/>
          <w:sz w:val="22"/>
          <w:szCs w:val="22"/>
        </w:rPr>
        <w:t xml:space="preserve"> </w:t>
      </w:r>
      <w:r w:rsidR="00627E0C" w:rsidRPr="00687617">
        <w:rPr>
          <w:rFonts w:ascii="Arial" w:hAnsi="Arial" w:cs="Arial"/>
          <w:b/>
          <w:bCs/>
          <w:color w:val="343434"/>
          <w:sz w:val="22"/>
          <w:szCs w:val="22"/>
        </w:rPr>
        <w:t>za</w:t>
      </w:r>
      <w:r w:rsidR="00627E0C" w:rsidRPr="00687617">
        <w:rPr>
          <w:rFonts w:ascii="Arial" w:hAnsi="Arial" w:cs="Arial"/>
          <w:b/>
          <w:bCs/>
          <w:color w:val="343434"/>
          <w:spacing w:val="10"/>
          <w:sz w:val="22"/>
          <w:szCs w:val="22"/>
        </w:rPr>
        <w:t xml:space="preserve"> </w:t>
      </w:r>
      <w:r w:rsidR="00627E0C" w:rsidRPr="00687617">
        <w:rPr>
          <w:rFonts w:ascii="Arial" w:hAnsi="Arial" w:cs="Arial"/>
          <w:b/>
          <w:bCs/>
          <w:color w:val="343434"/>
          <w:sz w:val="22"/>
          <w:szCs w:val="22"/>
        </w:rPr>
        <w:t>sma</w:t>
      </w:r>
      <w:r w:rsidR="00627E0C" w:rsidRPr="00687617">
        <w:rPr>
          <w:rFonts w:ascii="Arial" w:hAnsi="Arial" w:cs="Arial"/>
          <w:b/>
          <w:bCs/>
          <w:color w:val="343434"/>
          <w:spacing w:val="-25"/>
          <w:sz w:val="22"/>
          <w:szCs w:val="22"/>
        </w:rPr>
        <w:t>n</w:t>
      </w:r>
      <w:r w:rsidR="00627E0C" w:rsidRPr="00687617">
        <w:rPr>
          <w:rFonts w:ascii="Arial" w:hAnsi="Arial" w:cs="Arial"/>
          <w:b/>
          <w:bCs/>
          <w:color w:val="343434"/>
          <w:sz w:val="22"/>
          <w:szCs w:val="22"/>
        </w:rPr>
        <w:t>jenje</w:t>
      </w:r>
      <w:r w:rsidR="00627E0C" w:rsidRPr="00687617">
        <w:rPr>
          <w:rFonts w:ascii="Arial" w:hAnsi="Arial" w:cs="Arial"/>
          <w:b/>
          <w:bCs/>
          <w:color w:val="343434"/>
          <w:spacing w:val="52"/>
          <w:sz w:val="22"/>
          <w:szCs w:val="22"/>
        </w:rPr>
        <w:t xml:space="preserve"> </w:t>
      </w:r>
      <w:r w:rsidR="00627E0C" w:rsidRPr="00687617">
        <w:rPr>
          <w:rFonts w:ascii="Arial" w:hAnsi="Arial" w:cs="Arial"/>
          <w:b/>
          <w:bCs/>
          <w:color w:val="343434"/>
          <w:sz w:val="22"/>
          <w:szCs w:val="22"/>
        </w:rPr>
        <w:t>emi</w:t>
      </w:r>
      <w:r w:rsidR="00EB158C">
        <w:rPr>
          <w:rFonts w:ascii="Arial" w:hAnsi="Arial" w:cs="Arial"/>
          <w:b/>
          <w:bCs/>
          <w:color w:val="343434"/>
          <w:sz w:val="22"/>
          <w:szCs w:val="22"/>
        </w:rPr>
        <w:t>sija</w:t>
      </w:r>
    </w:p>
    <w:p w14:paraId="560FD57E" w14:textId="77777777" w:rsidR="00EB158C" w:rsidRPr="006F6C80" w:rsidRDefault="00EB158C" w:rsidP="00EB158C">
      <w:pPr>
        <w:pStyle w:val="BodyText"/>
        <w:widowControl w:val="0"/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2EB01B3" w14:textId="0F879711" w:rsidR="008E50F7" w:rsidRPr="008E50F7" w:rsidRDefault="00627E0C" w:rsidP="008E50F7">
      <w:pPr>
        <w:pStyle w:val="BodyText"/>
        <w:widowControl w:val="0"/>
        <w:numPr>
          <w:ilvl w:val="1"/>
          <w:numId w:val="37"/>
        </w:numPr>
        <w:tabs>
          <w:tab w:val="left" w:pos="85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8E50F7">
        <w:rPr>
          <w:rFonts w:ascii="Arial" w:hAnsi="Arial" w:cs="Arial"/>
          <w:b/>
          <w:bCs/>
          <w:sz w:val="22"/>
          <w:szCs w:val="22"/>
        </w:rPr>
        <w:t>Mjere</w:t>
      </w:r>
      <w:r w:rsidRPr="008E50F7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8E50F7">
        <w:rPr>
          <w:rFonts w:ascii="Arial" w:hAnsi="Arial" w:cs="Arial"/>
          <w:b/>
          <w:bCs/>
          <w:sz w:val="22"/>
          <w:szCs w:val="22"/>
        </w:rPr>
        <w:t>za</w:t>
      </w:r>
      <w:r w:rsidRPr="008E50F7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8E50F7">
        <w:rPr>
          <w:rFonts w:ascii="Arial" w:hAnsi="Arial" w:cs="Arial"/>
          <w:b/>
          <w:bCs/>
          <w:sz w:val="22"/>
          <w:szCs w:val="22"/>
        </w:rPr>
        <w:t>smanjenje</w:t>
      </w:r>
      <w:r w:rsidRPr="008E50F7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8E50F7">
        <w:rPr>
          <w:rFonts w:ascii="Arial" w:hAnsi="Arial" w:cs="Arial"/>
          <w:b/>
          <w:bCs/>
          <w:spacing w:val="-3"/>
          <w:sz w:val="22"/>
          <w:szCs w:val="22"/>
        </w:rPr>
        <w:t>emisija</w:t>
      </w:r>
      <w:r w:rsidRPr="008E50F7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8E50F7">
        <w:rPr>
          <w:rFonts w:ascii="Arial" w:hAnsi="Arial" w:cs="Arial"/>
          <w:b/>
          <w:bCs/>
          <w:sz w:val="22"/>
          <w:szCs w:val="22"/>
        </w:rPr>
        <w:t>u</w:t>
      </w:r>
      <w:r w:rsidRPr="008E50F7">
        <w:rPr>
          <w:rFonts w:ascii="Arial" w:hAnsi="Arial" w:cs="Arial"/>
          <w:b/>
          <w:bCs/>
          <w:spacing w:val="-16"/>
          <w:sz w:val="22"/>
          <w:szCs w:val="22"/>
        </w:rPr>
        <w:t xml:space="preserve"> </w:t>
      </w:r>
      <w:r w:rsidRPr="008E50F7">
        <w:rPr>
          <w:rFonts w:ascii="Arial" w:hAnsi="Arial" w:cs="Arial"/>
          <w:b/>
          <w:bCs/>
          <w:sz w:val="22"/>
          <w:szCs w:val="22"/>
        </w:rPr>
        <w:t>toku</w:t>
      </w:r>
      <w:r w:rsidRPr="008E50F7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8E50F7">
        <w:rPr>
          <w:rFonts w:ascii="Arial" w:hAnsi="Arial" w:cs="Arial"/>
          <w:b/>
          <w:bCs/>
          <w:sz w:val="22"/>
          <w:szCs w:val="22"/>
        </w:rPr>
        <w:t>gradnje</w:t>
      </w:r>
      <w:r w:rsidRPr="008E50F7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Pr="008E50F7">
        <w:rPr>
          <w:rFonts w:ascii="Arial" w:hAnsi="Arial" w:cs="Arial"/>
          <w:b/>
          <w:bCs/>
          <w:sz w:val="22"/>
          <w:szCs w:val="22"/>
        </w:rPr>
        <w:t>objekata</w:t>
      </w:r>
    </w:p>
    <w:p w14:paraId="0405E785" w14:textId="77777777" w:rsidR="00627E0C" w:rsidRPr="002421A7" w:rsidRDefault="00627E0C" w:rsidP="00EB158C">
      <w:pPr>
        <w:pStyle w:val="BodyText"/>
        <w:kinsoku w:val="0"/>
        <w:overflowPunct w:val="0"/>
        <w:spacing w:after="0"/>
        <w:ind w:right="1141"/>
        <w:jc w:val="both"/>
        <w:rPr>
          <w:rFonts w:ascii="Arial" w:hAnsi="Arial" w:cs="Arial"/>
          <w:sz w:val="22"/>
          <w:szCs w:val="22"/>
        </w:rPr>
      </w:pPr>
      <w:r w:rsidRPr="002421A7">
        <w:rPr>
          <w:rFonts w:ascii="Arial" w:hAnsi="Arial" w:cs="Arial"/>
          <w:sz w:val="22"/>
          <w:szCs w:val="22"/>
        </w:rPr>
        <w:t>Mjere</w:t>
      </w:r>
      <w:r w:rsidRPr="002421A7">
        <w:rPr>
          <w:rFonts w:ascii="Arial" w:hAnsi="Arial" w:cs="Arial"/>
          <w:spacing w:val="29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za</w:t>
      </w:r>
      <w:r w:rsidRPr="002421A7">
        <w:rPr>
          <w:rFonts w:ascii="Arial" w:hAnsi="Arial" w:cs="Arial"/>
          <w:spacing w:val="33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smanjenje</w:t>
      </w:r>
      <w:r w:rsidRPr="002421A7">
        <w:rPr>
          <w:rFonts w:ascii="Arial" w:hAnsi="Arial" w:cs="Arial"/>
          <w:spacing w:val="40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emisija</w:t>
      </w:r>
      <w:r w:rsidRPr="002421A7">
        <w:rPr>
          <w:rFonts w:ascii="Arial" w:hAnsi="Arial" w:cs="Arial"/>
          <w:spacing w:val="54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u</w:t>
      </w:r>
      <w:r w:rsidRPr="002421A7">
        <w:rPr>
          <w:rFonts w:ascii="Arial" w:hAnsi="Arial" w:cs="Arial"/>
          <w:spacing w:val="9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toku</w:t>
      </w:r>
      <w:r w:rsidRPr="002421A7">
        <w:rPr>
          <w:rFonts w:ascii="Arial" w:hAnsi="Arial" w:cs="Arial"/>
          <w:spacing w:val="38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gradnje</w:t>
      </w:r>
      <w:r w:rsidRPr="002421A7">
        <w:rPr>
          <w:rFonts w:ascii="Arial" w:hAnsi="Arial" w:cs="Arial"/>
          <w:spacing w:val="37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objekata</w:t>
      </w:r>
      <w:r w:rsidRPr="002421A7">
        <w:rPr>
          <w:rFonts w:ascii="Arial" w:hAnsi="Arial" w:cs="Arial"/>
          <w:spacing w:val="45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odnose</w:t>
      </w:r>
      <w:r w:rsidRPr="002421A7">
        <w:rPr>
          <w:rFonts w:ascii="Arial" w:hAnsi="Arial" w:cs="Arial"/>
          <w:spacing w:val="44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se</w:t>
      </w:r>
      <w:r w:rsidRPr="002421A7">
        <w:rPr>
          <w:rFonts w:ascii="Arial" w:hAnsi="Arial" w:cs="Arial"/>
          <w:spacing w:val="32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na</w:t>
      </w:r>
      <w:r w:rsidRPr="002421A7">
        <w:rPr>
          <w:rFonts w:ascii="Arial" w:hAnsi="Arial" w:cs="Arial"/>
          <w:spacing w:val="30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objekte</w:t>
      </w:r>
      <w:r w:rsidRPr="002421A7">
        <w:rPr>
          <w:rFonts w:ascii="Arial" w:hAnsi="Arial" w:cs="Arial"/>
          <w:spacing w:val="43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koji</w:t>
      </w:r>
      <w:r w:rsidRPr="002421A7">
        <w:rPr>
          <w:rFonts w:ascii="Arial" w:hAnsi="Arial" w:cs="Arial"/>
          <w:spacing w:val="19"/>
          <w:sz w:val="22"/>
          <w:szCs w:val="22"/>
        </w:rPr>
        <w:t xml:space="preserve"> </w:t>
      </w:r>
      <w:r w:rsidR="006F6C80" w:rsidRPr="002421A7">
        <w:rPr>
          <w:rFonts w:ascii="Arial" w:hAnsi="Arial" w:cs="Arial"/>
          <w:spacing w:val="19"/>
          <w:sz w:val="22"/>
          <w:szCs w:val="22"/>
        </w:rPr>
        <w:t>ć</w:t>
      </w:r>
      <w:r w:rsidRPr="002421A7">
        <w:rPr>
          <w:rFonts w:ascii="Arial" w:hAnsi="Arial" w:cs="Arial"/>
          <w:sz w:val="22"/>
          <w:szCs w:val="22"/>
        </w:rPr>
        <w:t>e</w:t>
      </w:r>
      <w:r w:rsidRPr="002421A7">
        <w:rPr>
          <w:rFonts w:ascii="Arial" w:hAnsi="Arial" w:cs="Arial"/>
          <w:spacing w:val="33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7"/>
          <w:sz w:val="22"/>
          <w:szCs w:val="22"/>
        </w:rPr>
        <w:t>biti</w:t>
      </w:r>
      <w:r w:rsidRPr="002421A7">
        <w:rPr>
          <w:rFonts w:ascii="Arial" w:hAnsi="Arial" w:cs="Arial"/>
          <w:spacing w:val="23"/>
          <w:w w:val="104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28"/>
          <w:sz w:val="22"/>
          <w:szCs w:val="22"/>
        </w:rPr>
        <w:t>i</w:t>
      </w:r>
      <w:r w:rsidRPr="002421A7">
        <w:rPr>
          <w:rFonts w:ascii="Arial" w:hAnsi="Arial" w:cs="Arial"/>
          <w:sz w:val="22"/>
          <w:szCs w:val="22"/>
        </w:rPr>
        <w:t>zgra</w:t>
      </w:r>
      <w:r w:rsidR="006F6C80" w:rsidRPr="002421A7">
        <w:rPr>
          <w:rFonts w:ascii="Arial" w:hAnsi="Arial" w:cs="Arial"/>
          <w:sz w:val="22"/>
          <w:szCs w:val="22"/>
        </w:rPr>
        <w:t>đ</w:t>
      </w:r>
      <w:r w:rsidRPr="002421A7">
        <w:rPr>
          <w:rFonts w:ascii="Arial" w:hAnsi="Arial" w:cs="Arial"/>
          <w:sz w:val="22"/>
          <w:szCs w:val="22"/>
        </w:rPr>
        <w:t>eni</w:t>
      </w:r>
      <w:r w:rsidRPr="002421A7">
        <w:rPr>
          <w:rFonts w:ascii="Arial" w:hAnsi="Arial" w:cs="Arial"/>
          <w:spacing w:val="-7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u</w:t>
      </w:r>
      <w:r w:rsidRPr="002421A7">
        <w:rPr>
          <w:rFonts w:ascii="Arial" w:hAnsi="Arial" w:cs="Arial"/>
          <w:spacing w:val="-20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periodu</w:t>
      </w:r>
      <w:r w:rsidRPr="002421A7">
        <w:rPr>
          <w:rFonts w:ascii="Arial" w:hAnsi="Arial" w:cs="Arial"/>
          <w:spacing w:val="-17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va</w:t>
      </w:r>
      <w:r w:rsidR="006F6C80" w:rsidRPr="002421A7">
        <w:rPr>
          <w:rFonts w:ascii="Arial" w:hAnsi="Arial" w:cs="Arial"/>
          <w:sz w:val="22"/>
          <w:szCs w:val="22"/>
        </w:rPr>
        <w:t>ž</w:t>
      </w:r>
      <w:r w:rsidRPr="002421A7">
        <w:rPr>
          <w:rFonts w:ascii="Arial" w:hAnsi="Arial" w:cs="Arial"/>
          <w:sz w:val="22"/>
          <w:szCs w:val="22"/>
        </w:rPr>
        <w:t>enja</w:t>
      </w:r>
      <w:r w:rsidRPr="002421A7">
        <w:rPr>
          <w:rFonts w:ascii="Arial" w:hAnsi="Arial" w:cs="Arial"/>
          <w:spacing w:val="13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ove</w:t>
      </w:r>
      <w:r w:rsidRPr="002421A7">
        <w:rPr>
          <w:rFonts w:ascii="Arial" w:hAnsi="Arial" w:cs="Arial"/>
          <w:spacing w:val="-15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oko</w:t>
      </w:r>
      <w:r w:rsidRPr="002421A7">
        <w:rPr>
          <w:rFonts w:ascii="Arial" w:hAnsi="Arial" w:cs="Arial"/>
          <w:spacing w:val="3"/>
          <w:sz w:val="22"/>
          <w:szCs w:val="22"/>
        </w:rPr>
        <w:t>l</w:t>
      </w:r>
      <w:r w:rsidRPr="002421A7">
        <w:rPr>
          <w:rFonts w:ascii="Arial" w:hAnsi="Arial" w:cs="Arial"/>
          <w:sz w:val="22"/>
          <w:szCs w:val="22"/>
        </w:rPr>
        <w:t>inske</w:t>
      </w:r>
      <w:r w:rsidRPr="002421A7">
        <w:rPr>
          <w:rFonts w:ascii="Arial" w:hAnsi="Arial" w:cs="Arial"/>
          <w:spacing w:val="-21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dozvo</w:t>
      </w:r>
      <w:r w:rsidRPr="002421A7">
        <w:rPr>
          <w:rFonts w:ascii="Arial" w:hAnsi="Arial" w:cs="Arial"/>
          <w:spacing w:val="6"/>
          <w:sz w:val="22"/>
          <w:szCs w:val="22"/>
        </w:rPr>
        <w:t>l</w:t>
      </w:r>
      <w:r w:rsidRPr="002421A7">
        <w:rPr>
          <w:rFonts w:ascii="Arial" w:hAnsi="Arial" w:cs="Arial"/>
          <w:spacing w:val="3"/>
          <w:sz w:val="22"/>
          <w:szCs w:val="22"/>
        </w:rPr>
        <w:t>e</w:t>
      </w:r>
      <w:r w:rsidRPr="002421A7">
        <w:rPr>
          <w:rFonts w:ascii="Arial" w:hAnsi="Arial" w:cs="Arial"/>
          <w:sz w:val="22"/>
          <w:szCs w:val="22"/>
        </w:rPr>
        <w:t>,</w:t>
      </w:r>
      <w:r w:rsidRPr="002421A7">
        <w:rPr>
          <w:rFonts w:ascii="Arial" w:hAnsi="Arial" w:cs="Arial"/>
          <w:spacing w:val="-25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a</w:t>
      </w:r>
      <w:r w:rsidRPr="002421A7">
        <w:rPr>
          <w:rFonts w:ascii="Arial" w:hAnsi="Arial" w:cs="Arial"/>
          <w:spacing w:val="-14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sastavni</w:t>
      </w:r>
      <w:r w:rsidRPr="002421A7">
        <w:rPr>
          <w:rFonts w:ascii="Arial" w:hAnsi="Arial" w:cs="Arial"/>
          <w:spacing w:val="-3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su</w:t>
      </w:r>
      <w:r w:rsidRPr="002421A7">
        <w:rPr>
          <w:rFonts w:ascii="Arial" w:hAnsi="Arial" w:cs="Arial"/>
          <w:spacing w:val="-17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d</w:t>
      </w:r>
      <w:r w:rsidRPr="002421A7">
        <w:rPr>
          <w:rFonts w:ascii="Arial" w:hAnsi="Arial" w:cs="Arial"/>
          <w:spacing w:val="-16"/>
          <w:sz w:val="22"/>
          <w:szCs w:val="22"/>
        </w:rPr>
        <w:t>i</w:t>
      </w:r>
      <w:r w:rsidRPr="002421A7">
        <w:rPr>
          <w:rFonts w:ascii="Arial" w:hAnsi="Arial" w:cs="Arial"/>
          <w:sz w:val="22"/>
          <w:szCs w:val="22"/>
        </w:rPr>
        <w:t>o</w:t>
      </w:r>
      <w:r w:rsidRPr="002421A7">
        <w:rPr>
          <w:rFonts w:ascii="Arial" w:hAnsi="Arial" w:cs="Arial"/>
          <w:spacing w:val="-19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ovog</w:t>
      </w:r>
      <w:r w:rsidRPr="002421A7">
        <w:rPr>
          <w:rFonts w:ascii="Arial" w:hAnsi="Arial" w:cs="Arial"/>
          <w:spacing w:val="-7"/>
          <w:sz w:val="22"/>
          <w:szCs w:val="22"/>
        </w:rPr>
        <w:t xml:space="preserve"> </w:t>
      </w:r>
      <w:r w:rsidRPr="002421A7">
        <w:rPr>
          <w:rFonts w:ascii="Arial" w:hAnsi="Arial" w:cs="Arial"/>
          <w:sz w:val="22"/>
          <w:szCs w:val="22"/>
        </w:rPr>
        <w:t>rje</w:t>
      </w:r>
      <w:r w:rsidR="006F6C80" w:rsidRPr="002421A7">
        <w:rPr>
          <w:rFonts w:ascii="Arial" w:hAnsi="Arial" w:cs="Arial"/>
          <w:sz w:val="22"/>
          <w:szCs w:val="22"/>
        </w:rPr>
        <w:t>š</w:t>
      </w:r>
      <w:r w:rsidRPr="002421A7">
        <w:rPr>
          <w:rFonts w:ascii="Arial" w:hAnsi="Arial" w:cs="Arial"/>
          <w:sz w:val="22"/>
          <w:szCs w:val="22"/>
        </w:rPr>
        <w:t>enj</w:t>
      </w:r>
      <w:r w:rsidRPr="002421A7">
        <w:rPr>
          <w:rFonts w:ascii="Arial" w:hAnsi="Arial" w:cs="Arial"/>
          <w:spacing w:val="20"/>
          <w:sz w:val="22"/>
          <w:szCs w:val="22"/>
        </w:rPr>
        <w:t>a</w:t>
      </w:r>
      <w:r w:rsidRPr="002421A7">
        <w:rPr>
          <w:rFonts w:ascii="Arial" w:hAnsi="Arial" w:cs="Arial"/>
          <w:sz w:val="22"/>
          <w:szCs w:val="22"/>
        </w:rPr>
        <w:t>.</w:t>
      </w:r>
    </w:p>
    <w:p w14:paraId="4A8035E5" w14:textId="77777777" w:rsidR="00EB158C" w:rsidRPr="00EB158C" w:rsidRDefault="00EB158C" w:rsidP="00EB158C">
      <w:pPr>
        <w:ind w:right="11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Potencijalni uticaji na okoliš koji se mogu javiti u vrijeme izgradnje novih objekata imaće ograničeno područje i vrijeme djelovanja, a moguć je uticaj na zrak, podzemne vode i tlo, te uticaj buke i nastanak otpada.</w:t>
      </w:r>
    </w:p>
    <w:p w14:paraId="33A07972" w14:textId="77777777" w:rsidR="00EB158C" w:rsidRPr="00EB158C" w:rsidRDefault="00EB158C" w:rsidP="00EB158C">
      <w:pPr>
        <w:ind w:right="11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2E5FD4E5" w14:textId="77777777" w:rsidR="00EB158C" w:rsidRPr="00EB158C" w:rsidRDefault="00EB158C" w:rsidP="00EB158C">
      <w:pPr>
        <w:ind w:right="11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Negativni uticaji na okoliš mogu nastupiti kao posljedica pripreme lokacije za gradnju, kao i radova tokom same gradnje i to:</w:t>
      </w:r>
    </w:p>
    <w:p w14:paraId="2D771DCC" w14:textId="77777777" w:rsidR="00EB158C" w:rsidRPr="00EB158C" w:rsidRDefault="00EB158C" w:rsidP="00EB158C">
      <w:pPr>
        <w:numPr>
          <w:ilvl w:val="0"/>
          <w:numId w:val="38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izvođenja zemljanih i građevinskih radova na objektu sa svom pratećom infrastrukturom i       instalacijama.</w:t>
      </w:r>
    </w:p>
    <w:p w14:paraId="4DBEF553" w14:textId="77777777" w:rsidR="00EB158C" w:rsidRPr="00EB158C" w:rsidRDefault="00EB158C" w:rsidP="00EB158C">
      <w:pPr>
        <w:ind w:right="11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hAnsi="Arial" w:cs="Arial"/>
          <w:sz w:val="22"/>
          <w:szCs w:val="22"/>
          <w:lang w:val="bs-Latn-BA" w:eastAsia="tr-TR"/>
        </w:rPr>
        <w:t xml:space="preserve">Ovi </w:t>
      </w: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uticaji imaju ograničeno područje djelovanja.</w:t>
      </w:r>
    </w:p>
    <w:p w14:paraId="31D63F4E" w14:textId="77777777" w:rsidR="00EB158C" w:rsidRPr="00EB158C" w:rsidRDefault="00EB158C" w:rsidP="00EB158C">
      <w:pPr>
        <w:ind w:right="11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3475820" w14:textId="77777777" w:rsidR="00EB158C" w:rsidRPr="00EB158C" w:rsidRDefault="00EB158C" w:rsidP="00EB158C">
      <w:pPr>
        <w:ind w:right="11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 xml:space="preserve">U toku izgradnje nužno je poduzeti sve mjere propisane važećim zakonima sa stanovišta građenja uključujući i mjere zaštite na radu. To su prije svega sljedeće mjere: </w:t>
      </w:r>
    </w:p>
    <w:p w14:paraId="6ECC42EE" w14:textId="77777777" w:rsidR="00EB158C" w:rsidRPr="00EB158C" w:rsidRDefault="00EB158C" w:rsidP="00EB158C">
      <w:pPr>
        <w:numPr>
          <w:ilvl w:val="0"/>
          <w:numId w:val="39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gradilište urediti tako da se smještaj i kretanje vozila i mehanizacije odvija strogo u funkciji same izgradnje,</w:t>
      </w:r>
    </w:p>
    <w:p w14:paraId="2D309382" w14:textId="77777777" w:rsidR="00EB158C" w:rsidRPr="00EB158C" w:rsidRDefault="00EB158C" w:rsidP="00EB158C">
      <w:pPr>
        <w:numPr>
          <w:ilvl w:val="0"/>
          <w:numId w:val="39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tokom izvođenja radova provoditi pranje točkova teretnih vozila pri izlasku s gradilišta, na posebno uređenom mjestu,</w:t>
      </w:r>
    </w:p>
    <w:p w14:paraId="3B979D32" w14:textId="77777777" w:rsidR="00EB158C" w:rsidRPr="00EB158C" w:rsidRDefault="00EB158C" w:rsidP="00EB158C">
      <w:pPr>
        <w:numPr>
          <w:ilvl w:val="0"/>
          <w:numId w:val="39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smještaj svih vozila i mehanizacije koja koriste tekuće gorivo mora biti na uređenom vodonepropusnom platou uz strogu kontrolu eventualnog zagađenja, odnosno curenja goriva (nafta i lož-ulje)</w:t>
      </w:r>
    </w:p>
    <w:p w14:paraId="42765F21" w14:textId="77777777" w:rsidR="00EB158C" w:rsidRPr="00EB158C" w:rsidRDefault="00EB158C" w:rsidP="00EB158C">
      <w:pPr>
        <w:numPr>
          <w:ilvl w:val="0"/>
          <w:numId w:val="39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tekuća goriva potrebno je čuvati u zatvorenim posudama smještenim na sigurnom mjestu po mogućnosti u tankvani koja je natkrivena,</w:t>
      </w:r>
    </w:p>
    <w:p w14:paraId="522C5844" w14:textId="77777777" w:rsidR="00EB158C" w:rsidRPr="00EB158C" w:rsidRDefault="00EB158C" w:rsidP="00EB158C">
      <w:pPr>
        <w:numPr>
          <w:ilvl w:val="0"/>
          <w:numId w:val="39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eventualno pretakanje goriva vršiti na nepropusnoj podlozi uz strogu kontrolu procurivanja,</w:t>
      </w:r>
    </w:p>
    <w:p w14:paraId="0A431C65" w14:textId="4DE4D29D" w:rsidR="00EB158C" w:rsidRPr="00EB158C" w:rsidRDefault="00EB158C" w:rsidP="00EB158C">
      <w:pPr>
        <w:numPr>
          <w:ilvl w:val="0"/>
          <w:numId w:val="39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 xml:space="preserve">ukoliko dođe do izlijevanja goriva </w:t>
      </w:r>
      <w:r w:rsidR="002169D6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 xml:space="preserve"> maziva potrebno je imati pripremljenu piljevinu ili neko drugo upijajuće sredstvo, te poduzeti hitnu sanaciju onečišćenja,</w:t>
      </w:r>
    </w:p>
    <w:p w14:paraId="4BA5138D" w14:textId="77777777" w:rsidR="00EB158C" w:rsidRPr="00EB158C" w:rsidRDefault="00EB158C" w:rsidP="00EB158C">
      <w:pPr>
        <w:numPr>
          <w:ilvl w:val="0"/>
          <w:numId w:val="39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zabranjeno je ispuštanje goriva, maziva, boja, otapala i drugih hemikalija koje se koriste u postupku građenja u sistem javne odvodnje i u okolni teren,</w:t>
      </w:r>
    </w:p>
    <w:p w14:paraId="16EBDF4B" w14:textId="77777777" w:rsidR="00EB158C" w:rsidRPr="00EB158C" w:rsidRDefault="00EB158C" w:rsidP="00EB158C">
      <w:pPr>
        <w:numPr>
          <w:ilvl w:val="0"/>
          <w:numId w:val="39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pri radu mehanizacije treba smanjiti buku na dozvoljeni nivo i izbjegavati rad mehanizacije noću. To uključuje i stalnu kontrolu ispravnosti mehanizacije,</w:t>
      </w:r>
    </w:p>
    <w:p w14:paraId="71E1F644" w14:textId="77777777" w:rsidR="00EB158C" w:rsidRPr="00EB158C" w:rsidRDefault="00EB158C" w:rsidP="00EB158C">
      <w:pPr>
        <w:numPr>
          <w:ilvl w:val="0"/>
          <w:numId w:val="39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sav građevinski otpad treba odmah prikupljati i deponirati na za to određeni i uređeni prostor prije odvoženja sa lokacije,</w:t>
      </w:r>
    </w:p>
    <w:p w14:paraId="04B18D7C" w14:textId="77777777" w:rsidR="00EB158C" w:rsidRPr="00EB158C" w:rsidRDefault="00EB158C" w:rsidP="00EB158C">
      <w:pPr>
        <w:numPr>
          <w:ilvl w:val="0"/>
          <w:numId w:val="39"/>
        </w:numPr>
        <w:ind w:right="11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B158C">
        <w:rPr>
          <w:rFonts w:ascii="Arial" w:eastAsia="Calibri" w:hAnsi="Arial" w:cs="Arial"/>
          <w:sz w:val="22"/>
          <w:szCs w:val="22"/>
          <w:lang w:val="en-US" w:eastAsia="en-US"/>
        </w:rPr>
        <w:t>sa građevinskirn otpadom postupati u skladu sa Pravilnikom o građevinskom otpadu                      (Sl.novine FBiH broj 93/19).</w:t>
      </w:r>
    </w:p>
    <w:p w14:paraId="147E56AC" w14:textId="77777777" w:rsidR="00627E0C" w:rsidRPr="00687617" w:rsidRDefault="00627E0C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</w:p>
    <w:p w14:paraId="303BBDD4" w14:textId="77777777" w:rsidR="00627E0C" w:rsidRPr="00687617" w:rsidRDefault="00627E0C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</w:p>
    <w:p w14:paraId="7EEE4B99" w14:textId="02139961" w:rsidR="00627E0C" w:rsidRPr="007C4E0B" w:rsidRDefault="002421A7" w:rsidP="00627E0C">
      <w:pPr>
        <w:pStyle w:val="Heading3"/>
        <w:keepNext w:val="0"/>
        <w:widowControl w:val="0"/>
        <w:tabs>
          <w:tab w:val="left" w:pos="1762"/>
        </w:tabs>
        <w:kinsoku w:val="0"/>
        <w:overflowPunct w:val="0"/>
        <w:autoSpaceDE w:val="0"/>
        <w:autoSpaceDN w:val="0"/>
        <w:adjustRightInd w:val="0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8.2</w:t>
      </w:r>
      <w:r w:rsidR="006F6C80" w:rsidRPr="007C4E0B">
        <w:rPr>
          <w:sz w:val="22"/>
          <w:szCs w:val="22"/>
        </w:rPr>
        <w:t xml:space="preserve">. </w:t>
      </w:r>
      <w:r w:rsidR="00627E0C" w:rsidRPr="007C4E0B">
        <w:rPr>
          <w:sz w:val="22"/>
          <w:szCs w:val="22"/>
        </w:rPr>
        <w:t>Opšte</w:t>
      </w:r>
      <w:r w:rsidR="00627E0C" w:rsidRPr="007C4E0B">
        <w:rPr>
          <w:spacing w:val="-23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mjere</w:t>
      </w:r>
      <w:r w:rsidR="00627E0C" w:rsidRPr="007C4E0B">
        <w:rPr>
          <w:spacing w:val="-22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za</w:t>
      </w:r>
      <w:r w:rsidR="00627E0C" w:rsidRPr="007C4E0B"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smanje</w:t>
      </w:r>
      <w:r w:rsidR="00627E0C" w:rsidRPr="007C4E0B">
        <w:rPr>
          <w:sz w:val="22"/>
          <w:szCs w:val="22"/>
        </w:rPr>
        <w:t>nje</w:t>
      </w:r>
      <w:r w:rsidR="00627E0C" w:rsidRPr="007C4E0B">
        <w:rPr>
          <w:spacing w:val="-16"/>
          <w:sz w:val="22"/>
          <w:szCs w:val="22"/>
        </w:rPr>
        <w:t xml:space="preserve"> </w:t>
      </w:r>
      <w:r w:rsidR="00627E0C" w:rsidRPr="007C4E0B">
        <w:rPr>
          <w:spacing w:val="-4"/>
          <w:sz w:val="22"/>
          <w:szCs w:val="22"/>
        </w:rPr>
        <w:t>emisija</w:t>
      </w:r>
      <w:r w:rsidR="00627E0C" w:rsidRPr="007C4E0B">
        <w:rPr>
          <w:spacing w:val="-3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u</w:t>
      </w:r>
      <w:r w:rsidR="00627E0C" w:rsidRPr="007C4E0B">
        <w:rPr>
          <w:spacing w:val="-30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toku</w:t>
      </w:r>
      <w:r w:rsidR="00627E0C" w:rsidRPr="007C4E0B">
        <w:rPr>
          <w:spacing w:val="-10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rada</w:t>
      </w:r>
      <w:r w:rsidR="00627E0C" w:rsidRPr="007C4E0B">
        <w:rPr>
          <w:spacing w:val="-21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objekta</w:t>
      </w:r>
    </w:p>
    <w:p w14:paraId="16D73627" w14:textId="7BFAA3C4" w:rsidR="00627E0C" w:rsidRPr="007C4E0B" w:rsidRDefault="00627E0C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>Operator</w:t>
      </w:r>
      <w:r w:rsidRPr="007C4E0B">
        <w:rPr>
          <w:rFonts w:ascii="Arial" w:hAnsi="Arial" w:cs="Arial"/>
          <w:spacing w:val="-29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je</w:t>
      </w:r>
      <w:r w:rsidRPr="007C4E0B">
        <w:rPr>
          <w:rFonts w:ascii="Arial" w:hAnsi="Arial" w:cs="Arial"/>
          <w:spacing w:val="-4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d</w:t>
      </w:r>
      <w:r w:rsidRPr="007C4E0B">
        <w:rPr>
          <w:rFonts w:ascii="Arial" w:hAnsi="Arial" w:cs="Arial"/>
          <w:spacing w:val="-8"/>
          <w:sz w:val="22"/>
          <w:szCs w:val="22"/>
        </w:rPr>
        <w:t>u</w:t>
      </w:r>
      <w:r w:rsidR="00786AFA" w:rsidRPr="007C4E0B">
        <w:rPr>
          <w:rFonts w:ascii="Arial" w:hAnsi="Arial" w:cs="Arial"/>
          <w:spacing w:val="-8"/>
          <w:sz w:val="22"/>
          <w:szCs w:val="22"/>
        </w:rPr>
        <w:t>ž</w:t>
      </w:r>
      <w:r w:rsidRPr="007C4E0B">
        <w:rPr>
          <w:rFonts w:ascii="Arial" w:hAnsi="Arial" w:cs="Arial"/>
          <w:sz w:val="22"/>
          <w:szCs w:val="22"/>
        </w:rPr>
        <w:t>an</w:t>
      </w:r>
      <w:r w:rsidRPr="007C4E0B">
        <w:rPr>
          <w:rFonts w:ascii="Arial" w:hAnsi="Arial" w:cs="Arial"/>
          <w:spacing w:val="-25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da</w:t>
      </w:r>
      <w:r w:rsidRPr="007C4E0B">
        <w:rPr>
          <w:rFonts w:ascii="Arial" w:hAnsi="Arial" w:cs="Arial"/>
          <w:spacing w:val="-21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tokom</w:t>
      </w:r>
      <w:r w:rsidRPr="007C4E0B">
        <w:rPr>
          <w:rFonts w:ascii="Arial" w:hAnsi="Arial" w:cs="Arial"/>
          <w:spacing w:val="-9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24"/>
          <w:sz w:val="22"/>
          <w:szCs w:val="22"/>
        </w:rPr>
        <w:t>r</w:t>
      </w:r>
      <w:r w:rsidRPr="007C4E0B">
        <w:rPr>
          <w:rFonts w:ascii="Arial" w:hAnsi="Arial" w:cs="Arial"/>
          <w:sz w:val="22"/>
          <w:szCs w:val="22"/>
        </w:rPr>
        <w:t>ada</w:t>
      </w:r>
      <w:r w:rsidRPr="007C4E0B">
        <w:rPr>
          <w:rFonts w:ascii="Arial" w:hAnsi="Arial" w:cs="Arial"/>
          <w:spacing w:val="-10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isp</w:t>
      </w:r>
      <w:r w:rsidR="00616FE7" w:rsidRPr="007C4E0B">
        <w:rPr>
          <w:rFonts w:ascii="Arial" w:hAnsi="Arial" w:cs="Arial"/>
          <w:sz w:val="22"/>
          <w:szCs w:val="22"/>
        </w:rPr>
        <w:t>unjava</w:t>
      </w:r>
      <w:r w:rsidRPr="007C4E0B">
        <w:rPr>
          <w:rFonts w:ascii="Arial" w:hAnsi="Arial" w:cs="Arial"/>
          <w:spacing w:val="4"/>
          <w:sz w:val="22"/>
          <w:szCs w:val="22"/>
        </w:rPr>
        <w:t xml:space="preserve"> </w:t>
      </w:r>
      <w:r w:rsidR="00616FE7" w:rsidRPr="007C4E0B">
        <w:rPr>
          <w:rFonts w:ascii="Arial" w:hAnsi="Arial" w:cs="Arial"/>
          <w:sz w:val="22"/>
          <w:szCs w:val="22"/>
        </w:rPr>
        <w:t>opš</w:t>
      </w:r>
      <w:r w:rsidRPr="007C4E0B">
        <w:rPr>
          <w:rFonts w:ascii="Arial" w:hAnsi="Arial" w:cs="Arial"/>
          <w:sz w:val="22"/>
          <w:szCs w:val="22"/>
        </w:rPr>
        <w:t>te</w:t>
      </w:r>
      <w:r w:rsidRPr="007C4E0B">
        <w:rPr>
          <w:rFonts w:ascii="Arial" w:hAnsi="Arial" w:cs="Arial"/>
          <w:spacing w:val="-19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obaveze</w:t>
      </w:r>
      <w:r w:rsidRPr="007C4E0B">
        <w:rPr>
          <w:rFonts w:ascii="Arial" w:hAnsi="Arial" w:cs="Arial"/>
          <w:spacing w:val="-14"/>
          <w:sz w:val="22"/>
          <w:szCs w:val="22"/>
        </w:rPr>
        <w:t xml:space="preserve"> </w:t>
      </w:r>
      <w:r w:rsidR="00616FE7" w:rsidRPr="007C4E0B">
        <w:rPr>
          <w:rFonts w:ascii="Arial" w:hAnsi="Arial" w:cs="Arial"/>
          <w:sz w:val="22"/>
          <w:szCs w:val="22"/>
        </w:rPr>
        <w:t>zaš</w:t>
      </w:r>
      <w:r w:rsidRPr="007C4E0B">
        <w:rPr>
          <w:rFonts w:ascii="Arial" w:hAnsi="Arial" w:cs="Arial"/>
          <w:sz w:val="22"/>
          <w:szCs w:val="22"/>
        </w:rPr>
        <w:t>t</w:t>
      </w:r>
      <w:r w:rsidRPr="007C4E0B">
        <w:rPr>
          <w:rFonts w:ascii="Arial" w:hAnsi="Arial" w:cs="Arial"/>
          <w:spacing w:val="-6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te</w:t>
      </w:r>
      <w:r w:rsidRPr="007C4E0B">
        <w:rPr>
          <w:rFonts w:ascii="Arial" w:hAnsi="Arial" w:cs="Arial"/>
          <w:spacing w:val="-16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okoliša</w:t>
      </w:r>
      <w:r w:rsidRPr="007C4E0B">
        <w:rPr>
          <w:rFonts w:ascii="Arial" w:hAnsi="Arial" w:cs="Arial"/>
          <w:spacing w:val="-3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tako</w:t>
      </w:r>
      <w:r w:rsidRPr="007C4E0B">
        <w:rPr>
          <w:rFonts w:ascii="Arial" w:hAnsi="Arial" w:cs="Arial"/>
          <w:spacing w:val="-16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d</w:t>
      </w:r>
      <w:r w:rsidRPr="007C4E0B">
        <w:rPr>
          <w:rFonts w:ascii="Arial" w:hAnsi="Arial" w:cs="Arial"/>
          <w:spacing w:val="9"/>
          <w:sz w:val="22"/>
          <w:szCs w:val="22"/>
        </w:rPr>
        <w:t>a</w:t>
      </w:r>
      <w:r w:rsidRPr="007C4E0B">
        <w:rPr>
          <w:rFonts w:ascii="Arial" w:hAnsi="Arial" w:cs="Arial"/>
          <w:sz w:val="22"/>
          <w:szCs w:val="22"/>
        </w:rPr>
        <w:t>:</w:t>
      </w:r>
    </w:p>
    <w:p w14:paraId="59699BE0" w14:textId="7669A774" w:rsidR="00616FE7" w:rsidRPr="007C4E0B" w:rsidRDefault="00616FE7" w:rsidP="00627E0C">
      <w:pPr>
        <w:pStyle w:val="BodyText"/>
        <w:kinsoku w:val="0"/>
        <w:overflowPunct w:val="0"/>
        <w:spacing w:after="0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>- Ne ugrožava niti ometa zdravlje ljudi i ne predstavlja pretjeranu smetnju za ljude koji žive na području ili u blizini uticaja pogona za okolinu zbog emisija supstanci, buke, vibracija i sl.</w:t>
      </w:r>
    </w:p>
    <w:p w14:paraId="502FD006" w14:textId="0342CD8C" w:rsidR="00627E0C" w:rsidRPr="007C4E0B" w:rsidRDefault="006F6C80" w:rsidP="00627E0C">
      <w:pPr>
        <w:pStyle w:val="BodyText"/>
        <w:kinsoku w:val="0"/>
        <w:overflowPunct w:val="0"/>
        <w:spacing w:after="0"/>
        <w:ind w:right="1156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>-</w:t>
      </w:r>
      <w:r w:rsidR="00627E0C" w:rsidRPr="007C4E0B">
        <w:rPr>
          <w:rFonts w:ascii="Arial" w:hAnsi="Arial" w:cs="Arial"/>
          <w:sz w:val="22"/>
          <w:szCs w:val="22"/>
        </w:rPr>
        <w:t>Preduzme</w:t>
      </w:r>
      <w:r w:rsidR="00627E0C" w:rsidRPr="007C4E0B">
        <w:rPr>
          <w:rFonts w:ascii="Arial" w:hAnsi="Arial" w:cs="Arial"/>
          <w:spacing w:val="-1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sve</w:t>
      </w:r>
      <w:r w:rsidR="00627E0C" w:rsidRPr="007C4E0B">
        <w:rPr>
          <w:rFonts w:ascii="Arial" w:hAnsi="Arial" w:cs="Arial"/>
          <w:spacing w:val="-10"/>
          <w:sz w:val="22"/>
          <w:szCs w:val="22"/>
        </w:rPr>
        <w:t xml:space="preserve"> </w:t>
      </w:r>
      <w:r w:rsidR="00616FE7" w:rsidRPr="007C4E0B">
        <w:rPr>
          <w:rFonts w:ascii="Arial" w:hAnsi="Arial" w:cs="Arial"/>
          <w:sz w:val="22"/>
          <w:szCs w:val="22"/>
        </w:rPr>
        <w:t>odgovarajuć</w:t>
      </w:r>
      <w:r w:rsidR="00627E0C" w:rsidRPr="007C4E0B">
        <w:rPr>
          <w:rFonts w:ascii="Arial" w:hAnsi="Arial" w:cs="Arial"/>
          <w:sz w:val="22"/>
          <w:szCs w:val="22"/>
        </w:rPr>
        <w:t>e</w:t>
      </w:r>
      <w:r w:rsidR="00627E0C" w:rsidRPr="007C4E0B">
        <w:rPr>
          <w:rFonts w:ascii="Arial" w:hAnsi="Arial" w:cs="Arial"/>
          <w:spacing w:val="1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preventivne</w:t>
      </w:r>
      <w:r w:rsidR="00627E0C" w:rsidRPr="007C4E0B">
        <w:rPr>
          <w:rFonts w:ascii="Arial" w:hAnsi="Arial" w:cs="Arial"/>
          <w:spacing w:val="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mjere</w:t>
      </w:r>
      <w:r w:rsidR="00627E0C" w:rsidRPr="007C4E0B">
        <w:rPr>
          <w:rFonts w:ascii="Arial" w:hAnsi="Arial" w:cs="Arial"/>
          <w:spacing w:val="-2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tako</w:t>
      </w:r>
      <w:r w:rsidR="00627E0C" w:rsidRPr="007C4E0B">
        <w:rPr>
          <w:rFonts w:ascii="Arial" w:hAnsi="Arial" w:cs="Arial"/>
          <w:spacing w:val="-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da</w:t>
      </w:r>
      <w:r w:rsidR="00627E0C" w:rsidRPr="007C4E0B">
        <w:rPr>
          <w:rFonts w:ascii="Arial" w:hAnsi="Arial" w:cs="Arial"/>
          <w:spacing w:val="-1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se</w:t>
      </w:r>
      <w:r w:rsidR="00627E0C" w:rsidRPr="007C4E0B">
        <w:rPr>
          <w:rFonts w:ascii="Arial" w:hAnsi="Arial" w:cs="Arial"/>
          <w:spacing w:val="-1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sp</w:t>
      </w:r>
      <w:r w:rsidR="00616FE7" w:rsidRPr="007C4E0B">
        <w:rPr>
          <w:rFonts w:ascii="Arial" w:hAnsi="Arial" w:cs="Arial"/>
          <w:sz w:val="22"/>
          <w:szCs w:val="22"/>
        </w:rPr>
        <w:t>riječi</w:t>
      </w:r>
      <w:r w:rsidR="00627E0C" w:rsidRPr="007C4E0B">
        <w:rPr>
          <w:rFonts w:ascii="Arial" w:hAnsi="Arial" w:cs="Arial"/>
          <w:spacing w:val="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zaga</w:t>
      </w:r>
      <w:r w:rsidR="00616FE7" w:rsidRPr="007C4E0B">
        <w:rPr>
          <w:rFonts w:ascii="Arial" w:hAnsi="Arial" w:cs="Arial"/>
          <w:sz w:val="22"/>
          <w:szCs w:val="22"/>
        </w:rPr>
        <w:t>đivanje</w:t>
      </w:r>
      <w:r w:rsidR="00627E0C" w:rsidRPr="007C4E0B">
        <w:rPr>
          <w:rFonts w:ascii="Arial" w:hAnsi="Arial" w:cs="Arial"/>
          <w:spacing w:val="-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0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ii</w:t>
      </w:r>
      <w:r w:rsidR="00627E0C" w:rsidRPr="007C4E0B">
        <w:rPr>
          <w:rFonts w:ascii="Arial" w:hAnsi="Arial" w:cs="Arial"/>
          <w:spacing w:val="-3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da se</w:t>
      </w:r>
      <w:r w:rsidR="00627E0C" w:rsidRPr="007C4E0B">
        <w:rPr>
          <w:rFonts w:ascii="Arial" w:hAnsi="Arial" w:cs="Arial"/>
          <w:spacing w:val="-1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ne</w:t>
      </w:r>
      <w:r w:rsidR="00627E0C" w:rsidRPr="007C4E0B">
        <w:rPr>
          <w:rFonts w:ascii="Arial" w:hAnsi="Arial" w:cs="Arial"/>
          <w:spacing w:val="-1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prou</w:t>
      </w:r>
      <w:r w:rsidRPr="007C4E0B">
        <w:rPr>
          <w:rFonts w:ascii="Arial" w:hAnsi="Arial" w:cs="Arial"/>
          <w:sz w:val="22"/>
          <w:szCs w:val="22"/>
        </w:rPr>
        <w:t>z</w:t>
      </w:r>
      <w:r w:rsidR="00627E0C" w:rsidRPr="007C4E0B">
        <w:rPr>
          <w:rFonts w:ascii="Arial" w:hAnsi="Arial" w:cs="Arial"/>
          <w:sz w:val="22"/>
          <w:szCs w:val="22"/>
        </w:rPr>
        <w:t>rokuje</w:t>
      </w:r>
      <w:r w:rsidR="00627E0C" w:rsidRPr="007C4E0B">
        <w:rPr>
          <w:rFonts w:ascii="Arial" w:hAnsi="Arial" w:cs="Arial"/>
          <w:spacing w:val="-2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zna</w:t>
      </w:r>
      <w:r w:rsidRPr="007C4E0B">
        <w:rPr>
          <w:rFonts w:ascii="Arial" w:hAnsi="Arial" w:cs="Arial"/>
          <w:sz w:val="22"/>
          <w:szCs w:val="22"/>
        </w:rPr>
        <w:t>č</w:t>
      </w:r>
      <w:r w:rsidR="00616FE7" w:rsidRPr="007C4E0B">
        <w:rPr>
          <w:rFonts w:ascii="Arial" w:hAnsi="Arial" w:cs="Arial"/>
          <w:sz w:val="22"/>
          <w:szCs w:val="22"/>
        </w:rPr>
        <w:t>ajnij</w:t>
      </w:r>
      <w:r w:rsidR="00627E0C" w:rsidRPr="007C4E0B">
        <w:rPr>
          <w:rFonts w:ascii="Arial" w:hAnsi="Arial" w:cs="Arial"/>
          <w:sz w:val="22"/>
          <w:szCs w:val="22"/>
        </w:rPr>
        <w:t>e</w:t>
      </w:r>
      <w:r w:rsidR="00627E0C" w:rsidRPr="007C4E0B">
        <w:rPr>
          <w:rFonts w:ascii="Arial" w:hAnsi="Arial" w:cs="Arial"/>
          <w:spacing w:val="-4"/>
          <w:sz w:val="22"/>
          <w:szCs w:val="22"/>
        </w:rPr>
        <w:t xml:space="preserve"> </w:t>
      </w:r>
      <w:r w:rsidR="00786AFA" w:rsidRPr="007C4E0B">
        <w:rPr>
          <w:rFonts w:ascii="Arial" w:hAnsi="Arial" w:cs="Arial"/>
          <w:spacing w:val="-4"/>
          <w:sz w:val="22"/>
          <w:szCs w:val="22"/>
        </w:rPr>
        <w:t>z</w:t>
      </w:r>
      <w:r w:rsidR="00627E0C" w:rsidRPr="007C4E0B">
        <w:rPr>
          <w:rFonts w:ascii="Arial" w:hAnsi="Arial" w:cs="Arial"/>
          <w:spacing w:val="-2"/>
          <w:sz w:val="22"/>
          <w:szCs w:val="22"/>
        </w:rPr>
        <w:t>aga</w:t>
      </w:r>
      <w:r w:rsidR="00786AFA" w:rsidRPr="007C4E0B">
        <w:rPr>
          <w:rFonts w:ascii="Arial" w:hAnsi="Arial" w:cs="Arial"/>
          <w:spacing w:val="-2"/>
          <w:sz w:val="22"/>
          <w:szCs w:val="22"/>
        </w:rPr>
        <w:t>đ</w:t>
      </w:r>
      <w:r w:rsidR="00627E0C" w:rsidRPr="007C4E0B">
        <w:rPr>
          <w:rFonts w:ascii="Arial" w:hAnsi="Arial" w:cs="Arial"/>
          <w:spacing w:val="-2"/>
          <w:sz w:val="22"/>
          <w:szCs w:val="22"/>
        </w:rPr>
        <w:t>ivanje</w:t>
      </w:r>
      <w:r w:rsidR="00627E0C" w:rsidRPr="007C4E0B">
        <w:rPr>
          <w:rFonts w:ascii="Arial" w:hAnsi="Arial" w:cs="Arial"/>
          <w:spacing w:val="-9"/>
          <w:sz w:val="22"/>
          <w:szCs w:val="22"/>
        </w:rPr>
        <w:t xml:space="preserve"> </w:t>
      </w:r>
      <w:r w:rsidR="00616FE7" w:rsidRPr="007C4E0B">
        <w:rPr>
          <w:rFonts w:ascii="Arial" w:hAnsi="Arial" w:cs="Arial"/>
          <w:sz w:val="22"/>
          <w:szCs w:val="22"/>
        </w:rPr>
        <w:t>svi</w:t>
      </w:r>
      <w:r w:rsidR="00627E0C" w:rsidRPr="007C4E0B">
        <w:rPr>
          <w:rFonts w:ascii="Arial" w:hAnsi="Arial" w:cs="Arial"/>
          <w:sz w:val="22"/>
          <w:szCs w:val="22"/>
        </w:rPr>
        <w:t>h</w:t>
      </w:r>
      <w:r w:rsidR="00627E0C" w:rsidRPr="007C4E0B">
        <w:rPr>
          <w:rFonts w:ascii="Arial" w:hAnsi="Arial" w:cs="Arial"/>
          <w:spacing w:val="-1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komponenti</w:t>
      </w:r>
      <w:r w:rsidR="00627E0C" w:rsidRPr="007C4E0B">
        <w:rPr>
          <w:rFonts w:ascii="Arial" w:hAnsi="Arial" w:cs="Arial"/>
          <w:spacing w:val="-1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okoli</w:t>
      </w:r>
      <w:r w:rsidR="00786AFA" w:rsidRPr="007C4E0B">
        <w:rPr>
          <w:rFonts w:ascii="Arial" w:hAnsi="Arial" w:cs="Arial"/>
          <w:sz w:val="22"/>
          <w:szCs w:val="22"/>
        </w:rPr>
        <w:t>š</w:t>
      </w:r>
      <w:r w:rsidR="00627E0C" w:rsidRPr="007C4E0B">
        <w:rPr>
          <w:rFonts w:ascii="Arial" w:hAnsi="Arial" w:cs="Arial"/>
          <w:sz w:val="22"/>
          <w:szCs w:val="22"/>
        </w:rPr>
        <w:t>a;</w:t>
      </w:r>
    </w:p>
    <w:p w14:paraId="554C4CDF" w14:textId="78142B31" w:rsidR="00627E0C" w:rsidRPr="007C4E0B" w:rsidRDefault="006F6C80" w:rsidP="00627E0C">
      <w:pPr>
        <w:pStyle w:val="BodyText"/>
        <w:kinsoku w:val="0"/>
        <w:overflowPunct w:val="0"/>
        <w:spacing w:after="0"/>
        <w:ind w:right="1154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pacing w:val="-20"/>
          <w:sz w:val="22"/>
          <w:szCs w:val="22"/>
        </w:rPr>
        <w:t>-</w:t>
      </w:r>
      <w:r w:rsidR="00616FE7" w:rsidRPr="007C4E0B">
        <w:rPr>
          <w:rFonts w:ascii="Arial" w:hAnsi="Arial" w:cs="Arial"/>
          <w:sz w:val="22"/>
          <w:szCs w:val="22"/>
        </w:rPr>
        <w:t>Izbjegava nastajanje ot</w:t>
      </w:r>
      <w:r w:rsidR="00627E0C" w:rsidRPr="007C4E0B">
        <w:rPr>
          <w:rFonts w:ascii="Arial" w:hAnsi="Arial" w:cs="Arial"/>
          <w:sz w:val="22"/>
          <w:szCs w:val="22"/>
        </w:rPr>
        <w:t>pada,</w:t>
      </w:r>
      <w:r w:rsidR="00627E0C" w:rsidRPr="007C4E0B">
        <w:rPr>
          <w:rFonts w:ascii="Arial" w:hAnsi="Arial" w:cs="Arial"/>
          <w:spacing w:val="-3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a</w:t>
      </w:r>
      <w:r w:rsidR="00616FE7" w:rsidRPr="007C4E0B">
        <w:rPr>
          <w:rFonts w:ascii="Arial" w:hAnsi="Arial" w:cs="Arial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ukol</w:t>
      </w:r>
      <w:r w:rsidR="00627E0C" w:rsidRPr="007C4E0B">
        <w:rPr>
          <w:rFonts w:ascii="Arial" w:hAnsi="Arial" w:cs="Arial"/>
          <w:spacing w:val="-8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ko</w:t>
      </w:r>
      <w:r w:rsidR="00627E0C" w:rsidRPr="007C4E0B">
        <w:rPr>
          <w:rFonts w:ascii="Arial" w:hAnsi="Arial" w:cs="Arial"/>
          <w:spacing w:val="-4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do</w:t>
      </w:r>
      <w:r w:rsidR="00627E0C" w:rsidRPr="007C4E0B">
        <w:rPr>
          <w:rFonts w:ascii="Arial" w:hAnsi="Arial" w:cs="Arial"/>
          <w:spacing w:val="-7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az</w:t>
      </w:r>
      <w:r w:rsidR="00786AFA" w:rsidRPr="007C4E0B">
        <w:rPr>
          <w:rFonts w:ascii="Arial" w:hAnsi="Arial" w:cs="Arial"/>
          <w:sz w:val="22"/>
          <w:szCs w:val="22"/>
        </w:rPr>
        <w:t>i</w:t>
      </w:r>
      <w:r w:rsidR="00627E0C" w:rsidRPr="007C4E0B">
        <w:rPr>
          <w:rFonts w:ascii="Arial" w:hAnsi="Arial" w:cs="Arial"/>
          <w:spacing w:val="-4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do</w:t>
      </w:r>
      <w:r w:rsidR="00627E0C" w:rsidRPr="007C4E0B">
        <w:rPr>
          <w:rFonts w:ascii="Arial" w:hAnsi="Arial" w:cs="Arial"/>
          <w:spacing w:val="-4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stvaranja</w:t>
      </w:r>
      <w:r w:rsidR="00627E0C" w:rsidRPr="007C4E0B">
        <w:rPr>
          <w:rFonts w:ascii="Arial" w:hAnsi="Arial" w:cs="Arial"/>
          <w:spacing w:val="-3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otpada,</w:t>
      </w:r>
      <w:r w:rsidR="00627E0C" w:rsidRPr="007C4E0B">
        <w:rPr>
          <w:rFonts w:ascii="Arial" w:hAnsi="Arial" w:cs="Arial"/>
          <w:spacing w:val="-4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ko</w:t>
      </w:r>
      <w:r w:rsidR="00627E0C" w:rsidRPr="007C4E0B">
        <w:rPr>
          <w:rFonts w:ascii="Arial" w:hAnsi="Arial" w:cs="Arial"/>
          <w:spacing w:val="-6"/>
          <w:sz w:val="22"/>
          <w:szCs w:val="22"/>
        </w:rPr>
        <w:t>l</w:t>
      </w:r>
      <w:r w:rsidR="00627E0C" w:rsidRPr="007C4E0B">
        <w:rPr>
          <w:rFonts w:ascii="Arial" w:hAnsi="Arial" w:cs="Arial"/>
          <w:spacing w:val="-24"/>
          <w:sz w:val="22"/>
          <w:szCs w:val="22"/>
        </w:rPr>
        <w:t>i</w:t>
      </w:r>
      <w:r w:rsidRPr="007C4E0B">
        <w:rPr>
          <w:rFonts w:ascii="Arial" w:hAnsi="Arial" w:cs="Arial"/>
          <w:spacing w:val="-24"/>
          <w:sz w:val="22"/>
          <w:szCs w:val="22"/>
        </w:rPr>
        <w:t>č</w:t>
      </w:r>
      <w:r w:rsidR="00627E0C" w:rsidRPr="007C4E0B">
        <w:rPr>
          <w:rFonts w:ascii="Arial" w:hAnsi="Arial" w:cs="Arial"/>
          <w:sz w:val="22"/>
          <w:szCs w:val="22"/>
        </w:rPr>
        <w:t>inu</w:t>
      </w:r>
      <w:r w:rsidR="00627E0C" w:rsidRPr="007C4E0B">
        <w:rPr>
          <w:rFonts w:ascii="Arial" w:hAnsi="Arial" w:cs="Arial"/>
          <w:spacing w:val="-4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sve</w:t>
      </w:r>
      <w:r w:rsidR="00786AFA" w:rsidRPr="007C4E0B">
        <w:rPr>
          <w:rFonts w:ascii="Arial" w:hAnsi="Arial" w:cs="Arial"/>
          <w:sz w:val="22"/>
          <w:szCs w:val="22"/>
        </w:rPr>
        <w:t xml:space="preserve">de </w:t>
      </w:r>
      <w:r w:rsidR="00627E0C" w:rsidRPr="007C4E0B">
        <w:rPr>
          <w:rFonts w:ascii="Arial" w:hAnsi="Arial" w:cs="Arial"/>
          <w:sz w:val="22"/>
          <w:szCs w:val="22"/>
        </w:rPr>
        <w:t>n</w:t>
      </w:r>
      <w:r w:rsidR="00786AFA" w:rsidRPr="007C4E0B">
        <w:rPr>
          <w:rFonts w:ascii="Arial" w:hAnsi="Arial" w:cs="Arial"/>
          <w:sz w:val="22"/>
          <w:szCs w:val="22"/>
        </w:rPr>
        <w:t xml:space="preserve">a najmanju moguću mjeru ili </w:t>
      </w:r>
      <w:r w:rsidR="00627E0C" w:rsidRPr="007C4E0B">
        <w:rPr>
          <w:rFonts w:ascii="Arial" w:hAnsi="Arial" w:cs="Arial"/>
          <w:spacing w:val="-3"/>
          <w:w w:val="11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7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zvr</w:t>
      </w:r>
      <w:r w:rsidR="00786AFA" w:rsidRPr="007C4E0B">
        <w:rPr>
          <w:rFonts w:ascii="Arial" w:hAnsi="Arial" w:cs="Arial"/>
          <w:sz w:val="22"/>
          <w:szCs w:val="22"/>
        </w:rPr>
        <w:t>š</w:t>
      </w:r>
      <w:r w:rsidR="00627E0C" w:rsidRPr="007C4E0B">
        <w:rPr>
          <w:rFonts w:ascii="Arial" w:hAnsi="Arial" w:cs="Arial"/>
          <w:sz w:val="22"/>
          <w:szCs w:val="22"/>
        </w:rPr>
        <w:t>i</w:t>
      </w:r>
      <w:r w:rsidR="00627E0C" w:rsidRPr="007C4E0B">
        <w:rPr>
          <w:rFonts w:ascii="Arial" w:hAnsi="Arial" w:cs="Arial"/>
          <w:spacing w:val="4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recik</w:t>
      </w:r>
      <w:r w:rsidR="00627E0C" w:rsidRPr="007C4E0B">
        <w:rPr>
          <w:rFonts w:ascii="Arial" w:hAnsi="Arial" w:cs="Arial"/>
          <w:spacing w:val="-6"/>
          <w:sz w:val="22"/>
          <w:szCs w:val="22"/>
        </w:rPr>
        <w:t>l</w:t>
      </w:r>
      <w:r w:rsidR="00616FE7" w:rsidRPr="007C4E0B">
        <w:rPr>
          <w:rFonts w:ascii="Arial" w:hAnsi="Arial" w:cs="Arial"/>
          <w:sz w:val="22"/>
          <w:szCs w:val="22"/>
        </w:rPr>
        <w:t>až</w:t>
      </w:r>
      <w:r w:rsidR="00627E0C" w:rsidRPr="007C4E0B">
        <w:rPr>
          <w:rFonts w:ascii="Arial" w:hAnsi="Arial" w:cs="Arial"/>
          <w:sz w:val="22"/>
          <w:szCs w:val="22"/>
        </w:rPr>
        <w:t>u</w:t>
      </w:r>
      <w:r w:rsidR="00616FE7" w:rsidRPr="007C4E0B">
        <w:rPr>
          <w:rFonts w:ascii="Arial" w:hAnsi="Arial" w:cs="Arial"/>
          <w:sz w:val="22"/>
          <w:szCs w:val="22"/>
        </w:rPr>
        <w:t xml:space="preserve"> ili</w:t>
      </w:r>
      <w:r w:rsidR="00786AFA" w:rsidRPr="007C4E0B">
        <w:rPr>
          <w:rFonts w:ascii="Arial" w:hAnsi="Arial" w:cs="Arial"/>
          <w:spacing w:val="4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povart</w:t>
      </w:r>
      <w:r w:rsidR="00627E0C" w:rsidRPr="007C4E0B">
        <w:rPr>
          <w:rFonts w:ascii="Arial" w:hAnsi="Arial" w:cs="Arial"/>
          <w:spacing w:val="49"/>
          <w:sz w:val="22"/>
          <w:szCs w:val="22"/>
        </w:rPr>
        <w:t xml:space="preserve"> </w:t>
      </w:r>
      <w:r w:rsidR="00786AFA" w:rsidRPr="007C4E0B">
        <w:rPr>
          <w:rFonts w:ascii="Arial" w:hAnsi="Arial" w:cs="Arial"/>
          <w:spacing w:val="49"/>
          <w:sz w:val="22"/>
          <w:szCs w:val="22"/>
        </w:rPr>
        <w:t xml:space="preserve">u </w:t>
      </w:r>
      <w:r w:rsidR="00627E0C" w:rsidRPr="007C4E0B">
        <w:rPr>
          <w:rFonts w:ascii="Arial" w:hAnsi="Arial" w:cs="Arial"/>
          <w:sz w:val="22"/>
          <w:szCs w:val="22"/>
        </w:rPr>
        <w:t>proizvodni</w:t>
      </w:r>
      <w:r w:rsidR="00627E0C" w:rsidRPr="007C4E0B">
        <w:rPr>
          <w:rFonts w:ascii="Arial" w:hAnsi="Arial" w:cs="Arial"/>
          <w:spacing w:val="3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ciklus</w:t>
      </w:r>
      <w:r w:rsidR="00627E0C" w:rsidRPr="007C4E0B">
        <w:rPr>
          <w:rFonts w:ascii="Arial" w:hAnsi="Arial" w:cs="Arial"/>
          <w:spacing w:val="3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ako</w:t>
      </w:r>
      <w:r w:rsidR="00627E0C" w:rsidRPr="007C4E0B">
        <w:rPr>
          <w:rFonts w:ascii="Arial" w:hAnsi="Arial" w:cs="Arial"/>
          <w:spacing w:val="4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postoji</w:t>
      </w:r>
      <w:r w:rsidR="00627E0C" w:rsidRPr="007C4E0B">
        <w:rPr>
          <w:rFonts w:ascii="Arial" w:hAnsi="Arial" w:cs="Arial"/>
          <w:w w:val="9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mogu</w:t>
      </w:r>
      <w:r w:rsidR="00786AFA" w:rsidRPr="007C4E0B">
        <w:rPr>
          <w:rFonts w:ascii="Arial" w:hAnsi="Arial" w:cs="Arial"/>
          <w:sz w:val="22"/>
          <w:szCs w:val="22"/>
        </w:rPr>
        <w:t>ć</w:t>
      </w:r>
      <w:r w:rsidR="00627E0C" w:rsidRPr="007C4E0B">
        <w:rPr>
          <w:rFonts w:ascii="Arial" w:hAnsi="Arial" w:cs="Arial"/>
          <w:sz w:val="22"/>
          <w:szCs w:val="22"/>
        </w:rPr>
        <w:t>nost,</w:t>
      </w:r>
      <w:r w:rsidR="00627E0C" w:rsidRPr="007C4E0B">
        <w:rPr>
          <w:rFonts w:ascii="Arial" w:hAnsi="Arial" w:cs="Arial"/>
          <w:spacing w:val="3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a</w:t>
      </w:r>
      <w:r w:rsidR="00627E0C" w:rsidRPr="007C4E0B">
        <w:rPr>
          <w:rFonts w:ascii="Arial" w:hAnsi="Arial" w:cs="Arial"/>
          <w:spacing w:val="2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da</w:t>
      </w:r>
      <w:r w:rsidR="00627E0C" w:rsidRPr="007C4E0B">
        <w:rPr>
          <w:rFonts w:ascii="Arial" w:hAnsi="Arial" w:cs="Arial"/>
          <w:spacing w:val="3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se</w:t>
      </w:r>
      <w:r w:rsidR="00627E0C" w:rsidRPr="007C4E0B">
        <w:rPr>
          <w:rFonts w:ascii="Arial" w:hAnsi="Arial" w:cs="Arial"/>
          <w:spacing w:val="3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pri</w:t>
      </w:r>
      <w:r w:rsidR="00627E0C" w:rsidRPr="007C4E0B">
        <w:rPr>
          <w:rFonts w:ascii="Arial" w:hAnsi="Arial" w:cs="Arial"/>
          <w:spacing w:val="1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tome</w:t>
      </w:r>
      <w:r w:rsidR="00627E0C" w:rsidRPr="007C4E0B">
        <w:rPr>
          <w:rFonts w:ascii="Arial" w:hAnsi="Arial" w:cs="Arial"/>
          <w:spacing w:val="4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8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zbjegne</w:t>
      </w:r>
      <w:r w:rsidR="00616FE7" w:rsidRPr="007C4E0B">
        <w:rPr>
          <w:rFonts w:ascii="Arial" w:hAnsi="Arial" w:cs="Arial"/>
          <w:sz w:val="22"/>
          <w:szCs w:val="22"/>
        </w:rPr>
        <w:t xml:space="preserve"> ili</w:t>
      </w:r>
      <w:r w:rsidR="00627E0C" w:rsidRPr="007C4E0B">
        <w:rPr>
          <w:rFonts w:ascii="Arial" w:hAnsi="Arial" w:cs="Arial"/>
          <w:w w:val="11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smanji</w:t>
      </w:r>
      <w:r w:rsidR="00627E0C" w:rsidRPr="007C4E0B">
        <w:rPr>
          <w:rFonts w:ascii="Arial" w:hAnsi="Arial" w:cs="Arial"/>
          <w:spacing w:val="5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bilo</w:t>
      </w:r>
      <w:r w:rsidR="00627E0C" w:rsidRPr="007C4E0B">
        <w:rPr>
          <w:rFonts w:ascii="Arial" w:hAnsi="Arial" w:cs="Arial"/>
          <w:spacing w:val="4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kakav</w:t>
      </w:r>
      <w:r w:rsidR="00627E0C" w:rsidRPr="007C4E0B">
        <w:rPr>
          <w:rFonts w:ascii="Arial" w:hAnsi="Arial" w:cs="Arial"/>
          <w:spacing w:val="3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negativan</w:t>
      </w:r>
      <w:r w:rsidR="00627E0C" w:rsidRPr="007C4E0B">
        <w:rPr>
          <w:rFonts w:ascii="Arial" w:hAnsi="Arial" w:cs="Arial"/>
          <w:spacing w:val="3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utjecaj</w:t>
      </w:r>
      <w:r w:rsidR="00627E0C" w:rsidRPr="007C4E0B">
        <w:rPr>
          <w:rFonts w:ascii="Arial" w:hAnsi="Arial" w:cs="Arial"/>
          <w:spacing w:val="3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na</w:t>
      </w:r>
      <w:r w:rsidR="00627E0C" w:rsidRPr="007C4E0B">
        <w:rPr>
          <w:rFonts w:ascii="Arial" w:hAnsi="Arial" w:cs="Arial"/>
          <w:w w:val="10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1"/>
          <w:sz w:val="22"/>
          <w:szCs w:val="22"/>
        </w:rPr>
        <w:t>okoli</w:t>
      </w:r>
      <w:r w:rsidR="00786AFA" w:rsidRPr="007C4E0B">
        <w:rPr>
          <w:rFonts w:ascii="Arial" w:hAnsi="Arial" w:cs="Arial"/>
          <w:spacing w:val="-1"/>
          <w:sz w:val="22"/>
          <w:szCs w:val="22"/>
        </w:rPr>
        <w:t>š</w:t>
      </w:r>
      <w:r w:rsidR="00627E0C" w:rsidRPr="007C4E0B">
        <w:rPr>
          <w:rFonts w:ascii="Arial" w:hAnsi="Arial" w:cs="Arial"/>
          <w:spacing w:val="-1"/>
          <w:sz w:val="22"/>
          <w:szCs w:val="22"/>
        </w:rPr>
        <w:t>,</w:t>
      </w:r>
    </w:p>
    <w:p w14:paraId="6B2DE6EB" w14:textId="77777777" w:rsidR="00627E0C" w:rsidRPr="007C4E0B" w:rsidRDefault="006F6C80" w:rsidP="00627E0C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w w:val="95"/>
          <w:sz w:val="22"/>
          <w:szCs w:val="22"/>
        </w:rPr>
        <w:t>-</w:t>
      </w:r>
      <w:r w:rsidR="00627E0C" w:rsidRPr="007C4E0B">
        <w:rPr>
          <w:rFonts w:ascii="Arial" w:hAnsi="Arial" w:cs="Arial"/>
          <w:w w:val="95"/>
          <w:sz w:val="22"/>
          <w:szCs w:val="22"/>
        </w:rPr>
        <w:t>Efiknsno</w:t>
      </w:r>
      <w:r w:rsidR="00627E0C" w:rsidRPr="007C4E0B">
        <w:rPr>
          <w:rFonts w:ascii="Arial" w:hAnsi="Arial" w:cs="Arial"/>
          <w:spacing w:val="10"/>
          <w:w w:val="9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95"/>
          <w:sz w:val="22"/>
          <w:szCs w:val="22"/>
        </w:rPr>
        <w:t>koristi</w:t>
      </w:r>
      <w:r w:rsidR="00627E0C" w:rsidRPr="007C4E0B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95"/>
          <w:sz w:val="22"/>
          <w:szCs w:val="22"/>
        </w:rPr>
        <w:t>energetske</w:t>
      </w:r>
      <w:r w:rsidR="00627E0C" w:rsidRPr="007C4E0B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95"/>
          <w:sz w:val="22"/>
          <w:szCs w:val="22"/>
        </w:rPr>
        <w:t>i</w:t>
      </w:r>
      <w:r w:rsidR="00627E0C" w:rsidRPr="007C4E0B">
        <w:rPr>
          <w:rFonts w:ascii="Arial" w:hAnsi="Arial" w:cs="Arial"/>
          <w:spacing w:val="-28"/>
          <w:w w:val="9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95"/>
          <w:sz w:val="22"/>
          <w:szCs w:val="22"/>
        </w:rPr>
        <w:t>prirod</w:t>
      </w:r>
      <w:r w:rsidR="00786AFA" w:rsidRPr="007C4E0B">
        <w:rPr>
          <w:rFonts w:ascii="Arial" w:hAnsi="Arial" w:cs="Arial"/>
          <w:w w:val="95"/>
          <w:sz w:val="22"/>
          <w:szCs w:val="22"/>
        </w:rPr>
        <w:t>ne</w:t>
      </w:r>
      <w:r w:rsidR="00627E0C" w:rsidRPr="007C4E0B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95"/>
          <w:sz w:val="22"/>
          <w:szCs w:val="22"/>
        </w:rPr>
        <w:t>resurse;</w:t>
      </w:r>
    </w:p>
    <w:p w14:paraId="5B00B264" w14:textId="38C9E04D" w:rsidR="00627E0C" w:rsidRPr="007C4E0B" w:rsidRDefault="00616FE7" w:rsidP="00627E0C">
      <w:pPr>
        <w:pStyle w:val="BodyText"/>
        <w:kinsoku w:val="0"/>
        <w:overflowPunct w:val="0"/>
        <w:spacing w:after="0"/>
        <w:ind w:right="1149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>-</w:t>
      </w:r>
      <w:r w:rsidR="00627E0C" w:rsidRPr="007C4E0B">
        <w:rPr>
          <w:rFonts w:ascii="Arial" w:hAnsi="Arial" w:cs="Arial"/>
          <w:sz w:val="22"/>
          <w:szCs w:val="22"/>
        </w:rPr>
        <w:t>Preduzme</w:t>
      </w:r>
      <w:r w:rsidR="00627E0C" w:rsidRPr="007C4E0B">
        <w:rPr>
          <w:rFonts w:ascii="Arial" w:hAnsi="Arial" w:cs="Arial"/>
          <w:spacing w:val="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neophodne</w:t>
      </w:r>
      <w:r w:rsidR="00627E0C" w:rsidRPr="007C4E0B">
        <w:rPr>
          <w:rFonts w:ascii="Arial" w:hAnsi="Arial" w:cs="Arial"/>
          <w:spacing w:val="1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mjere</w:t>
      </w:r>
      <w:r w:rsidR="00627E0C" w:rsidRPr="007C4E0B">
        <w:rPr>
          <w:rFonts w:ascii="Arial" w:hAnsi="Arial" w:cs="Arial"/>
          <w:spacing w:val="5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za</w:t>
      </w:r>
      <w:r w:rsidR="00627E0C" w:rsidRPr="007C4E0B">
        <w:rPr>
          <w:rFonts w:ascii="Arial" w:hAnsi="Arial" w:cs="Arial"/>
          <w:spacing w:val="6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sprečavanje</w:t>
      </w:r>
      <w:r w:rsidR="00627E0C" w:rsidRPr="007C4E0B">
        <w:rPr>
          <w:rFonts w:ascii="Arial" w:hAnsi="Arial" w:cs="Arial"/>
          <w:spacing w:val="1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nesreća</w:t>
      </w:r>
      <w:r w:rsidR="00627E0C" w:rsidRPr="007C4E0B">
        <w:rPr>
          <w:rFonts w:ascii="Arial" w:hAnsi="Arial" w:cs="Arial"/>
          <w:spacing w:val="4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ograničavanje</w:t>
      </w:r>
      <w:r w:rsidR="00627E0C" w:rsidRPr="007C4E0B">
        <w:rPr>
          <w:rFonts w:ascii="Arial" w:hAnsi="Arial" w:cs="Arial"/>
          <w:spacing w:val="1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njihovih</w:t>
      </w:r>
      <w:r w:rsidR="00627E0C" w:rsidRPr="007C4E0B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1"/>
          <w:sz w:val="22"/>
          <w:szCs w:val="22"/>
        </w:rPr>
        <w:t>posljedi</w:t>
      </w:r>
      <w:r w:rsidR="00627E0C" w:rsidRPr="007C4E0B">
        <w:rPr>
          <w:rFonts w:ascii="Arial" w:hAnsi="Arial" w:cs="Arial"/>
          <w:spacing w:val="-2"/>
          <w:sz w:val="22"/>
          <w:szCs w:val="22"/>
        </w:rPr>
        <w:t>ca;</w:t>
      </w:r>
    </w:p>
    <w:p w14:paraId="44C88B42" w14:textId="6B8F8A1F" w:rsidR="00627E0C" w:rsidRPr="007C4E0B" w:rsidRDefault="006F6C80" w:rsidP="00627E0C">
      <w:pPr>
        <w:pStyle w:val="BodyText"/>
        <w:kinsoku w:val="0"/>
        <w:overflowPunct w:val="0"/>
        <w:spacing w:after="0"/>
        <w:ind w:right="1180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>-</w:t>
      </w:r>
      <w:r w:rsidR="00627E0C" w:rsidRPr="007C4E0B">
        <w:rPr>
          <w:rFonts w:ascii="Arial" w:hAnsi="Arial" w:cs="Arial"/>
          <w:sz w:val="22"/>
          <w:szCs w:val="22"/>
        </w:rPr>
        <w:t>Preduzme</w:t>
      </w:r>
      <w:r w:rsidR="00627E0C" w:rsidRPr="007C4E0B">
        <w:rPr>
          <w:rFonts w:ascii="Arial" w:hAnsi="Arial" w:cs="Arial"/>
          <w:spacing w:val="2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neophodne</w:t>
      </w:r>
      <w:r w:rsidR="00627E0C" w:rsidRPr="007C4E0B">
        <w:rPr>
          <w:rFonts w:ascii="Arial" w:hAnsi="Arial" w:cs="Arial"/>
          <w:spacing w:val="1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mjere</w:t>
      </w:r>
      <w:r w:rsidR="00627E0C" w:rsidRPr="007C4E0B">
        <w:rPr>
          <w:rFonts w:ascii="Arial" w:hAnsi="Arial" w:cs="Arial"/>
          <w:spacing w:val="1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nakon</w:t>
      </w:r>
      <w:r w:rsidR="00627E0C" w:rsidRPr="007C4E0B">
        <w:rPr>
          <w:rFonts w:ascii="Arial" w:hAnsi="Arial" w:cs="Arial"/>
          <w:spacing w:val="13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presta</w:t>
      </w:r>
      <w:r w:rsidR="00627E0C" w:rsidRPr="007C4E0B">
        <w:rPr>
          <w:rFonts w:ascii="Arial" w:hAnsi="Arial" w:cs="Arial"/>
          <w:spacing w:val="-6"/>
          <w:sz w:val="22"/>
          <w:szCs w:val="22"/>
        </w:rPr>
        <w:t>n</w:t>
      </w:r>
      <w:r w:rsidR="00627E0C" w:rsidRPr="007C4E0B">
        <w:rPr>
          <w:rFonts w:ascii="Arial" w:hAnsi="Arial" w:cs="Arial"/>
          <w:sz w:val="22"/>
          <w:szCs w:val="22"/>
        </w:rPr>
        <w:t>ka</w:t>
      </w:r>
      <w:r w:rsidR="00627E0C" w:rsidRPr="007C4E0B">
        <w:rPr>
          <w:rFonts w:ascii="Arial" w:hAnsi="Arial" w:cs="Arial"/>
          <w:spacing w:val="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rada</w:t>
      </w:r>
      <w:r w:rsidR="00627E0C" w:rsidRPr="007C4E0B">
        <w:rPr>
          <w:rFonts w:ascii="Arial" w:hAnsi="Arial" w:cs="Arial"/>
          <w:spacing w:val="1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pogona</w:t>
      </w:r>
      <w:r w:rsidR="00627E0C" w:rsidRPr="007C4E0B">
        <w:rPr>
          <w:rFonts w:ascii="Arial" w:hAnsi="Arial" w:cs="Arial"/>
          <w:spacing w:val="1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da</w:t>
      </w:r>
      <w:r w:rsidR="00627E0C" w:rsidRPr="007C4E0B">
        <w:rPr>
          <w:rFonts w:ascii="Arial" w:hAnsi="Arial" w:cs="Arial"/>
          <w:spacing w:val="1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bi</w:t>
      </w:r>
      <w:r w:rsidR="00627E0C" w:rsidRPr="007C4E0B">
        <w:rPr>
          <w:rFonts w:ascii="Arial" w:hAnsi="Arial" w:cs="Arial"/>
          <w:spacing w:val="-3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se</w:t>
      </w:r>
      <w:r w:rsidR="00627E0C" w:rsidRPr="007C4E0B">
        <w:rPr>
          <w:rFonts w:ascii="Arial" w:hAnsi="Arial" w:cs="Arial"/>
          <w:spacing w:val="1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2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zbjegao</w:t>
      </w:r>
      <w:r w:rsidR="00627E0C" w:rsidRPr="007C4E0B">
        <w:rPr>
          <w:rFonts w:ascii="Arial" w:hAnsi="Arial" w:cs="Arial"/>
          <w:spacing w:val="33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bilo</w:t>
      </w:r>
      <w:r w:rsidR="00627E0C" w:rsidRPr="007C4E0B">
        <w:rPr>
          <w:rFonts w:ascii="Arial" w:hAnsi="Arial" w:cs="Arial"/>
          <w:w w:val="9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kakav</w:t>
      </w:r>
      <w:r w:rsidR="00616FE7" w:rsidRPr="007C4E0B">
        <w:rPr>
          <w:rFonts w:ascii="Arial" w:hAnsi="Arial" w:cs="Arial"/>
          <w:sz w:val="22"/>
          <w:szCs w:val="22"/>
        </w:rPr>
        <w:t xml:space="preserve"> rizik</w:t>
      </w:r>
      <w:r w:rsidR="00627E0C" w:rsidRPr="007C4E0B">
        <w:rPr>
          <w:rFonts w:ascii="Arial" w:hAnsi="Arial" w:cs="Arial"/>
          <w:spacing w:val="2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od</w:t>
      </w:r>
      <w:r w:rsidR="00627E0C" w:rsidRPr="007C4E0B">
        <w:rPr>
          <w:rFonts w:ascii="Arial" w:hAnsi="Arial" w:cs="Arial"/>
          <w:spacing w:val="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zaga</w:t>
      </w:r>
      <w:r w:rsidR="00786AFA" w:rsidRPr="007C4E0B">
        <w:rPr>
          <w:rFonts w:ascii="Arial" w:hAnsi="Arial" w:cs="Arial"/>
          <w:sz w:val="22"/>
          <w:szCs w:val="22"/>
        </w:rPr>
        <w:t>đ</w:t>
      </w:r>
      <w:r w:rsidR="00627E0C" w:rsidRPr="007C4E0B">
        <w:rPr>
          <w:rFonts w:ascii="Arial" w:hAnsi="Arial" w:cs="Arial"/>
          <w:sz w:val="22"/>
          <w:szCs w:val="22"/>
        </w:rPr>
        <w:t>ivanja</w:t>
      </w:r>
      <w:r w:rsidR="00627E0C" w:rsidRPr="007C4E0B">
        <w:rPr>
          <w:rFonts w:ascii="Arial" w:hAnsi="Arial" w:cs="Arial"/>
          <w:spacing w:val="2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35"/>
          <w:sz w:val="22"/>
          <w:szCs w:val="22"/>
        </w:rPr>
        <w:t>i</w:t>
      </w:r>
      <w:r w:rsidR="00627E0C" w:rsidRPr="007C4E0B">
        <w:rPr>
          <w:rFonts w:ascii="Arial" w:hAnsi="Arial" w:cs="Arial"/>
          <w:spacing w:val="-44"/>
          <w:w w:val="13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da</w:t>
      </w:r>
      <w:r w:rsidR="00627E0C" w:rsidRPr="007C4E0B">
        <w:rPr>
          <w:rFonts w:ascii="Arial" w:hAnsi="Arial" w:cs="Arial"/>
          <w:spacing w:val="2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bi</w:t>
      </w:r>
      <w:r w:rsidR="00627E0C" w:rsidRPr="007C4E0B">
        <w:rPr>
          <w:rFonts w:ascii="Arial" w:hAnsi="Arial" w:cs="Arial"/>
          <w:spacing w:val="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se</w:t>
      </w:r>
      <w:r w:rsidR="00627E0C" w:rsidRPr="007C4E0B">
        <w:rPr>
          <w:rFonts w:ascii="Arial" w:hAnsi="Arial" w:cs="Arial"/>
          <w:spacing w:val="2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lok</w:t>
      </w:r>
      <w:r w:rsidR="00616FE7" w:rsidRPr="007C4E0B">
        <w:rPr>
          <w:rFonts w:ascii="Arial" w:hAnsi="Arial" w:cs="Arial"/>
          <w:sz w:val="22"/>
          <w:szCs w:val="22"/>
        </w:rPr>
        <w:t>acija</w:t>
      </w:r>
      <w:r w:rsidR="00627E0C" w:rsidRPr="007C4E0B">
        <w:rPr>
          <w:rFonts w:ascii="Arial" w:hAnsi="Arial" w:cs="Arial"/>
          <w:spacing w:val="3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vrati</w:t>
      </w:r>
      <w:r w:rsidR="00627E0C" w:rsidRPr="007C4E0B">
        <w:rPr>
          <w:rFonts w:ascii="Arial" w:hAnsi="Arial" w:cs="Arial"/>
          <w:spacing w:val="4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a</w:t>
      </w:r>
      <w:r w:rsidR="00627E0C" w:rsidRPr="007C4E0B">
        <w:rPr>
          <w:rFonts w:ascii="Arial" w:hAnsi="Arial" w:cs="Arial"/>
          <w:spacing w:val="2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u</w:t>
      </w:r>
      <w:r w:rsidR="00627E0C" w:rsidRPr="007C4E0B">
        <w:rPr>
          <w:rFonts w:ascii="Arial" w:hAnsi="Arial" w:cs="Arial"/>
          <w:spacing w:val="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zadovo</w:t>
      </w:r>
      <w:r w:rsidR="00627E0C" w:rsidRPr="007C4E0B">
        <w:rPr>
          <w:rFonts w:ascii="Arial" w:hAnsi="Arial" w:cs="Arial"/>
          <w:spacing w:val="-10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javajuće</w:t>
      </w:r>
      <w:r w:rsidR="00627E0C" w:rsidRPr="007C4E0B">
        <w:rPr>
          <w:rFonts w:ascii="Arial" w:hAnsi="Arial" w:cs="Arial"/>
          <w:spacing w:val="4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stanj</w:t>
      </w:r>
      <w:r w:rsidR="00627E0C" w:rsidRPr="007C4E0B">
        <w:rPr>
          <w:rFonts w:ascii="Arial" w:hAnsi="Arial" w:cs="Arial"/>
          <w:spacing w:val="23"/>
          <w:sz w:val="22"/>
          <w:szCs w:val="22"/>
        </w:rPr>
        <w:t>e</w:t>
      </w:r>
      <w:r w:rsidR="00627E0C" w:rsidRPr="007C4E0B">
        <w:rPr>
          <w:rFonts w:ascii="Arial" w:hAnsi="Arial" w:cs="Arial"/>
          <w:spacing w:val="-6"/>
          <w:sz w:val="22"/>
          <w:szCs w:val="22"/>
        </w:rPr>
        <w:t xml:space="preserve"> </w:t>
      </w:r>
      <w:r w:rsidR="00616FE7" w:rsidRPr="007C4E0B">
        <w:rPr>
          <w:rFonts w:ascii="Arial" w:hAnsi="Arial" w:cs="Arial"/>
          <w:sz w:val="22"/>
          <w:szCs w:val="22"/>
        </w:rPr>
        <w:t>št</w:t>
      </w:r>
      <w:r w:rsidR="00627E0C" w:rsidRPr="007C4E0B">
        <w:rPr>
          <w:rFonts w:ascii="Arial" w:hAnsi="Arial" w:cs="Arial"/>
          <w:sz w:val="22"/>
          <w:szCs w:val="22"/>
        </w:rPr>
        <w:t>o</w:t>
      </w:r>
      <w:r w:rsidR="00627E0C" w:rsidRPr="007C4E0B">
        <w:rPr>
          <w:rFonts w:ascii="Arial" w:hAnsi="Arial" w:cs="Arial"/>
          <w:w w:val="9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podrazum</w:t>
      </w:r>
      <w:r w:rsidR="00627E0C" w:rsidRPr="007C4E0B">
        <w:rPr>
          <w:rFonts w:ascii="Arial" w:hAnsi="Arial" w:cs="Arial"/>
          <w:spacing w:val="-15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jeva</w:t>
      </w:r>
      <w:r w:rsidR="00627E0C" w:rsidRPr="007C4E0B">
        <w:rPr>
          <w:rFonts w:ascii="Arial" w:hAnsi="Arial" w:cs="Arial"/>
          <w:spacing w:val="3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da</w:t>
      </w:r>
      <w:r w:rsidR="00627E0C" w:rsidRPr="007C4E0B">
        <w:rPr>
          <w:rFonts w:ascii="Arial" w:hAnsi="Arial" w:cs="Arial"/>
          <w:spacing w:val="1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su</w:t>
      </w:r>
      <w:r w:rsidR="00627E0C" w:rsidRPr="007C4E0B">
        <w:rPr>
          <w:rFonts w:ascii="Arial" w:hAnsi="Arial" w:cs="Arial"/>
          <w:spacing w:val="1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8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spunjeni</w:t>
      </w:r>
      <w:r w:rsidR="00627E0C" w:rsidRPr="007C4E0B">
        <w:rPr>
          <w:rFonts w:ascii="Arial" w:hAnsi="Arial" w:cs="Arial"/>
          <w:spacing w:val="3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svi</w:t>
      </w:r>
      <w:r w:rsidR="00627E0C" w:rsidRPr="007C4E0B">
        <w:rPr>
          <w:rFonts w:ascii="Arial" w:hAnsi="Arial" w:cs="Arial"/>
          <w:spacing w:val="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standardi</w:t>
      </w:r>
      <w:r w:rsidR="00627E0C" w:rsidRPr="007C4E0B">
        <w:rPr>
          <w:rFonts w:ascii="Arial" w:hAnsi="Arial" w:cs="Arial"/>
          <w:spacing w:val="3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kva</w:t>
      </w:r>
      <w:r w:rsidR="00627E0C" w:rsidRPr="007C4E0B">
        <w:rPr>
          <w:rFonts w:ascii="Arial" w:hAnsi="Arial" w:cs="Arial"/>
          <w:spacing w:val="-6"/>
          <w:sz w:val="22"/>
          <w:szCs w:val="22"/>
        </w:rPr>
        <w:t>l</w:t>
      </w:r>
      <w:r w:rsidR="00627E0C" w:rsidRPr="007C4E0B">
        <w:rPr>
          <w:rFonts w:ascii="Arial" w:hAnsi="Arial" w:cs="Arial"/>
          <w:spacing w:val="-27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teta</w:t>
      </w:r>
      <w:r w:rsidR="00627E0C" w:rsidRPr="007C4E0B">
        <w:rPr>
          <w:rFonts w:ascii="Arial" w:hAnsi="Arial" w:cs="Arial"/>
          <w:spacing w:val="3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okoliša</w:t>
      </w:r>
      <w:r w:rsidR="00627E0C" w:rsidRPr="007C4E0B">
        <w:rPr>
          <w:rFonts w:ascii="Arial" w:hAnsi="Arial" w:cs="Arial"/>
          <w:spacing w:val="4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koji</w:t>
      </w:r>
      <w:r w:rsidR="00627E0C" w:rsidRPr="007C4E0B">
        <w:rPr>
          <w:rFonts w:ascii="Arial" w:hAnsi="Arial" w:cs="Arial"/>
          <w:spacing w:val="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su</w:t>
      </w:r>
      <w:r w:rsidR="00627E0C" w:rsidRPr="007C4E0B">
        <w:rPr>
          <w:rFonts w:ascii="Arial" w:hAnsi="Arial" w:cs="Arial"/>
          <w:spacing w:val="2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re</w:t>
      </w:r>
      <w:r w:rsidR="00627E0C" w:rsidRPr="007C4E0B">
        <w:rPr>
          <w:rFonts w:ascii="Arial" w:hAnsi="Arial" w:cs="Arial"/>
          <w:spacing w:val="-15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evantni</w:t>
      </w:r>
      <w:r w:rsidR="00627E0C" w:rsidRPr="007C4E0B">
        <w:rPr>
          <w:rFonts w:ascii="Arial" w:hAnsi="Arial" w:cs="Arial"/>
          <w:spacing w:val="1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za</w:t>
      </w:r>
      <w:r w:rsidR="00627E0C" w:rsidRPr="007C4E0B">
        <w:rPr>
          <w:rFonts w:ascii="Arial" w:hAnsi="Arial" w:cs="Arial"/>
          <w:w w:val="9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4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okac</w:t>
      </w:r>
      <w:r w:rsidR="00627E0C" w:rsidRPr="007C4E0B">
        <w:rPr>
          <w:rFonts w:ascii="Arial" w:hAnsi="Arial" w:cs="Arial"/>
          <w:spacing w:val="-19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ju</w:t>
      </w:r>
      <w:r w:rsidR="00627E0C" w:rsidRPr="007C4E0B">
        <w:rPr>
          <w:rFonts w:ascii="Arial" w:hAnsi="Arial" w:cs="Arial"/>
          <w:spacing w:val="1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naroč</w:t>
      </w:r>
      <w:r w:rsidR="00627E0C" w:rsidRPr="007C4E0B">
        <w:rPr>
          <w:rFonts w:ascii="Arial" w:hAnsi="Arial" w:cs="Arial"/>
          <w:spacing w:val="-12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to</w:t>
      </w:r>
      <w:r w:rsidR="00627E0C" w:rsidRPr="007C4E0B">
        <w:rPr>
          <w:rFonts w:ascii="Arial" w:hAnsi="Arial" w:cs="Arial"/>
          <w:spacing w:val="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oni</w:t>
      </w:r>
      <w:r w:rsidR="00627E0C" w:rsidRPr="007C4E0B">
        <w:rPr>
          <w:rFonts w:ascii="Arial" w:hAnsi="Arial" w:cs="Arial"/>
          <w:spacing w:val="-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koji</w:t>
      </w:r>
      <w:r w:rsidR="00627E0C" w:rsidRPr="007C4E0B">
        <w:rPr>
          <w:rFonts w:ascii="Arial" w:hAnsi="Arial" w:cs="Arial"/>
          <w:spacing w:val="-23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se</w:t>
      </w:r>
      <w:r w:rsidR="00627E0C" w:rsidRPr="007C4E0B">
        <w:rPr>
          <w:rFonts w:ascii="Arial" w:hAnsi="Arial" w:cs="Arial"/>
          <w:spacing w:val="-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t</w:t>
      </w:r>
      <w:r w:rsidR="00627E0C" w:rsidRPr="007C4E0B">
        <w:rPr>
          <w:rFonts w:ascii="Arial" w:hAnsi="Arial" w:cs="Arial"/>
          <w:spacing w:val="-6"/>
          <w:sz w:val="22"/>
          <w:szCs w:val="22"/>
        </w:rPr>
        <w:t>ič</w:t>
      </w:r>
      <w:r w:rsidR="00627E0C" w:rsidRPr="007C4E0B">
        <w:rPr>
          <w:rFonts w:ascii="Arial" w:hAnsi="Arial" w:cs="Arial"/>
          <w:sz w:val="22"/>
          <w:szCs w:val="22"/>
        </w:rPr>
        <w:t>u</w:t>
      </w:r>
      <w:r w:rsidR="00627E0C" w:rsidRPr="007C4E0B">
        <w:rPr>
          <w:rFonts w:ascii="Arial" w:hAnsi="Arial" w:cs="Arial"/>
          <w:spacing w:val="-1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zast</w:t>
      </w:r>
      <w:r w:rsidR="00627E0C" w:rsidRPr="007C4E0B">
        <w:rPr>
          <w:rFonts w:ascii="Arial" w:hAnsi="Arial" w:cs="Arial"/>
          <w:spacing w:val="-13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te</w:t>
      </w:r>
      <w:r w:rsidR="00627E0C" w:rsidRPr="007C4E0B">
        <w:rPr>
          <w:rFonts w:ascii="Arial" w:hAnsi="Arial" w:cs="Arial"/>
          <w:spacing w:val="-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zrak</w:t>
      </w:r>
      <w:r w:rsidR="00627E0C" w:rsidRPr="007C4E0B">
        <w:rPr>
          <w:rFonts w:ascii="Arial" w:hAnsi="Arial" w:cs="Arial"/>
          <w:spacing w:val="18"/>
          <w:sz w:val="22"/>
          <w:szCs w:val="22"/>
        </w:rPr>
        <w:t>a</w:t>
      </w:r>
      <w:r w:rsidR="00627E0C" w:rsidRPr="007C4E0B">
        <w:rPr>
          <w:rFonts w:ascii="Arial" w:hAnsi="Arial" w:cs="Arial"/>
          <w:sz w:val="22"/>
          <w:szCs w:val="22"/>
        </w:rPr>
        <w:t>,</w:t>
      </w:r>
      <w:r w:rsidR="00627E0C" w:rsidRPr="007C4E0B">
        <w:rPr>
          <w:rFonts w:ascii="Arial" w:hAnsi="Arial" w:cs="Arial"/>
          <w:spacing w:val="-2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zem</w:t>
      </w:r>
      <w:r w:rsidR="00627E0C" w:rsidRPr="007C4E0B">
        <w:rPr>
          <w:rFonts w:ascii="Arial" w:hAnsi="Arial" w:cs="Arial"/>
          <w:spacing w:val="-28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jišta</w:t>
      </w:r>
      <w:r w:rsidR="00627E0C" w:rsidRPr="007C4E0B">
        <w:rPr>
          <w:rFonts w:ascii="Arial" w:hAnsi="Arial" w:cs="Arial"/>
          <w:spacing w:val="3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21"/>
          <w:sz w:val="22"/>
          <w:szCs w:val="22"/>
        </w:rPr>
        <w:t>i</w:t>
      </w:r>
      <w:r w:rsidR="00786AFA" w:rsidRPr="007C4E0B">
        <w:rPr>
          <w:rFonts w:ascii="Arial" w:hAnsi="Arial" w:cs="Arial"/>
          <w:spacing w:val="2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voda;</w:t>
      </w:r>
    </w:p>
    <w:p w14:paraId="5C933027" w14:textId="4F45DCA8" w:rsidR="00627E0C" w:rsidRPr="007C4E0B" w:rsidRDefault="006F6C80" w:rsidP="00627E0C">
      <w:pPr>
        <w:pStyle w:val="BodyText"/>
        <w:kinsoku w:val="0"/>
        <w:overflowPunct w:val="0"/>
        <w:spacing w:after="0"/>
        <w:ind w:right="1197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pacing w:val="-2"/>
          <w:w w:val="105"/>
          <w:sz w:val="22"/>
          <w:szCs w:val="22"/>
        </w:rPr>
        <w:t>-</w:t>
      </w:r>
      <w:r w:rsidR="00627E0C" w:rsidRPr="007C4E0B">
        <w:rPr>
          <w:rFonts w:ascii="Arial" w:hAnsi="Arial" w:cs="Arial"/>
          <w:spacing w:val="-2"/>
          <w:w w:val="105"/>
          <w:sz w:val="22"/>
          <w:szCs w:val="22"/>
        </w:rPr>
        <w:t>Ukoliko</w:t>
      </w:r>
      <w:r w:rsidR="00627E0C" w:rsidRPr="007C4E0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="00616FE7" w:rsidRPr="007C4E0B">
        <w:rPr>
          <w:rFonts w:ascii="Arial" w:hAnsi="Arial" w:cs="Arial"/>
          <w:spacing w:val="-8"/>
          <w:w w:val="105"/>
          <w:sz w:val="22"/>
          <w:szCs w:val="22"/>
        </w:rPr>
        <w:t>dođ</w:t>
      </w:r>
      <w:r w:rsidR="00627E0C" w:rsidRPr="007C4E0B">
        <w:rPr>
          <w:rFonts w:ascii="Arial" w:hAnsi="Arial" w:cs="Arial"/>
          <w:spacing w:val="-7"/>
          <w:w w:val="105"/>
          <w:sz w:val="22"/>
          <w:szCs w:val="22"/>
        </w:rPr>
        <w:t>e</w:t>
      </w:r>
      <w:r w:rsidR="00627E0C" w:rsidRPr="007C4E0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do</w:t>
      </w:r>
      <w:r w:rsidR="00627E0C" w:rsidRPr="007C4E0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1"/>
          <w:w w:val="105"/>
          <w:sz w:val="22"/>
          <w:szCs w:val="22"/>
        </w:rPr>
        <w:t>značajnih</w:t>
      </w:r>
      <w:r w:rsidR="00627E0C" w:rsidRPr="007C4E0B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promjena</w:t>
      </w:r>
      <w:r w:rsidR="00627E0C" w:rsidRPr="007C4E0B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u</w:t>
      </w:r>
      <w:r w:rsidR="00627E0C" w:rsidRPr="007C4E0B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radu</w:t>
      </w:r>
      <w:r w:rsidR="00627E0C" w:rsidRPr="007C4E0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da</w:t>
      </w:r>
      <w:r w:rsidR="00627E0C" w:rsidRPr="007C4E0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4"/>
          <w:w w:val="105"/>
          <w:sz w:val="22"/>
          <w:szCs w:val="22"/>
        </w:rPr>
        <w:t>obavijesti</w:t>
      </w:r>
      <w:r w:rsidR="00627E0C" w:rsidRPr="007C4E0B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"/>
          <w:w w:val="105"/>
          <w:sz w:val="22"/>
          <w:szCs w:val="22"/>
        </w:rPr>
        <w:t>Federalno</w:t>
      </w:r>
      <w:r w:rsidR="00627E0C" w:rsidRPr="007C4E0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3"/>
          <w:w w:val="105"/>
          <w:sz w:val="22"/>
          <w:szCs w:val="22"/>
        </w:rPr>
        <w:t>mi</w:t>
      </w:r>
      <w:r w:rsidR="00627E0C" w:rsidRPr="007C4E0B">
        <w:rPr>
          <w:rFonts w:ascii="Arial" w:hAnsi="Arial" w:cs="Arial"/>
          <w:spacing w:val="-4"/>
          <w:w w:val="105"/>
          <w:sz w:val="22"/>
          <w:szCs w:val="22"/>
        </w:rPr>
        <w:t>nistarstvo</w:t>
      </w:r>
      <w:r w:rsidR="00627E0C" w:rsidRPr="007C4E0B">
        <w:rPr>
          <w:rFonts w:ascii="Arial" w:hAnsi="Arial" w:cs="Arial"/>
          <w:spacing w:val="65"/>
          <w:w w:val="9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oko</w:t>
      </w:r>
      <w:r w:rsidR="00627E0C" w:rsidRPr="007C4E0B">
        <w:rPr>
          <w:rFonts w:ascii="Arial" w:hAnsi="Arial" w:cs="Arial"/>
          <w:spacing w:val="3"/>
          <w:w w:val="105"/>
          <w:sz w:val="22"/>
          <w:szCs w:val="22"/>
        </w:rPr>
        <w:t>liš</w:t>
      </w:r>
      <w:r w:rsidR="00627E0C" w:rsidRPr="007C4E0B">
        <w:rPr>
          <w:rFonts w:ascii="Arial" w:hAnsi="Arial" w:cs="Arial"/>
          <w:w w:val="105"/>
          <w:sz w:val="22"/>
          <w:szCs w:val="22"/>
        </w:rPr>
        <w:t>a</w:t>
      </w:r>
      <w:r w:rsidR="00627E0C" w:rsidRPr="007C4E0B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spacing w:val="-50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tur</w:t>
      </w:r>
      <w:r w:rsidR="00627E0C" w:rsidRPr="007C4E0B">
        <w:rPr>
          <w:rFonts w:ascii="Arial" w:hAnsi="Arial" w:cs="Arial"/>
          <w:spacing w:val="-9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w w:val="105"/>
          <w:sz w:val="22"/>
          <w:szCs w:val="22"/>
        </w:rPr>
        <w:t>zm</w:t>
      </w:r>
      <w:r w:rsidR="00627E0C" w:rsidRPr="007C4E0B">
        <w:rPr>
          <w:rFonts w:ascii="Arial" w:hAnsi="Arial" w:cs="Arial"/>
          <w:spacing w:val="17"/>
          <w:w w:val="105"/>
          <w:sz w:val="22"/>
          <w:szCs w:val="22"/>
        </w:rPr>
        <w:t>a</w:t>
      </w:r>
      <w:r w:rsidR="00627E0C" w:rsidRPr="007C4E0B">
        <w:rPr>
          <w:rFonts w:ascii="Arial" w:hAnsi="Arial" w:cs="Arial"/>
          <w:w w:val="105"/>
          <w:sz w:val="22"/>
          <w:szCs w:val="22"/>
        </w:rPr>
        <w:t>.</w:t>
      </w:r>
    </w:p>
    <w:p w14:paraId="61C8B273" w14:textId="6AE5A2DD" w:rsidR="007D3080" w:rsidRPr="007C4E0B" w:rsidRDefault="00627E0C" w:rsidP="00627E0C">
      <w:pPr>
        <w:pStyle w:val="BodyText"/>
        <w:kinsoku w:val="0"/>
        <w:overflowPunct w:val="0"/>
        <w:spacing w:after="0"/>
        <w:ind w:right="1190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>Za</w:t>
      </w:r>
      <w:r w:rsidRPr="007C4E0B">
        <w:rPr>
          <w:rFonts w:ascii="Arial" w:hAnsi="Arial" w:cs="Arial"/>
          <w:spacing w:val="46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sprečavanje</w:t>
      </w:r>
      <w:r w:rsidRPr="007C4E0B">
        <w:rPr>
          <w:rFonts w:ascii="Arial" w:hAnsi="Arial" w:cs="Arial"/>
          <w:spacing w:val="65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odnosno</w:t>
      </w:r>
      <w:r w:rsidRPr="007C4E0B">
        <w:rPr>
          <w:rFonts w:ascii="Arial" w:hAnsi="Arial" w:cs="Arial"/>
          <w:spacing w:val="60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smanjenje</w:t>
      </w:r>
      <w:r w:rsidRPr="007C4E0B">
        <w:rPr>
          <w:rFonts w:ascii="Arial" w:hAnsi="Arial" w:cs="Arial"/>
          <w:spacing w:val="62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emija</w:t>
      </w:r>
      <w:r w:rsidRPr="007C4E0B">
        <w:rPr>
          <w:rFonts w:ascii="Arial" w:hAnsi="Arial" w:cs="Arial"/>
          <w:spacing w:val="3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iz</w:t>
      </w:r>
      <w:r w:rsidRPr="007C4E0B">
        <w:rPr>
          <w:rFonts w:ascii="Arial" w:hAnsi="Arial" w:cs="Arial"/>
          <w:spacing w:val="41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postrojenja</w:t>
      </w:r>
      <w:r w:rsidRPr="007C4E0B">
        <w:rPr>
          <w:rFonts w:ascii="Arial" w:hAnsi="Arial" w:cs="Arial"/>
          <w:spacing w:val="64"/>
          <w:sz w:val="22"/>
          <w:szCs w:val="22"/>
        </w:rPr>
        <w:t xml:space="preserve"> </w:t>
      </w:r>
      <w:r w:rsidRPr="007C4E0B">
        <w:rPr>
          <w:rFonts w:ascii="Arial" w:hAnsi="Arial" w:cs="Arial"/>
          <w:w w:val="135"/>
          <w:sz w:val="22"/>
          <w:szCs w:val="22"/>
        </w:rPr>
        <w:t>i</w:t>
      </w:r>
      <w:r w:rsidRPr="007C4E0B">
        <w:rPr>
          <w:rFonts w:ascii="Arial" w:hAnsi="Arial" w:cs="Arial"/>
          <w:spacing w:val="10"/>
          <w:w w:val="135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ub</w:t>
      </w:r>
      <w:r w:rsidRPr="007C4E0B">
        <w:rPr>
          <w:rFonts w:ascii="Arial" w:hAnsi="Arial" w:cs="Arial"/>
          <w:spacing w:val="-12"/>
          <w:sz w:val="22"/>
          <w:szCs w:val="22"/>
        </w:rPr>
        <w:t>l</w:t>
      </w:r>
      <w:r w:rsidRPr="007C4E0B">
        <w:rPr>
          <w:rFonts w:ascii="Arial" w:hAnsi="Arial" w:cs="Arial"/>
          <w:sz w:val="22"/>
          <w:szCs w:val="22"/>
        </w:rPr>
        <w:t>ažavanje</w:t>
      </w:r>
      <w:r w:rsidRPr="007C4E0B">
        <w:rPr>
          <w:rFonts w:ascii="Arial" w:hAnsi="Arial" w:cs="Arial"/>
          <w:spacing w:val="2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n</w:t>
      </w:r>
      <w:r w:rsidRPr="007C4E0B">
        <w:rPr>
          <w:rFonts w:ascii="Arial" w:hAnsi="Arial" w:cs="Arial"/>
          <w:spacing w:val="-9"/>
          <w:sz w:val="22"/>
          <w:szCs w:val="22"/>
        </w:rPr>
        <w:t>j</w:t>
      </w:r>
      <w:r w:rsidRPr="007C4E0B">
        <w:rPr>
          <w:rFonts w:ascii="Arial" w:hAnsi="Arial" w:cs="Arial"/>
          <w:spacing w:val="-24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hovog</w:t>
      </w:r>
      <w:r w:rsidRPr="007C4E0B">
        <w:rPr>
          <w:rFonts w:ascii="Arial" w:hAnsi="Arial" w:cs="Arial"/>
          <w:w w:val="98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nepovoljnog</w:t>
      </w:r>
      <w:r w:rsidRPr="007C4E0B">
        <w:rPr>
          <w:rFonts w:ascii="Arial" w:hAnsi="Arial" w:cs="Arial"/>
          <w:spacing w:val="42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utjecaja</w:t>
      </w:r>
      <w:r w:rsidRPr="007C4E0B">
        <w:rPr>
          <w:rFonts w:ascii="Arial" w:hAnsi="Arial" w:cs="Arial"/>
          <w:spacing w:val="37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na</w:t>
      </w:r>
      <w:r w:rsidRPr="007C4E0B">
        <w:rPr>
          <w:rFonts w:ascii="Arial" w:hAnsi="Arial" w:cs="Arial"/>
          <w:spacing w:val="26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okoliš,</w:t>
      </w:r>
      <w:r w:rsidRPr="007C4E0B">
        <w:rPr>
          <w:rFonts w:ascii="Arial" w:hAnsi="Arial" w:cs="Arial"/>
          <w:spacing w:val="38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operator</w:t>
      </w:r>
      <w:r w:rsidRPr="007C4E0B">
        <w:rPr>
          <w:rFonts w:ascii="Arial" w:hAnsi="Arial" w:cs="Arial"/>
          <w:spacing w:val="24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je</w:t>
      </w:r>
      <w:r w:rsidRPr="007C4E0B">
        <w:rPr>
          <w:rFonts w:ascii="Arial" w:hAnsi="Arial" w:cs="Arial"/>
          <w:spacing w:val="47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d</w:t>
      </w:r>
      <w:r w:rsidRPr="007C4E0B">
        <w:rPr>
          <w:rFonts w:ascii="Arial" w:hAnsi="Arial" w:cs="Arial"/>
          <w:spacing w:val="-8"/>
          <w:sz w:val="22"/>
          <w:szCs w:val="22"/>
        </w:rPr>
        <w:t>už</w:t>
      </w:r>
      <w:r w:rsidRPr="007C4E0B">
        <w:rPr>
          <w:rFonts w:ascii="Arial" w:hAnsi="Arial" w:cs="Arial"/>
          <w:sz w:val="22"/>
          <w:szCs w:val="22"/>
        </w:rPr>
        <w:t>an</w:t>
      </w:r>
      <w:r w:rsidRPr="007C4E0B">
        <w:rPr>
          <w:rFonts w:ascii="Arial" w:hAnsi="Arial" w:cs="Arial"/>
          <w:spacing w:val="31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p</w:t>
      </w:r>
      <w:r w:rsidRPr="007C4E0B">
        <w:rPr>
          <w:rFonts w:ascii="Arial" w:hAnsi="Arial" w:cs="Arial"/>
          <w:spacing w:val="-18"/>
          <w:sz w:val="22"/>
          <w:szCs w:val="22"/>
        </w:rPr>
        <w:t>l</w:t>
      </w:r>
      <w:r w:rsidRPr="007C4E0B">
        <w:rPr>
          <w:rFonts w:ascii="Arial" w:hAnsi="Arial" w:cs="Arial"/>
          <w:sz w:val="22"/>
          <w:szCs w:val="22"/>
        </w:rPr>
        <w:t>an</w:t>
      </w:r>
      <w:r w:rsidRPr="007C4E0B">
        <w:rPr>
          <w:rFonts w:ascii="Arial" w:hAnsi="Arial" w:cs="Arial"/>
          <w:spacing w:val="1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rati</w:t>
      </w:r>
      <w:r w:rsidRPr="007C4E0B">
        <w:rPr>
          <w:rFonts w:ascii="Arial" w:hAnsi="Arial" w:cs="Arial"/>
          <w:spacing w:val="24"/>
          <w:sz w:val="22"/>
          <w:szCs w:val="22"/>
        </w:rPr>
        <w:t xml:space="preserve"> </w:t>
      </w:r>
      <w:r w:rsidRPr="007C4E0B">
        <w:rPr>
          <w:rFonts w:ascii="Arial" w:hAnsi="Arial" w:cs="Arial"/>
          <w:w w:val="135"/>
          <w:sz w:val="22"/>
          <w:szCs w:val="22"/>
        </w:rPr>
        <w:t>i</w:t>
      </w:r>
      <w:r w:rsidRPr="007C4E0B">
        <w:rPr>
          <w:rFonts w:ascii="Arial" w:hAnsi="Arial" w:cs="Arial"/>
          <w:spacing w:val="-30"/>
          <w:w w:val="135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u</w:t>
      </w:r>
      <w:r w:rsidRPr="007C4E0B">
        <w:rPr>
          <w:rFonts w:ascii="Arial" w:hAnsi="Arial" w:cs="Arial"/>
          <w:spacing w:val="22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kontin</w:t>
      </w:r>
      <w:r w:rsidRPr="007C4E0B">
        <w:rPr>
          <w:rFonts w:ascii="Arial" w:hAnsi="Arial" w:cs="Arial"/>
          <w:spacing w:val="7"/>
          <w:sz w:val="22"/>
          <w:szCs w:val="22"/>
        </w:rPr>
        <w:t>u</w:t>
      </w:r>
      <w:r w:rsidRPr="007C4E0B">
        <w:rPr>
          <w:rFonts w:ascii="Arial" w:hAnsi="Arial" w:cs="Arial"/>
          <w:spacing w:val="-22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tetu</w:t>
      </w:r>
      <w:r w:rsidRPr="007C4E0B">
        <w:rPr>
          <w:rFonts w:ascii="Arial" w:hAnsi="Arial" w:cs="Arial"/>
          <w:spacing w:val="38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provod</w:t>
      </w:r>
      <w:r w:rsidRPr="007C4E0B">
        <w:rPr>
          <w:rFonts w:ascii="Arial" w:hAnsi="Arial" w:cs="Arial"/>
          <w:spacing w:val="-14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ti</w:t>
      </w:r>
      <w:r w:rsidRPr="007C4E0B">
        <w:rPr>
          <w:rFonts w:ascii="Arial" w:hAnsi="Arial" w:cs="Arial"/>
          <w:w w:val="111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preventivne</w:t>
      </w:r>
      <w:r w:rsidRPr="007C4E0B">
        <w:rPr>
          <w:rFonts w:ascii="Arial" w:hAnsi="Arial" w:cs="Arial"/>
          <w:spacing w:val="8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mjere</w:t>
      </w:r>
      <w:r w:rsidRPr="007C4E0B">
        <w:rPr>
          <w:rFonts w:ascii="Arial" w:hAnsi="Arial" w:cs="Arial"/>
          <w:spacing w:val="47"/>
          <w:sz w:val="22"/>
          <w:szCs w:val="22"/>
        </w:rPr>
        <w:t xml:space="preserve"> </w:t>
      </w:r>
      <w:r w:rsidR="00616FE7" w:rsidRPr="007C4E0B">
        <w:rPr>
          <w:rFonts w:ascii="Arial" w:hAnsi="Arial" w:cs="Arial"/>
          <w:spacing w:val="-1"/>
          <w:sz w:val="22"/>
          <w:szCs w:val="22"/>
        </w:rPr>
        <w:t>zaš</w:t>
      </w:r>
      <w:r w:rsidRPr="007C4E0B">
        <w:rPr>
          <w:rFonts w:ascii="Arial" w:hAnsi="Arial" w:cs="Arial"/>
          <w:spacing w:val="-1"/>
          <w:sz w:val="22"/>
          <w:szCs w:val="22"/>
        </w:rPr>
        <w:t>tite</w:t>
      </w:r>
      <w:r w:rsidRPr="007C4E0B">
        <w:rPr>
          <w:rFonts w:ascii="Arial" w:hAnsi="Arial" w:cs="Arial"/>
          <w:spacing w:val="56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okoli</w:t>
      </w:r>
      <w:r w:rsidR="006F6C80" w:rsidRPr="007C4E0B">
        <w:rPr>
          <w:rFonts w:ascii="Arial" w:hAnsi="Arial" w:cs="Arial"/>
          <w:sz w:val="22"/>
          <w:szCs w:val="22"/>
        </w:rPr>
        <w:t>š</w:t>
      </w:r>
      <w:r w:rsidRPr="007C4E0B">
        <w:rPr>
          <w:rFonts w:ascii="Arial" w:hAnsi="Arial" w:cs="Arial"/>
          <w:sz w:val="22"/>
          <w:szCs w:val="22"/>
        </w:rPr>
        <w:t>a</w:t>
      </w:r>
      <w:r w:rsidRPr="007C4E0B">
        <w:rPr>
          <w:rFonts w:ascii="Arial" w:hAnsi="Arial" w:cs="Arial"/>
          <w:spacing w:val="3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u</w:t>
      </w:r>
      <w:r w:rsidRPr="007C4E0B">
        <w:rPr>
          <w:rFonts w:ascii="Arial" w:hAnsi="Arial" w:cs="Arial"/>
          <w:spacing w:val="45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1"/>
          <w:sz w:val="22"/>
          <w:szCs w:val="22"/>
        </w:rPr>
        <w:t>skladu</w:t>
      </w:r>
      <w:r w:rsidRPr="007C4E0B">
        <w:rPr>
          <w:rFonts w:ascii="Arial" w:hAnsi="Arial" w:cs="Arial"/>
          <w:spacing w:val="57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sa</w:t>
      </w:r>
      <w:r w:rsidRPr="007C4E0B">
        <w:rPr>
          <w:rFonts w:ascii="Arial" w:hAnsi="Arial" w:cs="Arial"/>
          <w:spacing w:val="63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1"/>
          <w:sz w:val="22"/>
          <w:szCs w:val="22"/>
        </w:rPr>
        <w:t>propisima</w:t>
      </w:r>
      <w:r w:rsidRPr="007C4E0B">
        <w:rPr>
          <w:rFonts w:ascii="Arial" w:hAnsi="Arial" w:cs="Arial"/>
          <w:spacing w:val="63"/>
          <w:sz w:val="22"/>
          <w:szCs w:val="22"/>
        </w:rPr>
        <w:t xml:space="preserve"> </w:t>
      </w:r>
      <w:r w:rsidR="006F6C80" w:rsidRPr="007C4E0B">
        <w:rPr>
          <w:rFonts w:ascii="Arial" w:hAnsi="Arial" w:cs="Arial"/>
          <w:spacing w:val="63"/>
          <w:sz w:val="22"/>
          <w:szCs w:val="22"/>
        </w:rPr>
        <w:t>o</w:t>
      </w:r>
      <w:r w:rsidRPr="007C4E0B">
        <w:rPr>
          <w:rFonts w:ascii="Arial" w:hAnsi="Arial" w:cs="Arial"/>
          <w:sz w:val="22"/>
          <w:szCs w:val="22"/>
        </w:rPr>
        <w:t>za</w:t>
      </w:r>
      <w:r w:rsidR="006F6C80" w:rsidRPr="007C4E0B">
        <w:rPr>
          <w:rFonts w:ascii="Arial" w:hAnsi="Arial" w:cs="Arial"/>
          <w:sz w:val="22"/>
          <w:szCs w:val="22"/>
        </w:rPr>
        <w:t>š</w:t>
      </w:r>
      <w:r w:rsidRPr="007C4E0B">
        <w:rPr>
          <w:rFonts w:ascii="Arial" w:hAnsi="Arial" w:cs="Arial"/>
          <w:sz w:val="22"/>
          <w:szCs w:val="22"/>
        </w:rPr>
        <w:t>titi</w:t>
      </w:r>
      <w:r w:rsidRPr="007C4E0B">
        <w:rPr>
          <w:rFonts w:ascii="Arial" w:hAnsi="Arial" w:cs="Arial"/>
          <w:spacing w:val="34"/>
          <w:sz w:val="22"/>
          <w:szCs w:val="22"/>
        </w:rPr>
        <w:t xml:space="preserve"> </w:t>
      </w:r>
      <w:r w:rsidR="00616FE7" w:rsidRPr="007C4E0B">
        <w:rPr>
          <w:rFonts w:ascii="Arial" w:hAnsi="Arial" w:cs="Arial"/>
          <w:sz w:val="22"/>
          <w:szCs w:val="22"/>
        </w:rPr>
        <w:t>okoliš</w:t>
      </w:r>
      <w:r w:rsidRPr="007C4E0B">
        <w:rPr>
          <w:rFonts w:ascii="Arial" w:hAnsi="Arial" w:cs="Arial"/>
          <w:sz w:val="22"/>
          <w:szCs w:val="22"/>
        </w:rPr>
        <w:t>a</w:t>
      </w:r>
      <w:r w:rsidRPr="007C4E0B">
        <w:rPr>
          <w:rFonts w:ascii="Arial" w:hAnsi="Arial" w:cs="Arial"/>
          <w:spacing w:val="62"/>
          <w:sz w:val="22"/>
          <w:szCs w:val="22"/>
        </w:rPr>
        <w:t xml:space="preserve"> </w:t>
      </w:r>
      <w:r w:rsidRPr="007C4E0B">
        <w:rPr>
          <w:rFonts w:ascii="Arial" w:hAnsi="Arial" w:cs="Arial"/>
          <w:w w:val="135"/>
          <w:sz w:val="22"/>
          <w:szCs w:val="22"/>
        </w:rPr>
        <w:t>i</w:t>
      </w:r>
      <w:r w:rsidRPr="007C4E0B">
        <w:rPr>
          <w:rFonts w:ascii="Arial" w:hAnsi="Arial" w:cs="Arial"/>
          <w:spacing w:val="17"/>
          <w:w w:val="135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prema</w:t>
      </w:r>
      <w:r w:rsidRPr="007C4E0B">
        <w:rPr>
          <w:rFonts w:ascii="Arial" w:hAnsi="Arial" w:cs="Arial"/>
          <w:spacing w:val="38"/>
          <w:w w:val="98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najbol</w:t>
      </w:r>
      <w:r w:rsidRPr="007C4E0B">
        <w:rPr>
          <w:rFonts w:ascii="Arial" w:hAnsi="Arial" w:cs="Arial"/>
          <w:spacing w:val="-8"/>
          <w:sz w:val="22"/>
          <w:szCs w:val="22"/>
        </w:rPr>
        <w:t>j</w:t>
      </w:r>
      <w:r w:rsidRPr="007C4E0B">
        <w:rPr>
          <w:rFonts w:ascii="Arial" w:hAnsi="Arial" w:cs="Arial"/>
          <w:spacing w:val="-20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m</w:t>
      </w:r>
      <w:r w:rsidRPr="007C4E0B">
        <w:rPr>
          <w:rFonts w:ascii="Arial" w:hAnsi="Arial" w:cs="Arial"/>
          <w:spacing w:val="21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raspo</w:t>
      </w:r>
      <w:r w:rsidRPr="007C4E0B">
        <w:rPr>
          <w:rFonts w:ascii="Arial" w:hAnsi="Arial" w:cs="Arial"/>
          <w:spacing w:val="-11"/>
          <w:sz w:val="22"/>
          <w:szCs w:val="22"/>
        </w:rPr>
        <w:t>l</w:t>
      </w:r>
      <w:r w:rsidRPr="007C4E0B">
        <w:rPr>
          <w:rFonts w:ascii="Arial" w:hAnsi="Arial" w:cs="Arial"/>
          <w:sz w:val="22"/>
          <w:szCs w:val="22"/>
        </w:rPr>
        <w:t>o</w:t>
      </w:r>
      <w:r w:rsidRPr="007C4E0B">
        <w:rPr>
          <w:rFonts w:ascii="Arial" w:hAnsi="Arial" w:cs="Arial"/>
          <w:spacing w:val="5"/>
          <w:sz w:val="22"/>
          <w:szCs w:val="22"/>
        </w:rPr>
        <w:t>z</w:t>
      </w:r>
      <w:r w:rsidRPr="007C4E0B">
        <w:rPr>
          <w:rFonts w:ascii="Arial" w:hAnsi="Arial" w:cs="Arial"/>
          <w:spacing w:val="-27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vim</w:t>
      </w:r>
      <w:r w:rsidRPr="007C4E0B">
        <w:rPr>
          <w:rFonts w:ascii="Arial" w:hAnsi="Arial" w:cs="Arial"/>
          <w:spacing w:val="30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tehn</w:t>
      </w:r>
      <w:r w:rsidRPr="007C4E0B">
        <w:rPr>
          <w:rFonts w:ascii="Arial" w:hAnsi="Arial" w:cs="Arial"/>
          <w:spacing w:val="4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kama.</w:t>
      </w:r>
      <w:r w:rsidRPr="007C4E0B">
        <w:rPr>
          <w:rFonts w:ascii="Arial" w:hAnsi="Arial" w:cs="Arial"/>
          <w:spacing w:val="31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Operator</w:t>
      </w:r>
      <w:r w:rsidRPr="007C4E0B">
        <w:rPr>
          <w:rFonts w:ascii="Arial" w:hAnsi="Arial" w:cs="Arial"/>
          <w:spacing w:val="20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je</w:t>
      </w:r>
      <w:r w:rsidRPr="007C4E0B">
        <w:rPr>
          <w:rFonts w:ascii="Arial" w:hAnsi="Arial" w:cs="Arial"/>
          <w:spacing w:val="38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d</w:t>
      </w:r>
      <w:r w:rsidRPr="007C4E0B">
        <w:rPr>
          <w:rFonts w:ascii="Arial" w:hAnsi="Arial" w:cs="Arial"/>
          <w:spacing w:val="-8"/>
          <w:sz w:val="22"/>
          <w:szCs w:val="22"/>
        </w:rPr>
        <w:t>už</w:t>
      </w:r>
      <w:r w:rsidRPr="007C4E0B">
        <w:rPr>
          <w:rFonts w:ascii="Arial" w:hAnsi="Arial" w:cs="Arial"/>
          <w:sz w:val="22"/>
          <w:szCs w:val="22"/>
        </w:rPr>
        <w:t>an</w:t>
      </w:r>
      <w:r w:rsidRPr="007C4E0B">
        <w:rPr>
          <w:rFonts w:ascii="Arial" w:hAnsi="Arial" w:cs="Arial"/>
          <w:spacing w:val="26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obezb</w:t>
      </w:r>
      <w:r w:rsidRPr="007C4E0B">
        <w:rPr>
          <w:rFonts w:ascii="Arial" w:hAnsi="Arial" w:cs="Arial"/>
          <w:spacing w:val="-28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jed</w:t>
      </w:r>
      <w:r w:rsidRPr="007C4E0B">
        <w:rPr>
          <w:rFonts w:ascii="Arial" w:hAnsi="Arial" w:cs="Arial"/>
          <w:spacing w:val="7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ti</w:t>
      </w:r>
      <w:r w:rsidRPr="007C4E0B">
        <w:rPr>
          <w:rFonts w:ascii="Arial" w:hAnsi="Arial" w:cs="Arial"/>
          <w:spacing w:val="23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uvjete</w:t>
      </w:r>
      <w:r w:rsidRPr="007C4E0B">
        <w:rPr>
          <w:rFonts w:ascii="Arial" w:hAnsi="Arial" w:cs="Arial"/>
          <w:spacing w:val="25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za</w:t>
      </w:r>
      <w:r w:rsidRPr="007C4E0B">
        <w:rPr>
          <w:rFonts w:ascii="Arial" w:hAnsi="Arial" w:cs="Arial"/>
          <w:spacing w:val="32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oko</w:t>
      </w:r>
      <w:r w:rsidR="00616FE7" w:rsidRPr="007C4E0B">
        <w:rPr>
          <w:rFonts w:ascii="Arial" w:hAnsi="Arial" w:cs="Arial"/>
          <w:sz w:val="22"/>
          <w:szCs w:val="22"/>
        </w:rPr>
        <w:t>lišno</w:t>
      </w:r>
      <w:r w:rsidRPr="007C4E0B">
        <w:rPr>
          <w:rFonts w:ascii="Arial" w:hAnsi="Arial" w:cs="Arial"/>
          <w:sz w:val="22"/>
          <w:szCs w:val="22"/>
        </w:rPr>
        <w:t xml:space="preserve"> prihvatljivo</w:t>
      </w:r>
      <w:r w:rsidRPr="007C4E0B">
        <w:rPr>
          <w:rFonts w:ascii="Arial" w:hAnsi="Arial" w:cs="Arial"/>
          <w:spacing w:val="-8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3"/>
          <w:sz w:val="22"/>
          <w:szCs w:val="22"/>
        </w:rPr>
        <w:t>obavljanje</w:t>
      </w:r>
      <w:r w:rsidRPr="007C4E0B">
        <w:rPr>
          <w:rFonts w:ascii="Arial" w:hAnsi="Arial" w:cs="Arial"/>
          <w:spacing w:val="12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predmetne</w:t>
      </w:r>
      <w:r w:rsidRPr="007C4E0B">
        <w:rPr>
          <w:rFonts w:ascii="Arial" w:hAnsi="Arial" w:cs="Arial"/>
          <w:spacing w:val="-1"/>
          <w:sz w:val="22"/>
          <w:szCs w:val="22"/>
        </w:rPr>
        <w:t xml:space="preserve"> djel</w:t>
      </w:r>
      <w:r w:rsidRPr="007C4E0B">
        <w:rPr>
          <w:rFonts w:ascii="Arial" w:hAnsi="Arial" w:cs="Arial"/>
          <w:spacing w:val="-2"/>
          <w:sz w:val="22"/>
          <w:szCs w:val="22"/>
        </w:rPr>
        <w:t>atnosti</w:t>
      </w:r>
      <w:r w:rsidRPr="007C4E0B">
        <w:rPr>
          <w:rFonts w:ascii="Arial" w:hAnsi="Arial" w:cs="Arial"/>
          <w:spacing w:val="-12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kako</w:t>
      </w:r>
      <w:r w:rsidRPr="007C4E0B">
        <w:rPr>
          <w:rFonts w:ascii="Arial" w:hAnsi="Arial" w:cs="Arial"/>
          <w:spacing w:val="-13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bi</w:t>
      </w:r>
      <w:r w:rsidRPr="007C4E0B">
        <w:rPr>
          <w:rFonts w:ascii="Arial" w:hAnsi="Arial" w:cs="Arial"/>
          <w:spacing w:val="-26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se</w:t>
      </w:r>
      <w:r w:rsidRPr="007C4E0B">
        <w:rPr>
          <w:rFonts w:ascii="Arial" w:hAnsi="Arial" w:cs="Arial"/>
          <w:spacing w:val="-5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negativni</w:t>
      </w:r>
      <w:r w:rsidRPr="007C4E0B">
        <w:rPr>
          <w:rFonts w:ascii="Arial" w:hAnsi="Arial" w:cs="Arial"/>
          <w:spacing w:val="1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utjecaji</w:t>
      </w:r>
      <w:r w:rsidRPr="007C4E0B">
        <w:rPr>
          <w:rFonts w:ascii="Arial" w:hAnsi="Arial" w:cs="Arial"/>
          <w:spacing w:val="-3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na</w:t>
      </w:r>
      <w:r w:rsidRPr="007C4E0B">
        <w:rPr>
          <w:rFonts w:ascii="Arial" w:hAnsi="Arial" w:cs="Arial"/>
          <w:spacing w:val="-17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okoli</w:t>
      </w:r>
      <w:r w:rsidR="006F6C80" w:rsidRPr="007C4E0B">
        <w:rPr>
          <w:rFonts w:ascii="Arial" w:hAnsi="Arial" w:cs="Arial"/>
          <w:sz w:val="22"/>
          <w:szCs w:val="22"/>
        </w:rPr>
        <w:t>š</w:t>
      </w:r>
      <w:r w:rsidRPr="007C4E0B">
        <w:rPr>
          <w:rFonts w:ascii="Arial" w:hAnsi="Arial" w:cs="Arial"/>
          <w:spacing w:val="-23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sveo</w:t>
      </w:r>
      <w:r w:rsidRPr="007C4E0B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na</w:t>
      </w:r>
      <w:r w:rsidRPr="007C4E0B">
        <w:rPr>
          <w:rFonts w:ascii="Arial" w:hAnsi="Arial" w:cs="Arial"/>
          <w:spacing w:val="-4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1"/>
          <w:sz w:val="22"/>
          <w:szCs w:val="22"/>
        </w:rPr>
        <w:t>najmanju</w:t>
      </w:r>
      <w:r w:rsidRPr="007C4E0B">
        <w:rPr>
          <w:rFonts w:ascii="Arial" w:hAnsi="Arial" w:cs="Arial"/>
          <w:spacing w:val="-6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moguću</w:t>
      </w:r>
      <w:r w:rsidRPr="007C4E0B">
        <w:rPr>
          <w:rFonts w:ascii="Arial" w:hAnsi="Arial" w:cs="Arial"/>
          <w:spacing w:val="4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mjeru.</w:t>
      </w:r>
      <w:r w:rsidRPr="007C4E0B">
        <w:rPr>
          <w:rFonts w:ascii="Arial" w:hAnsi="Arial" w:cs="Arial"/>
          <w:spacing w:val="6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Sprečavanje</w:t>
      </w:r>
      <w:r w:rsidRPr="007C4E0B">
        <w:rPr>
          <w:rFonts w:ascii="Arial" w:hAnsi="Arial" w:cs="Arial"/>
          <w:spacing w:val="21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7"/>
          <w:sz w:val="22"/>
          <w:szCs w:val="22"/>
        </w:rPr>
        <w:t>ii</w:t>
      </w:r>
      <w:r w:rsidRPr="007C4E0B">
        <w:rPr>
          <w:rFonts w:ascii="Arial" w:hAnsi="Arial" w:cs="Arial"/>
          <w:spacing w:val="-6"/>
          <w:sz w:val="22"/>
          <w:szCs w:val="22"/>
        </w:rPr>
        <w:t>i</w:t>
      </w:r>
      <w:r w:rsidRPr="007C4E0B">
        <w:rPr>
          <w:rFonts w:ascii="Arial" w:hAnsi="Arial" w:cs="Arial"/>
          <w:spacing w:val="-9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2"/>
          <w:sz w:val="22"/>
          <w:szCs w:val="22"/>
        </w:rPr>
        <w:t>ubl</w:t>
      </w:r>
      <w:r w:rsidRPr="007C4E0B">
        <w:rPr>
          <w:rFonts w:ascii="Arial" w:hAnsi="Arial" w:cs="Arial"/>
          <w:spacing w:val="-3"/>
          <w:sz w:val="22"/>
          <w:szCs w:val="22"/>
        </w:rPr>
        <w:t>ažavanje</w:t>
      </w:r>
      <w:r w:rsidRPr="007C4E0B">
        <w:rPr>
          <w:rFonts w:ascii="Arial" w:hAnsi="Arial" w:cs="Arial"/>
          <w:spacing w:val="16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1"/>
          <w:sz w:val="22"/>
          <w:szCs w:val="22"/>
        </w:rPr>
        <w:t>negati</w:t>
      </w:r>
      <w:r w:rsidRPr="007C4E0B">
        <w:rPr>
          <w:rFonts w:ascii="Arial" w:hAnsi="Arial" w:cs="Arial"/>
          <w:spacing w:val="-2"/>
          <w:sz w:val="22"/>
          <w:szCs w:val="22"/>
        </w:rPr>
        <w:t>vnog</w:t>
      </w:r>
      <w:r w:rsidRPr="007C4E0B">
        <w:rPr>
          <w:rFonts w:ascii="Arial" w:hAnsi="Arial" w:cs="Arial"/>
          <w:spacing w:val="12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utjecaja</w:t>
      </w:r>
      <w:r w:rsidRPr="007C4E0B">
        <w:rPr>
          <w:rFonts w:ascii="Arial" w:hAnsi="Arial" w:cs="Arial"/>
          <w:spacing w:val="11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na</w:t>
      </w:r>
      <w:r w:rsidRPr="007C4E0B">
        <w:rPr>
          <w:rFonts w:ascii="Arial" w:hAnsi="Arial" w:cs="Arial"/>
          <w:spacing w:val="-4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okoliš</w:t>
      </w:r>
      <w:r w:rsidRPr="007C4E0B">
        <w:rPr>
          <w:rFonts w:ascii="Arial" w:hAnsi="Arial" w:cs="Arial"/>
          <w:spacing w:val="23"/>
          <w:w w:val="97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operatora</w:t>
      </w:r>
      <w:r w:rsidRPr="007C4E0B">
        <w:rPr>
          <w:rFonts w:ascii="Arial" w:hAnsi="Arial" w:cs="Arial"/>
          <w:spacing w:val="-16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treba</w:t>
      </w:r>
      <w:r w:rsidRPr="007C4E0B">
        <w:rPr>
          <w:rFonts w:ascii="Arial" w:hAnsi="Arial" w:cs="Arial"/>
          <w:spacing w:val="-5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se</w:t>
      </w:r>
      <w:r w:rsidRPr="007C4E0B">
        <w:rPr>
          <w:rFonts w:ascii="Arial" w:hAnsi="Arial" w:cs="Arial"/>
          <w:spacing w:val="-18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2"/>
          <w:sz w:val="22"/>
          <w:szCs w:val="22"/>
        </w:rPr>
        <w:t>vr</w:t>
      </w:r>
      <w:r w:rsidR="006F6C80" w:rsidRPr="007C4E0B">
        <w:rPr>
          <w:rFonts w:ascii="Arial" w:hAnsi="Arial" w:cs="Arial"/>
          <w:spacing w:val="-2"/>
          <w:sz w:val="22"/>
          <w:szCs w:val="22"/>
        </w:rPr>
        <w:t>š</w:t>
      </w:r>
      <w:r w:rsidRPr="007C4E0B">
        <w:rPr>
          <w:rFonts w:ascii="Arial" w:hAnsi="Arial" w:cs="Arial"/>
          <w:spacing w:val="-2"/>
          <w:sz w:val="22"/>
          <w:szCs w:val="22"/>
        </w:rPr>
        <w:t>i</w:t>
      </w:r>
      <w:r w:rsidRPr="007C4E0B">
        <w:rPr>
          <w:rFonts w:ascii="Arial" w:hAnsi="Arial" w:cs="Arial"/>
          <w:spacing w:val="-1"/>
          <w:sz w:val="22"/>
          <w:szCs w:val="22"/>
        </w:rPr>
        <w:t>ti</w:t>
      </w:r>
      <w:r w:rsidRPr="007C4E0B">
        <w:rPr>
          <w:rFonts w:ascii="Arial" w:hAnsi="Arial" w:cs="Arial"/>
          <w:spacing w:val="-20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2"/>
          <w:sz w:val="22"/>
          <w:szCs w:val="22"/>
        </w:rPr>
        <w:t>primjenom</w:t>
      </w:r>
      <w:r w:rsidRPr="007C4E0B">
        <w:rPr>
          <w:rFonts w:ascii="Arial" w:hAnsi="Arial" w:cs="Arial"/>
          <w:spacing w:val="-21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sljedećih</w:t>
      </w:r>
      <w:r w:rsidRPr="007C4E0B">
        <w:rPr>
          <w:rFonts w:ascii="Arial" w:hAnsi="Arial" w:cs="Arial"/>
          <w:spacing w:val="-32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osnovnih</w:t>
      </w:r>
      <w:r w:rsidRPr="007C4E0B">
        <w:rPr>
          <w:rFonts w:ascii="Arial" w:hAnsi="Arial" w:cs="Arial"/>
          <w:spacing w:val="-2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2"/>
          <w:sz w:val="22"/>
          <w:szCs w:val="22"/>
        </w:rPr>
        <w:t>mjera</w:t>
      </w:r>
      <w:r w:rsidRPr="007C4E0B">
        <w:rPr>
          <w:rFonts w:ascii="Arial" w:hAnsi="Arial" w:cs="Arial"/>
          <w:spacing w:val="1"/>
          <w:sz w:val="22"/>
          <w:szCs w:val="22"/>
        </w:rPr>
        <w:t>:</w:t>
      </w:r>
    </w:p>
    <w:p w14:paraId="6B72C16A" w14:textId="564E87C4" w:rsidR="007D3080" w:rsidRPr="007C4E0B" w:rsidRDefault="00616FE7" w:rsidP="00616FE7">
      <w:pPr>
        <w:pStyle w:val="BodyText"/>
        <w:kinsoku w:val="0"/>
        <w:overflowPunct w:val="0"/>
        <w:spacing w:after="0"/>
        <w:ind w:right="1209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w w:val="105"/>
          <w:sz w:val="22"/>
          <w:szCs w:val="22"/>
        </w:rPr>
        <w:t>- u</w:t>
      </w:r>
      <w:r w:rsidR="00627E0C" w:rsidRPr="007C4E0B">
        <w:rPr>
          <w:rFonts w:ascii="Arial" w:hAnsi="Arial" w:cs="Arial"/>
          <w:w w:val="105"/>
          <w:sz w:val="22"/>
          <w:szCs w:val="22"/>
        </w:rPr>
        <w:t>važava</w:t>
      </w:r>
      <w:r w:rsidR="00627E0C" w:rsidRPr="007C4E0B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prop</w:t>
      </w:r>
      <w:r w:rsidR="00627E0C" w:rsidRPr="007C4E0B">
        <w:rPr>
          <w:rFonts w:ascii="Arial" w:hAnsi="Arial" w:cs="Arial"/>
          <w:spacing w:val="-7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w w:val="105"/>
          <w:sz w:val="22"/>
          <w:szCs w:val="22"/>
        </w:rPr>
        <w:t>se</w:t>
      </w:r>
      <w:r w:rsidR="00627E0C" w:rsidRPr="007C4E0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o</w:t>
      </w:r>
      <w:r w:rsidR="00627E0C" w:rsidRPr="007C4E0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zast</w:t>
      </w:r>
      <w:r w:rsidR="00627E0C" w:rsidRPr="007C4E0B">
        <w:rPr>
          <w:rFonts w:ascii="Arial" w:hAnsi="Arial" w:cs="Arial"/>
          <w:spacing w:val="-8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w w:val="105"/>
          <w:sz w:val="22"/>
          <w:szCs w:val="22"/>
        </w:rPr>
        <w:t>ti</w:t>
      </w:r>
      <w:r w:rsidR="00627E0C" w:rsidRPr="007C4E0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oko</w:t>
      </w:r>
      <w:r w:rsidR="00627E0C" w:rsidRPr="007C4E0B">
        <w:rPr>
          <w:rFonts w:ascii="Arial" w:hAnsi="Arial" w:cs="Arial"/>
          <w:spacing w:val="-2"/>
          <w:w w:val="105"/>
          <w:sz w:val="22"/>
          <w:szCs w:val="22"/>
        </w:rPr>
        <w:t>li</w:t>
      </w:r>
      <w:r w:rsidR="00627E0C" w:rsidRPr="007C4E0B">
        <w:rPr>
          <w:rFonts w:ascii="Arial" w:hAnsi="Arial" w:cs="Arial"/>
          <w:spacing w:val="-25"/>
          <w:w w:val="105"/>
          <w:sz w:val="22"/>
          <w:szCs w:val="22"/>
        </w:rPr>
        <w:t>iš</w:t>
      </w:r>
      <w:r w:rsidR="00627E0C" w:rsidRPr="007C4E0B">
        <w:rPr>
          <w:rFonts w:ascii="Arial" w:hAnsi="Arial" w:cs="Arial"/>
          <w:spacing w:val="8"/>
          <w:w w:val="105"/>
          <w:sz w:val="22"/>
          <w:szCs w:val="22"/>
        </w:rPr>
        <w:t>a</w:t>
      </w:r>
      <w:r w:rsidR="00627E0C" w:rsidRPr="007C4E0B">
        <w:rPr>
          <w:rFonts w:ascii="Arial" w:hAnsi="Arial" w:cs="Arial"/>
          <w:w w:val="105"/>
          <w:sz w:val="22"/>
          <w:szCs w:val="22"/>
        </w:rPr>
        <w:t>,</w:t>
      </w:r>
      <w:r w:rsidR="00627E0C" w:rsidRPr="007C4E0B">
        <w:rPr>
          <w:rFonts w:ascii="Arial" w:hAnsi="Arial" w:cs="Arial"/>
          <w:spacing w:val="-27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za</w:t>
      </w:r>
      <w:r w:rsidR="00627E0C" w:rsidRPr="007C4E0B">
        <w:rPr>
          <w:rFonts w:ascii="Arial" w:hAnsi="Arial" w:cs="Arial"/>
          <w:spacing w:val="2"/>
          <w:w w:val="105"/>
          <w:sz w:val="22"/>
          <w:szCs w:val="22"/>
        </w:rPr>
        <w:t>s</w:t>
      </w:r>
      <w:r w:rsidR="00627E0C" w:rsidRPr="007C4E0B">
        <w:rPr>
          <w:rFonts w:ascii="Arial" w:hAnsi="Arial" w:cs="Arial"/>
          <w:spacing w:val="9"/>
          <w:w w:val="105"/>
          <w:sz w:val="22"/>
          <w:szCs w:val="22"/>
        </w:rPr>
        <w:t>t</w:t>
      </w:r>
      <w:r w:rsidR="00627E0C" w:rsidRPr="007C4E0B">
        <w:rPr>
          <w:rFonts w:ascii="Arial" w:hAnsi="Arial" w:cs="Arial"/>
          <w:spacing w:val="-30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w w:val="105"/>
          <w:sz w:val="22"/>
          <w:szCs w:val="22"/>
        </w:rPr>
        <w:t>ti</w:t>
      </w:r>
      <w:r w:rsidR="00627E0C" w:rsidRPr="007C4E0B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od</w:t>
      </w:r>
      <w:r w:rsidR="00627E0C" w:rsidRPr="007C4E0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p</w:t>
      </w:r>
      <w:r w:rsidR="00627E0C" w:rsidRPr="007C4E0B">
        <w:rPr>
          <w:rFonts w:ascii="Arial" w:hAnsi="Arial" w:cs="Arial"/>
          <w:spacing w:val="-21"/>
          <w:w w:val="105"/>
          <w:sz w:val="22"/>
          <w:szCs w:val="22"/>
        </w:rPr>
        <w:t>ož</w:t>
      </w:r>
      <w:r w:rsidR="00627E0C" w:rsidRPr="007C4E0B">
        <w:rPr>
          <w:rFonts w:ascii="Arial" w:hAnsi="Arial" w:cs="Arial"/>
          <w:w w:val="105"/>
          <w:sz w:val="22"/>
          <w:szCs w:val="22"/>
        </w:rPr>
        <w:t>ara</w:t>
      </w:r>
      <w:r w:rsidR="00627E0C" w:rsidRPr="007C4E0B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eksp</w:t>
      </w:r>
      <w:r w:rsidR="00627E0C" w:rsidRPr="007C4E0B">
        <w:rPr>
          <w:rFonts w:ascii="Arial" w:hAnsi="Arial" w:cs="Arial"/>
          <w:spacing w:val="6"/>
          <w:w w:val="105"/>
          <w:sz w:val="22"/>
          <w:szCs w:val="22"/>
        </w:rPr>
        <w:t>l</w:t>
      </w:r>
      <w:r w:rsidR="00627E0C" w:rsidRPr="007C4E0B">
        <w:rPr>
          <w:rFonts w:ascii="Arial" w:hAnsi="Arial" w:cs="Arial"/>
          <w:w w:val="105"/>
          <w:sz w:val="22"/>
          <w:szCs w:val="22"/>
        </w:rPr>
        <w:t>ozija</w:t>
      </w:r>
      <w:r w:rsidR="00627E0C" w:rsidRPr="007C4E0B">
        <w:rPr>
          <w:rFonts w:ascii="Arial" w:hAnsi="Arial" w:cs="Arial"/>
          <w:spacing w:val="-48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,</w:t>
      </w:r>
      <w:r w:rsidR="00627E0C" w:rsidRPr="007C4E0B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kao</w:t>
      </w:r>
      <w:r w:rsidR="00627E0C" w:rsidRPr="007C4E0B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tehno</w:t>
      </w:r>
      <w:r w:rsidR="00627E0C" w:rsidRPr="007C4E0B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3"/>
          <w:w w:val="105"/>
          <w:sz w:val="22"/>
          <w:szCs w:val="22"/>
        </w:rPr>
        <w:t>l</w:t>
      </w:r>
      <w:r w:rsidR="00627E0C" w:rsidRPr="007C4E0B">
        <w:rPr>
          <w:rFonts w:ascii="Arial" w:hAnsi="Arial" w:cs="Arial"/>
          <w:w w:val="105"/>
          <w:sz w:val="22"/>
          <w:szCs w:val="22"/>
        </w:rPr>
        <w:t>oš</w:t>
      </w:r>
      <w:r w:rsidR="00627E0C" w:rsidRPr="007C4E0B">
        <w:rPr>
          <w:rFonts w:ascii="Arial" w:hAnsi="Arial" w:cs="Arial"/>
          <w:spacing w:val="-9"/>
          <w:w w:val="105"/>
          <w:sz w:val="22"/>
          <w:szCs w:val="22"/>
        </w:rPr>
        <w:t>k</w:t>
      </w:r>
      <w:r w:rsidR="00627E0C" w:rsidRPr="007C4E0B">
        <w:rPr>
          <w:rFonts w:ascii="Arial" w:hAnsi="Arial" w:cs="Arial"/>
          <w:w w:val="105"/>
          <w:sz w:val="22"/>
          <w:szCs w:val="22"/>
        </w:rPr>
        <w:t>e</w:t>
      </w:r>
      <w:r w:rsidR="00627E0C" w:rsidRPr="007C4E0B">
        <w:rPr>
          <w:rFonts w:ascii="Arial" w:hAnsi="Arial" w:cs="Arial"/>
          <w:w w:val="9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zahtjeve</w:t>
      </w:r>
      <w:r w:rsidR="00627E0C" w:rsidRPr="007C4E0B">
        <w:rPr>
          <w:rFonts w:ascii="Arial" w:hAnsi="Arial" w:cs="Arial"/>
          <w:spacing w:val="-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pri</w:t>
      </w:r>
      <w:r w:rsidR="00627E0C" w:rsidRPr="007C4E0B">
        <w:rPr>
          <w:rFonts w:ascii="Arial" w:hAnsi="Arial" w:cs="Arial"/>
          <w:spacing w:val="-2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korištenju</w:t>
      </w:r>
      <w:r w:rsidR="00627E0C" w:rsidRPr="007C4E0B">
        <w:rPr>
          <w:rFonts w:ascii="Arial" w:hAnsi="Arial" w:cs="Arial"/>
          <w:spacing w:val="-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2"/>
          <w:sz w:val="22"/>
          <w:szCs w:val="22"/>
        </w:rPr>
        <w:t>pogona</w:t>
      </w:r>
      <w:r w:rsidR="00627E0C" w:rsidRPr="007C4E0B">
        <w:rPr>
          <w:rFonts w:ascii="Arial" w:hAnsi="Arial" w:cs="Arial"/>
          <w:spacing w:val="1"/>
          <w:sz w:val="22"/>
          <w:szCs w:val="22"/>
        </w:rPr>
        <w:t>,</w:t>
      </w:r>
      <w:r w:rsidR="00627E0C" w:rsidRPr="007C4E0B">
        <w:rPr>
          <w:rFonts w:ascii="Arial" w:hAnsi="Arial" w:cs="Arial"/>
          <w:spacing w:val="-2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postrojenj</w:t>
      </w:r>
      <w:r w:rsidR="00627E0C" w:rsidRPr="007C4E0B">
        <w:rPr>
          <w:rFonts w:ascii="Arial" w:hAnsi="Arial" w:cs="Arial"/>
          <w:spacing w:val="23"/>
          <w:sz w:val="22"/>
          <w:szCs w:val="22"/>
        </w:rPr>
        <w:t>a</w:t>
      </w:r>
      <w:r w:rsidR="00627E0C" w:rsidRPr="007C4E0B">
        <w:rPr>
          <w:rFonts w:ascii="Arial" w:hAnsi="Arial" w:cs="Arial"/>
          <w:sz w:val="22"/>
          <w:szCs w:val="22"/>
        </w:rPr>
        <w:t>,</w:t>
      </w:r>
      <w:r w:rsidR="00627E0C" w:rsidRPr="007C4E0B">
        <w:rPr>
          <w:rFonts w:ascii="Arial" w:hAnsi="Arial" w:cs="Arial"/>
          <w:spacing w:val="-3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ure</w:t>
      </w:r>
      <w:r w:rsidR="007C4E0B" w:rsidRPr="007C4E0B">
        <w:rPr>
          <w:rFonts w:ascii="Arial" w:hAnsi="Arial" w:cs="Arial"/>
          <w:sz w:val="22"/>
          <w:szCs w:val="22"/>
        </w:rPr>
        <w:t>đaja</w:t>
      </w:r>
      <w:r w:rsidR="00627E0C" w:rsidRPr="007C4E0B">
        <w:rPr>
          <w:rFonts w:ascii="Arial" w:hAnsi="Arial" w:cs="Arial"/>
          <w:spacing w:val="-1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i</w:t>
      </w:r>
      <w:r w:rsidR="00627E0C" w:rsidRPr="007C4E0B">
        <w:rPr>
          <w:rFonts w:ascii="Arial" w:hAnsi="Arial" w:cs="Arial"/>
          <w:spacing w:val="-3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prateće</w:t>
      </w:r>
      <w:r w:rsidR="00627E0C" w:rsidRPr="007C4E0B">
        <w:rPr>
          <w:rFonts w:ascii="Arial" w:hAnsi="Arial" w:cs="Arial"/>
          <w:spacing w:val="-2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2"/>
          <w:sz w:val="22"/>
          <w:szCs w:val="22"/>
        </w:rPr>
        <w:t>opreme</w:t>
      </w:r>
      <w:r w:rsidR="00627E0C" w:rsidRPr="007C4E0B">
        <w:rPr>
          <w:rFonts w:ascii="Arial" w:hAnsi="Arial" w:cs="Arial"/>
          <w:spacing w:val="1"/>
          <w:sz w:val="22"/>
          <w:szCs w:val="22"/>
        </w:rPr>
        <w:t>,</w:t>
      </w:r>
    </w:p>
    <w:p w14:paraId="2C72DEF8" w14:textId="333416EC" w:rsidR="00627E0C" w:rsidRPr="007C4E0B" w:rsidRDefault="007C4E0B" w:rsidP="007C4E0B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lastRenderedPageBreak/>
        <w:t xml:space="preserve">- </w:t>
      </w:r>
      <w:r w:rsidR="00627E0C" w:rsidRPr="007C4E0B">
        <w:rPr>
          <w:rFonts w:ascii="Arial" w:hAnsi="Arial" w:cs="Arial"/>
          <w:sz w:val="22"/>
          <w:szCs w:val="22"/>
        </w:rPr>
        <w:t>sprečava</w:t>
      </w:r>
      <w:r w:rsidR="00627E0C" w:rsidRPr="007C4E0B">
        <w:rPr>
          <w:rFonts w:ascii="Arial" w:hAnsi="Arial" w:cs="Arial"/>
          <w:spacing w:val="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i</w:t>
      </w:r>
      <w:r w:rsidR="00627E0C" w:rsidRPr="007C4E0B">
        <w:rPr>
          <w:rFonts w:ascii="Arial" w:hAnsi="Arial" w:cs="Arial"/>
          <w:spacing w:val="-3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ub</w:t>
      </w:r>
      <w:r w:rsidR="00627E0C" w:rsidRPr="007C4E0B">
        <w:rPr>
          <w:rFonts w:ascii="Arial" w:hAnsi="Arial" w:cs="Arial"/>
          <w:spacing w:val="-14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ažava</w:t>
      </w:r>
      <w:r w:rsidR="00627E0C" w:rsidRPr="007C4E0B">
        <w:rPr>
          <w:rFonts w:ascii="Arial" w:hAnsi="Arial" w:cs="Arial"/>
          <w:spacing w:val="-13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emisije</w:t>
      </w:r>
      <w:r w:rsidR="00627E0C" w:rsidRPr="007C4E0B">
        <w:rPr>
          <w:rFonts w:ascii="Arial" w:hAnsi="Arial" w:cs="Arial"/>
          <w:spacing w:val="-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stetn</w:t>
      </w:r>
      <w:r w:rsidR="00627E0C" w:rsidRPr="007C4E0B">
        <w:rPr>
          <w:rFonts w:ascii="Arial" w:hAnsi="Arial" w:cs="Arial"/>
          <w:spacing w:val="-1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h</w:t>
      </w:r>
      <w:r w:rsidR="00627E0C" w:rsidRPr="007C4E0B">
        <w:rPr>
          <w:rFonts w:ascii="Arial" w:hAnsi="Arial" w:cs="Arial"/>
          <w:spacing w:val="-2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polutanata</w:t>
      </w:r>
      <w:r w:rsidR="00627E0C" w:rsidRPr="007C4E0B">
        <w:rPr>
          <w:rFonts w:ascii="Arial" w:hAnsi="Arial" w:cs="Arial"/>
          <w:spacing w:val="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8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z</w:t>
      </w:r>
      <w:r w:rsidR="00627E0C" w:rsidRPr="007C4E0B">
        <w:rPr>
          <w:rFonts w:ascii="Arial" w:hAnsi="Arial" w:cs="Arial"/>
          <w:spacing w:val="-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postrojenja</w:t>
      </w:r>
      <w:r w:rsidR="00627E0C" w:rsidRPr="007C4E0B">
        <w:rPr>
          <w:rFonts w:ascii="Arial" w:hAnsi="Arial" w:cs="Arial"/>
          <w:spacing w:val="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u</w:t>
      </w:r>
      <w:r w:rsidR="00627E0C" w:rsidRPr="007C4E0B">
        <w:rPr>
          <w:rFonts w:ascii="Arial" w:hAnsi="Arial" w:cs="Arial"/>
          <w:spacing w:val="-3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ok</w:t>
      </w:r>
      <w:r w:rsidR="00627E0C" w:rsidRPr="007C4E0B">
        <w:rPr>
          <w:rFonts w:ascii="Arial" w:hAnsi="Arial" w:cs="Arial"/>
          <w:spacing w:val="6"/>
          <w:sz w:val="22"/>
          <w:szCs w:val="22"/>
        </w:rPr>
        <w:t>o</w:t>
      </w:r>
      <w:r w:rsidR="00627E0C" w:rsidRPr="007C4E0B">
        <w:rPr>
          <w:rFonts w:ascii="Arial" w:hAnsi="Arial" w:cs="Arial"/>
          <w:spacing w:val="-11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is,</w:t>
      </w:r>
    </w:p>
    <w:p w14:paraId="4DE09374" w14:textId="15968C7A" w:rsidR="00627E0C" w:rsidRPr="007C4E0B" w:rsidRDefault="007C4E0B" w:rsidP="007C4E0B">
      <w:pPr>
        <w:pStyle w:val="BodyText"/>
        <w:widowControl w:val="0"/>
        <w:tabs>
          <w:tab w:val="left" w:pos="1699"/>
        </w:tabs>
        <w:kinsoku w:val="0"/>
        <w:overflowPunct w:val="0"/>
        <w:autoSpaceDE w:val="0"/>
        <w:autoSpaceDN w:val="0"/>
        <w:adjustRightInd w:val="0"/>
        <w:spacing w:after="0"/>
        <w:ind w:right="2423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 xml:space="preserve">- </w:t>
      </w:r>
      <w:r w:rsidR="00627E0C" w:rsidRPr="007C4E0B">
        <w:rPr>
          <w:rFonts w:ascii="Arial" w:hAnsi="Arial" w:cs="Arial"/>
          <w:sz w:val="22"/>
          <w:szCs w:val="22"/>
        </w:rPr>
        <w:t>saku</w:t>
      </w:r>
      <w:r w:rsidR="00627E0C" w:rsidRPr="007C4E0B">
        <w:rPr>
          <w:rFonts w:ascii="Arial" w:hAnsi="Arial" w:cs="Arial"/>
          <w:spacing w:val="17"/>
          <w:sz w:val="22"/>
          <w:szCs w:val="22"/>
        </w:rPr>
        <w:t>p</w:t>
      </w:r>
      <w:r w:rsidR="00627E0C" w:rsidRPr="007C4E0B">
        <w:rPr>
          <w:rFonts w:ascii="Arial" w:hAnsi="Arial" w:cs="Arial"/>
          <w:spacing w:val="-32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 xml:space="preserve">ja </w:t>
      </w:r>
      <w:r w:rsidR="00627E0C" w:rsidRPr="007C4E0B">
        <w:rPr>
          <w:rFonts w:ascii="Arial" w:hAnsi="Arial" w:cs="Arial"/>
          <w:spacing w:val="14"/>
          <w:sz w:val="22"/>
          <w:szCs w:val="22"/>
        </w:rPr>
        <w:t>i</w:t>
      </w:r>
      <w:r w:rsidRPr="007C4E0B">
        <w:rPr>
          <w:rFonts w:ascii="Arial" w:hAnsi="Arial" w:cs="Arial"/>
          <w:spacing w:val="14"/>
          <w:sz w:val="22"/>
          <w:szCs w:val="22"/>
        </w:rPr>
        <w:t xml:space="preserve"> </w:t>
      </w:r>
      <w:r w:rsidRPr="007C4E0B">
        <w:rPr>
          <w:rFonts w:ascii="Arial" w:hAnsi="Arial" w:cs="Arial"/>
          <w:sz w:val="22"/>
          <w:szCs w:val="22"/>
        </w:rPr>
        <w:t>pršć</w:t>
      </w:r>
      <w:r w:rsidR="00627E0C" w:rsidRPr="007C4E0B">
        <w:rPr>
          <w:rFonts w:ascii="Arial" w:hAnsi="Arial" w:cs="Arial"/>
          <w:spacing w:val="-10"/>
          <w:sz w:val="22"/>
          <w:szCs w:val="22"/>
        </w:rPr>
        <w:t>i</w:t>
      </w:r>
      <w:r w:rsidRPr="007C4E0B">
        <w:rPr>
          <w:rFonts w:ascii="Arial" w:hAnsi="Arial" w:cs="Arial"/>
          <w:sz w:val="22"/>
          <w:szCs w:val="22"/>
        </w:rPr>
        <w:t>šć</w:t>
      </w:r>
      <w:r w:rsidR="00627E0C" w:rsidRPr="007C4E0B">
        <w:rPr>
          <w:rFonts w:ascii="Arial" w:hAnsi="Arial" w:cs="Arial"/>
          <w:sz w:val="22"/>
          <w:szCs w:val="22"/>
        </w:rPr>
        <w:t>ava</w:t>
      </w:r>
      <w:r w:rsidR="00627E0C" w:rsidRPr="007C4E0B">
        <w:rPr>
          <w:rFonts w:ascii="Arial" w:hAnsi="Arial" w:cs="Arial"/>
          <w:spacing w:val="-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otpadne</w:t>
      </w:r>
      <w:r w:rsidR="00627E0C" w:rsidRPr="007C4E0B">
        <w:rPr>
          <w:rFonts w:ascii="Arial" w:hAnsi="Arial" w:cs="Arial"/>
          <w:spacing w:val="-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vode</w:t>
      </w:r>
      <w:r w:rsidR="00627E0C" w:rsidRPr="007C4E0B">
        <w:rPr>
          <w:rFonts w:ascii="Arial" w:hAnsi="Arial" w:cs="Arial"/>
          <w:spacing w:val="-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prije</w:t>
      </w:r>
      <w:r w:rsidR="00627E0C" w:rsidRPr="007C4E0B">
        <w:rPr>
          <w:rFonts w:ascii="Arial" w:hAnsi="Arial" w:cs="Arial"/>
          <w:spacing w:val="-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njihovog</w:t>
      </w:r>
      <w:r w:rsidR="00627E0C" w:rsidRPr="007C4E0B">
        <w:rPr>
          <w:rFonts w:ascii="Arial" w:hAnsi="Arial" w:cs="Arial"/>
          <w:spacing w:val="-3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ispustanja</w:t>
      </w:r>
      <w:r w:rsidR="00627E0C" w:rsidRPr="007C4E0B">
        <w:rPr>
          <w:rFonts w:ascii="Arial" w:hAnsi="Arial" w:cs="Arial"/>
          <w:spacing w:val="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u</w:t>
      </w:r>
      <w:r w:rsidR="00627E0C" w:rsidRPr="007C4E0B">
        <w:rPr>
          <w:rFonts w:ascii="Arial" w:hAnsi="Arial" w:cs="Arial"/>
          <w:spacing w:val="-2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rec</w:t>
      </w:r>
      <w:r w:rsidR="00627E0C" w:rsidRPr="007C4E0B">
        <w:rPr>
          <w:rFonts w:ascii="Arial" w:hAnsi="Arial" w:cs="Arial"/>
          <w:spacing w:val="-12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pijen</w:t>
      </w:r>
      <w:r w:rsidR="00627E0C" w:rsidRPr="007C4E0B">
        <w:rPr>
          <w:rFonts w:ascii="Arial" w:hAnsi="Arial" w:cs="Arial"/>
          <w:spacing w:val="6"/>
          <w:sz w:val="22"/>
          <w:szCs w:val="22"/>
        </w:rPr>
        <w:t>t</w:t>
      </w:r>
      <w:r w:rsidR="00627E0C" w:rsidRPr="007C4E0B">
        <w:rPr>
          <w:rFonts w:ascii="Arial" w:hAnsi="Arial" w:cs="Arial"/>
          <w:sz w:val="22"/>
          <w:szCs w:val="22"/>
        </w:rPr>
        <w:t>,</w:t>
      </w:r>
      <w:r w:rsidR="00627E0C" w:rsidRPr="007C4E0B">
        <w:rPr>
          <w:rFonts w:ascii="Arial" w:hAnsi="Arial" w:cs="Arial"/>
          <w:w w:val="136"/>
          <w:sz w:val="22"/>
          <w:szCs w:val="22"/>
        </w:rPr>
        <w:t xml:space="preserve"> </w:t>
      </w:r>
      <w:r w:rsidRPr="007C4E0B">
        <w:rPr>
          <w:rFonts w:ascii="Arial" w:hAnsi="Arial" w:cs="Arial"/>
          <w:w w:val="136"/>
          <w:sz w:val="22"/>
          <w:szCs w:val="22"/>
        </w:rPr>
        <w:t xml:space="preserve">- </w:t>
      </w:r>
      <w:r w:rsidR="00627E0C" w:rsidRPr="007C4E0B">
        <w:rPr>
          <w:rFonts w:ascii="Arial" w:hAnsi="Arial" w:cs="Arial"/>
          <w:sz w:val="22"/>
          <w:szCs w:val="22"/>
        </w:rPr>
        <w:t>propisno</w:t>
      </w:r>
      <w:r w:rsidR="00627E0C" w:rsidRPr="007C4E0B">
        <w:rPr>
          <w:rFonts w:ascii="Arial" w:hAnsi="Arial" w:cs="Arial"/>
          <w:spacing w:val="-23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sakuplja</w:t>
      </w:r>
      <w:r w:rsidR="00627E0C" w:rsidRPr="007C4E0B">
        <w:rPr>
          <w:rFonts w:ascii="Arial" w:hAnsi="Arial" w:cs="Arial"/>
          <w:spacing w:val="-1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i</w:t>
      </w:r>
      <w:r w:rsidR="00627E0C" w:rsidRPr="007C4E0B">
        <w:rPr>
          <w:rFonts w:ascii="Arial" w:hAnsi="Arial" w:cs="Arial"/>
          <w:spacing w:val="-4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zbrinjava</w:t>
      </w:r>
      <w:r w:rsidR="00627E0C" w:rsidRPr="007C4E0B">
        <w:rPr>
          <w:rFonts w:ascii="Arial" w:hAnsi="Arial" w:cs="Arial"/>
          <w:spacing w:val="-1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otpad,</w:t>
      </w:r>
    </w:p>
    <w:p w14:paraId="3B85AE4B" w14:textId="543F27CA" w:rsidR="00627E0C" w:rsidRPr="007C4E0B" w:rsidRDefault="007C4E0B" w:rsidP="007C4E0B">
      <w:pPr>
        <w:pStyle w:val="BodyText"/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>- spreč</w:t>
      </w:r>
      <w:r w:rsidR="00627E0C" w:rsidRPr="007C4E0B">
        <w:rPr>
          <w:rFonts w:ascii="Arial" w:hAnsi="Arial" w:cs="Arial"/>
          <w:sz w:val="22"/>
          <w:szCs w:val="22"/>
        </w:rPr>
        <w:t>ava</w:t>
      </w:r>
      <w:r w:rsidR="00627E0C" w:rsidRPr="007C4E0B">
        <w:rPr>
          <w:rFonts w:ascii="Arial" w:hAnsi="Arial" w:cs="Arial"/>
          <w:spacing w:val="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nastanak</w:t>
      </w:r>
      <w:r w:rsidR="00627E0C" w:rsidRPr="007C4E0B">
        <w:rPr>
          <w:rFonts w:ascii="Arial" w:hAnsi="Arial" w:cs="Arial"/>
          <w:spacing w:val="-1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14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smanjenje</w:t>
      </w:r>
      <w:r w:rsidRPr="007C4E0B">
        <w:rPr>
          <w:rFonts w:ascii="Arial" w:hAnsi="Arial" w:cs="Arial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nivoa</w:t>
      </w:r>
      <w:r w:rsidR="00627E0C" w:rsidRPr="007C4E0B">
        <w:rPr>
          <w:rFonts w:ascii="Arial" w:hAnsi="Arial" w:cs="Arial"/>
          <w:spacing w:val="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3"/>
          <w:sz w:val="22"/>
          <w:szCs w:val="22"/>
        </w:rPr>
        <w:t>buke,</w:t>
      </w:r>
    </w:p>
    <w:p w14:paraId="68A9DAAF" w14:textId="64829E79" w:rsidR="007C4E0B" w:rsidRPr="007C4E0B" w:rsidRDefault="007C4E0B" w:rsidP="007C4E0B">
      <w:pPr>
        <w:pStyle w:val="BodyText"/>
        <w:kinsoku w:val="0"/>
        <w:overflowPunct w:val="0"/>
        <w:spacing w:after="0"/>
        <w:ind w:right="801"/>
        <w:rPr>
          <w:rFonts w:ascii="Arial" w:hAnsi="Arial" w:cs="Arial"/>
          <w:w w:val="96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 xml:space="preserve">- </w:t>
      </w:r>
      <w:r w:rsidR="00627E0C" w:rsidRPr="007C4E0B">
        <w:rPr>
          <w:rFonts w:ascii="Arial" w:hAnsi="Arial" w:cs="Arial"/>
          <w:sz w:val="22"/>
          <w:szCs w:val="22"/>
        </w:rPr>
        <w:t>sk</w:t>
      </w:r>
      <w:r w:rsidR="00627E0C" w:rsidRPr="007C4E0B">
        <w:rPr>
          <w:rFonts w:ascii="Arial" w:hAnsi="Arial" w:cs="Arial"/>
          <w:spacing w:val="-6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apa</w:t>
      </w:r>
      <w:r w:rsidR="00627E0C" w:rsidRPr="007C4E0B">
        <w:rPr>
          <w:rFonts w:ascii="Arial" w:hAnsi="Arial" w:cs="Arial"/>
          <w:spacing w:val="-33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ugov</w:t>
      </w:r>
      <w:r w:rsidR="00627E0C" w:rsidRPr="007C4E0B">
        <w:rPr>
          <w:rFonts w:ascii="Arial" w:hAnsi="Arial" w:cs="Arial"/>
          <w:spacing w:val="10"/>
          <w:sz w:val="22"/>
          <w:szCs w:val="22"/>
        </w:rPr>
        <w:t>o</w:t>
      </w:r>
      <w:r w:rsidR="00627E0C" w:rsidRPr="007C4E0B">
        <w:rPr>
          <w:rFonts w:ascii="Arial" w:hAnsi="Arial" w:cs="Arial"/>
          <w:spacing w:val="6"/>
          <w:sz w:val="22"/>
          <w:szCs w:val="22"/>
        </w:rPr>
        <w:t>r</w:t>
      </w:r>
      <w:r w:rsidR="00627E0C" w:rsidRPr="007C4E0B">
        <w:rPr>
          <w:rFonts w:ascii="Arial" w:hAnsi="Arial" w:cs="Arial"/>
          <w:sz w:val="22"/>
          <w:szCs w:val="22"/>
        </w:rPr>
        <w:t>e</w:t>
      </w:r>
      <w:r w:rsidR="00627E0C" w:rsidRPr="007C4E0B">
        <w:rPr>
          <w:rFonts w:ascii="Arial" w:hAnsi="Arial" w:cs="Arial"/>
          <w:spacing w:val="-3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</w:t>
      </w:r>
      <w:r w:rsidR="00B44D91" w:rsidRPr="007C4E0B">
        <w:rPr>
          <w:rFonts w:ascii="Arial" w:hAnsi="Arial" w:cs="Arial"/>
          <w:sz w:val="22"/>
          <w:szCs w:val="22"/>
        </w:rPr>
        <w:t>a</w:t>
      </w:r>
      <w:r w:rsidR="00627E0C" w:rsidRPr="007C4E0B">
        <w:rPr>
          <w:rFonts w:ascii="Arial" w:hAnsi="Arial" w:cs="Arial"/>
          <w:spacing w:val="-2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ov</w:t>
      </w:r>
      <w:r w:rsidR="00627E0C" w:rsidRPr="007C4E0B">
        <w:rPr>
          <w:rFonts w:ascii="Arial" w:hAnsi="Arial" w:cs="Arial"/>
          <w:spacing w:val="-5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a</w:t>
      </w:r>
      <w:r w:rsidR="00B44D91" w:rsidRPr="007C4E0B">
        <w:rPr>
          <w:rFonts w:ascii="Arial" w:hAnsi="Arial" w:cs="Arial"/>
          <w:sz w:val="22"/>
          <w:szCs w:val="22"/>
        </w:rPr>
        <w:t>š</w:t>
      </w:r>
      <w:r w:rsidR="00627E0C" w:rsidRPr="007C4E0B">
        <w:rPr>
          <w:rFonts w:ascii="Arial" w:hAnsi="Arial" w:cs="Arial"/>
          <w:sz w:val="22"/>
          <w:szCs w:val="22"/>
        </w:rPr>
        <w:t>ten</w:t>
      </w:r>
      <w:r w:rsidR="002169D6">
        <w:rPr>
          <w:rFonts w:ascii="Arial" w:hAnsi="Arial" w:cs="Arial"/>
          <w:spacing w:val="10"/>
          <w:sz w:val="22"/>
          <w:szCs w:val="22"/>
        </w:rPr>
        <w:t xml:space="preserve">im institucijama </w:t>
      </w:r>
      <w:r w:rsidR="00627E0C" w:rsidRPr="007C4E0B">
        <w:rPr>
          <w:rFonts w:ascii="Arial" w:hAnsi="Arial" w:cs="Arial"/>
          <w:sz w:val="22"/>
          <w:szCs w:val="22"/>
        </w:rPr>
        <w:t>za</w:t>
      </w:r>
      <w:r w:rsidR="00627E0C" w:rsidRPr="007C4E0B">
        <w:rPr>
          <w:rFonts w:ascii="Arial" w:hAnsi="Arial" w:cs="Arial"/>
          <w:spacing w:val="-3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zb</w:t>
      </w:r>
      <w:r w:rsidR="00B44D91" w:rsidRPr="007C4E0B">
        <w:rPr>
          <w:rFonts w:ascii="Arial" w:hAnsi="Arial" w:cs="Arial"/>
          <w:sz w:val="22"/>
          <w:szCs w:val="22"/>
        </w:rPr>
        <w:t xml:space="preserve">injavanje </w:t>
      </w:r>
      <w:r w:rsidR="00627E0C" w:rsidRPr="007C4E0B">
        <w:rPr>
          <w:rFonts w:ascii="Arial" w:hAnsi="Arial" w:cs="Arial"/>
          <w:sz w:val="22"/>
          <w:szCs w:val="22"/>
        </w:rPr>
        <w:t>pojed</w:t>
      </w:r>
      <w:r w:rsidR="00627E0C" w:rsidRPr="007C4E0B">
        <w:rPr>
          <w:rFonts w:ascii="Arial" w:hAnsi="Arial" w:cs="Arial"/>
          <w:spacing w:val="3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nih</w:t>
      </w:r>
      <w:r w:rsidR="00B44D91" w:rsidRPr="007C4E0B">
        <w:rPr>
          <w:rFonts w:ascii="Arial" w:hAnsi="Arial" w:cs="Arial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4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vrsta</w:t>
      </w:r>
      <w:r w:rsidR="00627E0C" w:rsidRPr="007C4E0B">
        <w:rPr>
          <w:rFonts w:ascii="Arial" w:hAnsi="Arial" w:cs="Arial"/>
          <w:spacing w:val="-3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otpada</w:t>
      </w:r>
      <w:r w:rsidR="00627E0C" w:rsidRPr="007C4E0B">
        <w:rPr>
          <w:rFonts w:ascii="Arial" w:hAnsi="Arial" w:cs="Arial"/>
          <w:w w:val="96"/>
          <w:sz w:val="22"/>
          <w:szCs w:val="22"/>
        </w:rPr>
        <w:t xml:space="preserve"> </w:t>
      </w:r>
    </w:p>
    <w:p w14:paraId="15C3611C" w14:textId="77777777" w:rsidR="007C4E0B" w:rsidRPr="007C4E0B" w:rsidRDefault="007C4E0B" w:rsidP="007C4E0B">
      <w:pPr>
        <w:pStyle w:val="BodyText"/>
        <w:kinsoku w:val="0"/>
        <w:overflowPunct w:val="0"/>
        <w:spacing w:after="0"/>
        <w:ind w:right="801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w w:val="96"/>
          <w:sz w:val="22"/>
          <w:szCs w:val="22"/>
        </w:rPr>
        <w:t xml:space="preserve">- </w:t>
      </w:r>
      <w:r w:rsidR="00627E0C" w:rsidRPr="007C4E0B">
        <w:rPr>
          <w:rFonts w:ascii="Arial" w:hAnsi="Arial" w:cs="Arial"/>
          <w:sz w:val="22"/>
          <w:szCs w:val="22"/>
        </w:rPr>
        <w:t>rje</w:t>
      </w:r>
      <w:r w:rsidR="00B44D91" w:rsidRPr="007C4E0B">
        <w:rPr>
          <w:rFonts w:ascii="Arial" w:hAnsi="Arial" w:cs="Arial"/>
          <w:sz w:val="22"/>
          <w:szCs w:val="22"/>
        </w:rPr>
        <w:t>š</w:t>
      </w:r>
      <w:r w:rsidR="00627E0C" w:rsidRPr="007C4E0B">
        <w:rPr>
          <w:rFonts w:ascii="Arial" w:hAnsi="Arial" w:cs="Arial"/>
          <w:sz w:val="22"/>
          <w:szCs w:val="22"/>
        </w:rPr>
        <w:t>ava</w:t>
      </w:r>
      <w:r w:rsidRPr="007C4E0B">
        <w:rPr>
          <w:rFonts w:ascii="Arial" w:hAnsi="Arial" w:cs="Arial"/>
          <w:spacing w:val="3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3"/>
          <w:sz w:val="22"/>
          <w:szCs w:val="22"/>
        </w:rPr>
        <w:t>kanali</w:t>
      </w:r>
      <w:r w:rsidR="00627E0C" w:rsidRPr="007C4E0B">
        <w:rPr>
          <w:rFonts w:ascii="Arial" w:hAnsi="Arial" w:cs="Arial"/>
          <w:spacing w:val="-2"/>
          <w:sz w:val="22"/>
          <w:szCs w:val="22"/>
        </w:rPr>
        <w:t>zacioni</w:t>
      </w:r>
      <w:r w:rsidR="00627E0C" w:rsidRPr="007C4E0B">
        <w:rPr>
          <w:rFonts w:ascii="Arial" w:hAnsi="Arial" w:cs="Arial"/>
          <w:spacing w:val="3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"/>
          <w:sz w:val="22"/>
          <w:szCs w:val="22"/>
        </w:rPr>
        <w:t>si</w:t>
      </w:r>
      <w:r w:rsidR="00627E0C" w:rsidRPr="007C4E0B">
        <w:rPr>
          <w:rFonts w:ascii="Arial" w:hAnsi="Arial" w:cs="Arial"/>
          <w:spacing w:val="-1"/>
          <w:sz w:val="22"/>
          <w:szCs w:val="22"/>
        </w:rPr>
        <w:t>stem</w:t>
      </w:r>
      <w:r w:rsidR="00627E0C" w:rsidRPr="007C4E0B">
        <w:rPr>
          <w:rFonts w:ascii="Arial" w:hAnsi="Arial" w:cs="Arial"/>
          <w:spacing w:val="2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za</w:t>
      </w:r>
      <w:r w:rsidR="00627E0C" w:rsidRPr="007C4E0B">
        <w:rPr>
          <w:rFonts w:ascii="Arial" w:hAnsi="Arial" w:cs="Arial"/>
          <w:spacing w:val="29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"/>
          <w:sz w:val="22"/>
          <w:szCs w:val="22"/>
        </w:rPr>
        <w:t>odvo</w:t>
      </w:r>
      <w:r w:rsidR="00B44D91" w:rsidRPr="007C4E0B">
        <w:rPr>
          <w:rFonts w:ascii="Arial" w:hAnsi="Arial" w:cs="Arial"/>
          <w:spacing w:val="-2"/>
          <w:sz w:val="22"/>
          <w:szCs w:val="22"/>
        </w:rPr>
        <w:t>đ</w:t>
      </w:r>
      <w:r w:rsidR="00627E0C" w:rsidRPr="007C4E0B">
        <w:rPr>
          <w:rFonts w:ascii="Arial" w:hAnsi="Arial" w:cs="Arial"/>
          <w:spacing w:val="-3"/>
          <w:sz w:val="22"/>
          <w:szCs w:val="22"/>
        </w:rPr>
        <w:t>enje</w:t>
      </w:r>
      <w:r w:rsidR="00627E0C" w:rsidRPr="007C4E0B">
        <w:rPr>
          <w:rFonts w:ascii="Arial" w:hAnsi="Arial" w:cs="Arial"/>
          <w:spacing w:val="32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-1"/>
          <w:sz w:val="22"/>
          <w:szCs w:val="22"/>
        </w:rPr>
        <w:t>zagađ</w:t>
      </w:r>
      <w:r w:rsidR="00627E0C" w:rsidRPr="007C4E0B">
        <w:rPr>
          <w:rFonts w:ascii="Arial" w:hAnsi="Arial" w:cs="Arial"/>
          <w:spacing w:val="-1"/>
          <w:sz w:val="22"/>
          <w:szCs w:val="22"/>
        </w:rPr>
        <w:t>enih</w:t>
      </w:r>
      <w:r w:rsidR="00627E0C" w:rsidRPr="007C4E0B">
        <w:rPr>
          <w:rFonts w:ascii="Arial" w:hAnsi="Arial" w:cs="Arial"/>
          <w:spacing w:val="3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10"/>
          <w:sz w:val="22"/>
          <w:szCs w:val="22"/>
        </w:rPr>
        <w:t>i</w:t>
      </w:r>
      <w:r w:rsidR="00627E0C" w:rsidRPr="007C4E0B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2"/>
          <w:sz w:val="22"/>
          <w:szCs w:val="22"/>
        </w:rPr>
        <w:t>nezaga</w:t>
      </w:r>
      <w:r w:rsidR="00B44D91" w:rsidRPr="007C4E0B">
        <w:rPr>
          <w:rFonts w:ascii="Arial" w:hAnsi="Arial" w:cs="Arial"/>
          <w:spacing w:val="-2"/>
          <w:sz w:val="22"/>
          <w:szCs w:val="22"/>
        </w:rPr>
        <w:t>đ</w:t>
      </w:r>
      <w:r w:rsidR="00627E0C" w:rsidRPr="007C4E0B">
        <w:rPr>
          <w:rFonts w:ascii="Arial" w:hAnsi="Arial" w:cs="Arial"/>
          <w:spacing w:val="-2"/>
          <w:sz w:val="22"/>
          <w:szCs w:val="22"/>
        </w:rPr>
        <w:t>enih</w:t>
      </w:r>
      <w:r w:rsidR="00627E0C" w:rsidRPr="007C4E0B">
        <w:rPr>
          <w:rFonts w:ascii="Arial" w:hAnsi="Arial" w:cs="Arial"/>
          <w:spacing w:val="30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1"/>
          <w:sz w:val="22"/>
          <w:szCs w:val="22"/>
        </w:rPr>
        <w:t>površinsko</w:t>
      </w:r>
      <w:r w:rsidR="00627E0C" w:rsidRPr="007C4E0B">
        <w:rPr>
          <w:rFonts w:ascii="Arial" w:hAnsi="Arial" w:cs="Arial"/>
          <w:spacing w:val="2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-</w:t>
      </w:r>
      <w:r w:rsidR="00627E0C" w:rsidRPr="007C4E0B">
        <w:rPr>
          <w:rFonts w:ascii="Arial" w:hAnsi="Arial" w:cs="Arial"/>
          <w:spacing w:val="41"/>
          <w:w w:val="10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1"/>
          <w:sz w:val="22"/>
          <w:szCs w:val="22"/>
        </w:rPr>
        <w:t>oborinskih</w:t>
      </w:r>
      <w:r w:rsidR="00627E0C" w:rsidRPr="007C4E0B">
        <w:rPr>
          <w:rFonts w:ascii="Arial" w:hAnsi="Arial" w:cs="Arial"/>
          <w:spacing w:val="-43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 xml:space="preserve">voda, </w:t>
      </w:r>
    </w:p>
    <w:p w14:paraId="127C5555" w14:textId="1E1ED29D" w:rsidR="00627E0C" w:rsidRPr="007C4E0B" w:rsidRDefault="007C4E0B" w:rsidP="007C4E0B">
      <w:pPr>
        <w:pStyle w:val="BodyText"/>
        <w:kinsoku w:val="0"/>
        <w:overflowPunct w:val="0"/>
        <w:spacing w:after="0"/>
        <w:ind w:right="801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 xml:space="preserve">- </w:t>
      </w:r>
      <w:r w:rsidR="00627E0C" w:rsidRPr="007C4E0B">
        <w:rPr>
          <w:rFonts w:ascii="Arial" w:hAnsi="Arial" w:cs="Arial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E6B0C3A" wp14:editId="5BC0D2C1">
                <wp:simplePos x="0" y="0"/>
                <wp:positionH relativeFrom="page">
                  <wp:posOffset>6371590</wp:posOffset>
                </wp:positionH>
                <wp:positionV relativeFrom="paragraph">
                  <wp:posOffset>50800</wp:posOffset>
                </wp:positionV>
                <wp:extent cx="72390" cy="285750"/>
                <wp:effectExtent l="0" t="0" r="4445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2DAE7" w14:textId="77777777" w:rsidR="001C1F38" w:rsidRDefault="001C1F38" w:rsidP="00627E0C">
                            <w:pPr>
                              <w:pStyle w:val="BodyText"/>
                              <w:kinsoku w:val="0"/>
                              <w:overflowPunct w:val="0"/>
                              <w:spacing w:line="450" w:lineRule="exact"/>
                              <w:rPr>
                                <w:color w:val="000000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color w:val="6B75A3"/>
                                <w:w w:val="45"/>
                                <w:sz w:val="45"/>
                                <w:szCs w:val="45"/>
                              </w:rPr>
                              <w:t>-'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0C3A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501.7pt;margin-top:4pt;width:5.7pt;height:2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Do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" o:allowincell="f" filled="f" stroked="f">
                <v:textbox inset="0,0,0,0">
                  <w:txbxContent>
                    <w:p w14:paraId="6122DAE7" w14:textId="77777777" w:rsidR="001C1F38" w:rsidRDefault="001C1F38" w:rsidP="00627E0C">
                      <w:pPr>
                        <w:pStyle w:val="BodyText"/>
                        <w:kinsoku w:val="0"/>
                        <w:overflowPunct w:val="0"/>
                        <w:spacing w:line="450" w:lineRule="exact"/>
                        <w:rPr>
                          <w:color w:val="000000"/>
                          <w:sz w:val="45"/>
                          <w:szCs w:val="45"/>
                        </w:rPr>
                      </w:pPr>
                      <w:r>
                        <w:rPr>
                          <w:color w:val="6B75A3"/>
                          <w:w w:val="45"/>
                          <w:sz w:val="45"/>
                          <w:szCs w:val="45"/>
                        </w:rPr>
                        <w:t>-'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E0C" w:rsidRPr="007C4E0B">
        <w:rPr>
          <w:rFonts w:ascii="Arial" w:hAnsi="Arial" w:cs="Arial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F620D1C" wp14:editId="3F9D9A3A">
                <wp:simplePos x="0" y="0"/>
                <wp:positionH relativeFrom="page">
                  <wp:posOffset>6502400</wp:posOffset>
                </wp:positionH>
                <wp:positionV relativeFrom="paragraph">
                  <wp:posOffset>35560</wp:posOffset>
                </wp:positionV>
                <wp:extent cx="87630" cy="82550"/>
                <wp:effectExtent l="0" t="1270" r="1270" b="190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E8EA3" w14:textId="77777777" w:rsidR="001C1F38" w:rsidRDefault="001C1F38" w:rsidP="00627E0C">
                            <w:pPr>
                              <w:pStyle w:val="BodyText"/>
                              <w:kinsoku w:val="0"/>
                              <w:overflowPunct w:val="0"/>
                              <w:spacing w:line="130" w:lineRule="exact"/>
                              <w:rPr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839CE2"/>
                                <w:w w:val="105"/>
                                <w:sz w:val="13"/>
                                <w:szCs w:val="13"/>
                              </w:rPr>
                              <w:t>'lo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20D1C" id="Text Box 90" o:spid="_x0000_s1027" type="#_x0000_t202" style="position:absolute;margin-left:512pt;margin-top:2.8pt;width:6.9pt;height:6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tWrw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" o:allowincell="f" filled="f" stroked="f">
                <v:textbox inset="0,0,0,0">
                  <w:txbxContent>
                    <w:p w14:paraId="2EAE8EA3" w14:textId="77777777" w:rsidR="001C1F38" w:rsidRDefault="001C1F38" w:rsidP="00627E0C">
                      <w:pPr>
                        <w:pStyle w:val="BodyText"/>
                        <w:kinsoku w:val="0"/>
                        <w:overflowPunct w:val="0"/>
                        <w:spacing w:line="130" w:lineRule="exact"/>
                        <w:rPr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color w:val="839CE2"/>
                          <w:w w:val="105"/>
                          <w:sz w:val="13"/>
                          <w:szCs w:val="13"/>
                        </w:rPr>
                        <w:t>'lo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E0C" w:rsidRPr="007C4E0B">
        <w:rPr>
          <w:rFonts w:ascii="Arial" w:hAnsi="Arial" w:cs="Arial"/>
          <w:w w:val="105"/>
          <w:sz w:val="22"/>
          <w:szCs w:val="22"/>
        </w:rPr>
        <w:t>vrši</w:t>
      </w:r>
      <w:r w:rsidR="00627E0C" w:rsidRPr="007C4E0B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tretman</w:t>
      </w:r>
      <w:r w:rsidR="00627E0C" w:rsidRPr="007C4E0B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tehnolo</w:t>
      </w:r>
      <w:r w:rsidR="00B44D91" w:rsidRPr="007C4E0B">
        <w:rPr>
          <w:rFonts w:ascii="Arial" w:hAnsi="Arial" w:cs="Arial"/>
          <w:w w:val="105"/>
          <w:sz w:val="22"/>
          <w:szCs w:val="22"/>
        </w:rPr>
        <w:t>š</w:t>
      </w:r>
      <w:r w:rsidR="00627E0C" w:rsidRPr="007C4E0B">
        <w:rPr>
          <w:rFonts w:ascii="Arial" w:hAnsi="Arial" w:cs="Arial"/>
          <w:w w:val="105"/>
          <w:sz w:val="22"/>
          <w:szCs w:val="22"/>
        </w:rPr>
        <w:t>kih</w:t>
      </w:r>
      <w:r w:rsidR="00627E0C" w:rsidRPr="007C4E0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otpadn</w:t>
      </w:r>
      <w:r w:rsidR="00627E0C" w:rsidRPr="007C4E0B">
        <w:rPr>
          <w:rFonts w:ascii="Arial" w:hAnsi="Arial" w:cs="Arial"/>
          <w:spacing w:val="4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w w:val="105"/>
          <w:sz w:val="22"/>
          <w:szCs w:val="22"/>
        </w:rPr>
        <w:t>h</w:t>
      </w:r>
      <w:r w:rsidR="00627E0C" w:rsidRPr="007C4E0B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voda</w:t>
      </w:r>
      <w:r w:rsidR="00627E0C" w:rsidRPr="007C4E0B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u</w:t>
      </w:r>
      <w:r w:rsidR="00627E0C" w:rsidRPr="007C4E0B">
        <w:rPr>
          <w:rFonts w:ascii="Arial" w:hAnsi="Arial" w:cs="Arial"/>
          <w:spacing w:val="-29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cilju</w:t>
      </w:r>
      <w:r w:rsidR="00627E0C" w:rsidRPr="007C4E0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nj</w:t>
      </w:r>
      <w:r w:rsidR="00627E0C" w:rsidRPr="007C4E0B">
        <w:rPr>
          <w:rFonts w:ascii="Arial" w:hAnsi="Arial" w:cs="Arial"/>
          <w:spacing w:val="-10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w w:val="105"/>
          <w:sz w:val="22"/>
          <w:szCs w:val="22"/>
        </w:rPr>
        <w:t>hove</w:t>
      </w:r>
      <w:r w:rsidR="00627E0C" w:rsidRPr="007C4E0B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neutraliz</w:t>
      </w:r>
      <w:r w:rsidRPr="007C4E0B">
        <w:rPr>
          <w:rFonts w:ascii="Arial" w:hAnsi="Arial" w:cs="Arial"/>
          <w:w w:val="105"/>
          <w:sz w:val="22"/>
          <w:szCs w:val="22"/>
        </w:rPr>
        <w:t>cije</w:t>
      </w:r>
      <w:r w:rsidR="00627E0C" w:rsidRPr="007C4E0B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7C4E0B">
        <w:rPr>
          <w:rFonts w:ascii="Arial" w:hAnsi="Arial" w:cs="Arial"/>
          <w:spacing w:val="6"/>
          <w:w w:val="105"/>
          <w:sz w:val="22"/>
          <w:szCs w:val="22"/>
        </w:rPr>
        <w:t>(pH 6,5-9</w:t>
      </w:r>
      <w:r w:rsidR="00D51F69">
        <w:rPr>
          <w:rFonts w:ascii="Arial" w:hAnsi="Arial" w:cs="Arial"/>
          <w:spacing w:val="6"/>
          <w:w w:val="105"/>
          <w:sz w:val="22"/>
          <w:szCs w:val="22"/>
        </w:rPr>
        <w:t>)</w:t>
      </w:r>
    </w:p>
    <w:p w14:paraId="7201D11E" w14:textId="00F3EB76" w:rsidR="00627E0C" w:rsidRPr="007C4E0B" w:rsidRDefault="007C4E0B" w:rsidP="007C4E0B">
      <w:pPr>
        <w:pStyle w:val="BodyText"/>
        <w:tabs>
          <w:tab w:val="left" w:pos="1690"/>
        </w:tabs>
        <w:kinsoku w:val="0"/>
        <w:overflowPunct w:val="0"/>
        <w:spacing w:after="0"/>
        <w:ind w:right="282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w w:val="105"/>
          <w:sz w:val="22"/>
          <w:szCs w:val="22"/>
        </w:rPr>
        <w:t xml:space="preserve">- vrši </w:t>
      </w:r>
      <w:r w:rsidR="00627E0C" w:rsidRPr="007C4E0B">
        <w:rPr>
          <w:rFonts w:ascii="Arial" w:hAnsi="Arial" w:cs="Arial"/>
          <w:w w:val="105"/>
          <w:sz w:val="22"/>
          <w:szCs w:val="22"/>
        </w:rPr>
        <w:t>ure</w:t>
      </w:r>
      <w:r w:rsidR="00B44D91" w:rsidRPr="007C4E0B">
        <w:rPr>
          <w:rFonts w:ascii="Arial" w:hAnsi="Arial" w:cs="Arial"/>
          <w:w w:val="105"/>
          <w:sz w:val="22"/>
          <w:szCs w:val="22"/>
        </w:rPr>
        <w:t>đ</w:t>
      </w:r>
      <w:r w:rsidR="00627E0C" w:rsidRPr="007C4E0B">
        <w:rPr>
          <w:rFonts w:ascii="Arial" w:hAnsi="Arial" w:cs="Arial"/>
          <w:w w:val="105"/>
          <w:sz w:val="22"/>
          <w:szCs w:val="22"/>
        </w:rPr>
        <w:t>enje radnog</w:t>
      </w:r>
      <w:r w:rsidR="00627E0C" w:rsidRPr="007C4E0B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prostora</w:t>
      </w:r>
      <w:r w:rsidR="00627E0C" w:rsidRPr="007C4E0B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-</w:t>
      </w:r>
      <w:r w:rsidR="00627E0C" w:rsidRPr="007C4E0B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man</w:t>
      </w:r>
      <w:r w:rsidR="00627E0C" w:rsidRPr="007C4E0B">
        <w:rPr>
          <w:rFonts w:ascii="Arial" w:hAnsi="Arial" w:cs="Arial"/>
          <w:spacing w:val="-9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w w:val="105"/>
          <w:sz w:val="22"/>
          <w:szCs w:val="22"/>
        </w:rPr>
        <w:t>pu</w:t>
      </w:r>
      <w:r w:rsidR="00627E0C" w:rsidRPr="007C4E0B">
        <w:rPr>
          <w:rFonts w:ascii="Arial" w:hAnsi="Arial" w:cs="Arial"/>
          <w:spacing w:val="-13"/>
          <w:w w:val="105"/>
          <w:sz w:val="22"/>
          <w:szCs w:val="22"/>
        </w:rPr>
        <w:t>l</w:t>
      </w:r>
      <w:r w:rsidR="00627E0C" w:rsidRPr="007C4E0B">
        <w:rPr>
          <w:rFonts w:ascii="Arial" w:hAnsi="Arial" w:cs="Arial"/>
          <w:w w:val="105"/>
          <w:sz w:val="22"/>
          <w:szCs w:val="22"/>
        </w:rPr>
        <w:t>at</w:t>
      </w:r>
      <w:r w:rsidR="00627E0C" w:rsidRPr="007C4E0B">
        <w:rPr>
          <w:rFonts w:ascii="Arial" w:hAnsi="Arial" w:cs="Arial"/>
          <w:spacing w:val="-15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w w:val="105"/>
          <w:sz w:val="22"/>
          <w:szCs w:val="22"/>
        </w:rPr>
        <w:t>vnih</w:t>
      </w:r>
      <w:r w:rsidR="00627E0C" w:rsidRPr="007C4E0B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povr</w:t>
      </w:r>
      <w:r w:rsidR="00B44D91" w:rsidRPr="007C4E0B">
        <w:rPr>
          <w:rFonts w:ascii="Arial" w:hAnsi="Arial" w:cs="Arial"/>
          <w:w w:val="105"/>
          <w:sz w:val="22"/>
          <w:szCs w:val="22"/>
        </w:rPr>
        <w:t>š</w:t>
      </w:r>
      <w:r w:rsidR="00627E0C" w:rsidRPr="007C4E0B">
        <w:rPr>
          <w:rFonts w:ascii="Arial" w:hAnsi="Arial" w:cs="Arial"/>
          <w:spacing w:val="-8"/>
          <w:w w:val="105"/>
          <w:sz w:val="22"/>
          <w:szCs w:val="22"/>
        </w:rPr>
        <w:t>i</w:t>
      </w:r>
      <w:r w:rsidR="00627E0C" w:rsidRPr="007C4E0B">
        <w:rPr>
          <w:rFonts w:ascii="Arial" w:hAnsi="Arial" w:cs="Arial"/>
          <w:w w:val="105"/>
          <w:sz w:val="22"/>
          <w:szCs w:val="22"/>
        </w:rPr>
        <w:t>na,</w:t>
      </w:r>
      <w:r w:rsidR="00627E0C" w:rsidRPr="007C4E0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parking</w:t>
      </w:r>
      <w:r w:rsidR="00627E0C" w:rsidRPr="007C4E0B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05"/>
          <w:sz w:val="22"/>
          <w:szCs w:val="22"/>
        </w:rPr>
        <w:t>prostor</w:t>
      </w:r>
      <w:r w:rsidRPr="007C4E0B">
        <w:rPr>
          <w:rFonts w:ascii="Arial" w:hAnsi="Arial" w:cs="Arial"/>
          <w:w w:val="105"/>
          <w:sz w:val="22"/>
          <w:szCs w:val="22"/>
        </w:rPr>
        <w:t>a.</w:t>
      </w:r>
      <w:r w:rsidR="00627E0C" w:rsidRPr="007C4E0B">
        <w:rPr>
          <w:rFonts w:ascii="Arial" w:hAnsi="Arial" w:cs="Arial"/>
          <w:w w:val="105"/>
          <w:sz w:val="22"/>
          <w:szCs w:val="22"/>
        </w:rPr>
        <w:tab/>
      </w:r>
      <w:r w:rsidR="00627E0C" w:rsidRPr="007C4E0B">
        <w:rPr>
          <w:rFonts w:ascii="Arial" w:hAnsi="Arial" w:cs="Arial"/>
          <w:spacing w:val="-5"/>
          <w:w w:val="115"/>
          <w:position w:val="-1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w w:val="115"/>
          <w:position w:val="-14"/>
          <w:sz w:val="22"/>
          <w:szCs w:val="22"/>
        </w:rPr>
        <w:t>,.</w:t>
      </w:r>
      <w:r w:rsidR="00627E0C" w:rsidRPr="007C4E0B">
        <w:rPr>
          <w:rFonts w:ascii="Arial" w:hAnsi="Arial" w:cs="Arial"/>
          <w:w w:val="115"/>
          <w:position w:val="-14"/>
          <w:sz w:val="22"/>
          <w:szCs w:val="22"/>
        </w:rPr>
        <w:tab/>
        <w:t>·</w:t>
      </w:r>
    </w:p>
    <w:p w14:paraId="4AC06355" w14:textId="1CC54B30" w:rsidR="00627E0C" w:rsidRPr="007C4E0B" w:rsidRDefault="007C4E0B" w:rsidP="007C4E0B">
      <w:pPr>
        <w:pStyle w:val="BodyText"/>
        <w:tabs>
          <w:tab w:val="left" w:pos="8738"/>
          <w:tab w:val="left" w:pos="10066"/>
        </w:tabs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7C4E0B">
        <w:rPr>
          <w:rFonts w:ascii="Arial" w:hAnsi="Arial" w:cs="Arial"/>
          <w:sz w:val="22"/>
          <w:szCs w:val="22"/>
        </w:rPr>
        <w:t>Za</w:t>
      </w:r>
      <w:r w:rsidR="00627E0C" w:rsidRPr="007C4E0B">
        <w:rPr>
          <w:rFonts w:ascii="Arial" w:hAnsi="Arial" w:cs="Arial"/>
          <w:spacing w:val="38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kontro</w:t>
      </w:r>
      <w:r w:rsidR="00627E0C" w:rsidRPr="007C4E0B">
        <w:rPr>
          <w:rFonts w:ascii="Arial" w:hAnsi="Arial" w:cs="Arial"/>
          <w:spacing w:val="-1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u</w:t>
      </w:r>
      <w:r w:rsidR="00627E0C" w:rsidRPr="007C4E0B">
        <w:rPr>
          <w:rFonts w:ascii="Arial" w:hAnsi="Arial" w:cs="Arial"/>
          <w:spacing w:val="-2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em</w:t>
      </w:r>
      <w:r w:rsidR="00627E0C" w:rsidRPr="007C4E0B">
        <w:rPr>
          <w:rFonts w:ascii="Arial" w:hAnsi="Arial" w:cs="Arial"/>
          <w:spacing w:val="-13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sija</w:t>
      </w:r>
      <w:r w:rsidR="00627E0C" w:rsidRPr="007C4E0B">
        <w:rPr>
          <w:rFonts w:ascii="Arial" w:hAnsi="Arial" w:cs="Arial"/>
          <w:spacing w:val="3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pacing w:val="-33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z</w:t>
      </w:r>
      <w:r w:rsidR="00627E0C" w:rsidRPr="007C4E0B">
        <w:rPr>
          <w:rFonts w:ascii="Arial" w:hAnsi="Arial" w:cs="Arial"/>
          <w:spacing w:val="31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objekta</w:t>
      </w:r>
      <w:r w:rsidR="00627E0C" w:rsidRPr="007C4E0B">
        <w:rPr>
          <w:rFonts w:ascii="Arial" w:hAnsi="Arial" w:cs="Arial"/>
          <w:spacing w:val="46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potrebno je</w:t>
      </w:r>
      <w:r w:rsidR="00627E0C" w:rsidRPr="007C4E0B">
        <w:rPr>
          <w:rFonts w:ascii="Arial" w:hAnsi="Arial" w:cs="Arial"/>
          <w:spacing w:val="35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vr</w:t>
      </w:r>
      <w:r w:rsidR="007D3080" w:rsidRPr="007C4E0B">
        <w:rPr>
          <w:rFonts w:ascii="Arial" w:hAnsi="Arial" w:cs="Arial"/>
          <w:sz w:val="22"/>
          <w:szCs w:val="22"/>
        </w:rPr>
        <w:t>š</w:t>
      </w:r>
      <w:r w:rsidR="00627E0C" w:rsidRPr="007C4E0B">
        <w:rPr>
          <w:rFonts w:ascii="Arial" w:hAnsi="Arial" w:cs="Arial"/>
          <w:spacing w:val="-7"/>
          <w:sz w:val="22"/>
          <w:szCs w:val="22"/>
        </w:rPr>
        <w:t>i</w:t>
      </w:r>
      <w:r w:rsidR="00627E0C" w:rsidRPr="007C4E0B">
        <w:rPr>
          <w:rFonts w:ascii="Arial" w:hAnsi="Arial" w:cs="Arial"/>
          <w:sz w:val="22"/>
          <w:szCs w:val="22"/>
        </w:rPr>
        <w:t>ti</w:t>
      </w:r>
      <w:r w:rsidR="00627E0C" w:rsidRPr="007C4E0B">
        <w:rPr>
          <w:rFonts w:ascii="Arial" w:hAnsi="Arial" w:cs="Arial"/>
          <w:spacing w:val="4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s</w:t>
      </w:r>
      <w:r w:rsidR="00627E0C" w:rsidRPr="007C4E0B">
        <w:rPr>
          <w:rFonts w:ascii="Arial" w:hAnsi="Arial" w:cs="Arial"/>
          <w:spacing w:val="-27"/>
          <w:sz w:val="22"/>
          <w:szCs w:val="22"/>
        </w:rPr>
        <w:t>l</w:t>
      </w:r>
      <w:r w:rsidR="00627E0C" w:rsidRPr="007C4E0B">
        <w:rPr>
          <w:rFonts w:ascii="Arial" w:hAnsi="Arial" w:cs="Arial"/>
          <w:sz w:val="22"/>
          <w:szCs w:val="22"/>
        </w:rPr>
        <w:t>jedeća</w:t>
      </w:r>
      <w:r w:rsidR="00627E0C" w:rsidRPr="007C4E0B">
        <w:rPr>
          <w:rFonts w:ascii="Arial" w:hAnsi="Arial" w:cs="Arial"/>
          <w:spacing w:val="57"/>
          <w:sz w:val="22"/>
          <w:szCs w:val="22"/>
        </w:rPr>
        <w:t xml:space="preserve"> </w:t>
      </w:r>
      <w:r w:rsidR="00627E0C" w:rsidRPr="007C4E0B">
        <w:rPr>
          <w:rFonts w:ascii="Arial" w:hAnsi="Arial" w:cs="Arial"/>
          <w:sz w:val="22"/>
          <w:szCs w:val="22"/>
        </w:rPr>
        <w:t>mjerenja:</w:t>
      </w:r>
      <w:r w:rsidR="00627E0C" w:rsidRPr="007C4E0B">
        <w:rPr>
          <w:rFonts w:ascii="Arial" w:hAnsi="Arial" w:cs="Arial"/>
          <w:sz w:val="22"/>
          <w:szCs w:val="22"/>
        </w:rPr>
        <w:tab/>
      </w:r>
    </w:p>
    <w:p w14:paraId="00D565AD" w14:textId="77777777" w:rsidR="00AA1708" w:rsidRDefault="007C4E0B" w:rsidP="007C4E0B">
      <w:pPr>
        <w:pStyle w:val="Caption"/>
        <w:rPr>
          <w:sz w:val="22"/>
          <w:szCs w:val="22"/>
        </w:rPr>
      </w:pPr>
      <w:r>
        <w:t>-</w:t>
      </w:r>
      <w:r w:rsidR="00627E0C" w:rsidRPr="007C4E0B">
        <w:rPr>
          <w:sz w:val="22"/>
          <w:szCs w:val="22"/>
        </w:rPr>
        <w:t xml:space="preserve">mjerenje </w:t>
      </w:r>
      <w:r w:rsidR="00627E0C" w:rsidRPr="007C4E0B">
        <w:rPr>
          <w:spacing w:val="36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em</w:t>
      </w:r>
      <w:r w:rsidR="00627E0C" w:rsidRPr="007C4E0B">
        <w:rPr>
          <w:spacing w:val="-13"/>
          <w:sz w:val="22"/>
          <w:szCs w:val="22"/>
        </w:rPr>
        <w:t>i</w:t>
      </w:r>
      <w:r w:rsidR="00627E0C" w:rsidRPr="007C4E0B">
        <w:rPr>
          <w:sz w:val="22"/>
          <w:szCs w:val="22"/>
        </w:rPr>
        <w:t>s</w:t>
      </w:r>
      <w:r w:rsidR="00627E0C" w:rsidRPr="007C4E0B">
        <w:rPr>
          <w:spacing w:val="-27"/>
          <w:sz w:val="22"/>
          <w:szCs w:val="22"/>
        </w:rPr>
        <w:t>i</w:t>
      </w:r>
      <w:r w:rsidR="00627E0C" w:rsidRPr="007C4E0B">
        <w:rPr>
          <w:sz w:val="22"/>
          <w:szCs w:val="22"/>
        </w:rPr>
        <w:t xml:space="preserve">je </w:t>
      </w:r>
      <w:r w:rsidRPr="007C4E0B">
        <w:rPr>
          <w:sz w:val="22"/>
          <w:szCs w:val="22"/>
        </w:rPr>
        <w:t>št</w:t>
      </w:r>
      <w:r w:rsidR="00627E0C" w:rsidRPr="007C4E0B">
        <w:rPr>
          <w:sz w:val="22"/>
          <w:szCs w:val="22"/>
        </w:rPr>
        <w:t>etn</w:t>
      </w:r>
      <w:r w:rsidR="00627E0C" w:rsidRPr="007C4E0B">
        <w:rPr>
          <w:spacing w:val="6"/>
          <w:sz w:val="22"/>
          <w:szCs w:val="22"/>
        </w:rPr>
        <w:t>i</w:t>
      </w:r>
      <w:r w:rsidR="00627E0C" w:rsidRPr="007C4E0B">
        <w:rPr>
          <w:sz w:val="22"/>
          <w:szCs w:val="22"/>
        </w:rPr>
        <w:t xml:space="preserve">h </w:t>
      </w:r>
      <w:r w:rsidR="00627E0C" w:rsidRPr="007C4E0B">
        <w:rPr>
          <w:spacing w:val="25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 xml:space="preserve">polutanata </w:t>
      </w:r>
      <w:r w:rsidR="00627E0C" w:rsidRPr="007C4E0B">
        <w:rPr>
          <w:spacing w:val="49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edukac</w:t>
      </w:r>
      <w:r w:rsidR="00627E0C" w:rsidRPr="007C4E0B">
        <w:rPr>
          <w:spacing w:val="-21"/>
          <w:sz w:val="22"/>
          <w:szCs w:val="22"/>
        </w:rPr>
        <w:t>i</w:t>
      </w:r>
      <w:r w:rsidR="00627E0C" w:rsidRPr="007C4E0B">
        <w:rPr>
          <w:sz w:val="22"/>
          <w:szCs w:val="22"/>
        </w:rPr>
        <w:t xml:space="preserve">jom  </w:t>
      </w:r>
      <w:r w:rsidR="00627E0C" w:rsidRPr="007C4E0B">
        <w:rPr>
          <w:spacing w:val="3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upos</w:t>
      </w:r>
      <w:r w:rsidR="00627E0C" w:rsidRPr="007C4E0B">
        <w:rPr>
          <w:spacing w:val="-6"/>
          <w:sz w:val="22"/>
          <w:szCs w:val="22"/>
        </w:rPr>
        <w:t>l</w:t>
      </w:r>
      <w:r w:rsidR="00627E0C" w:rsidRPr="007C4E0B">
        <w:rPr>
          <w:sz w:val="22"/>
          <w:szCs w:val="22"/>
        </w:rPr>
        <w:t>en</w:t>
      </w:r>
      <w:r w:rsidR="00627E0C" w:rsidRPr="007C4E0B">
        <w:rPr>
          <w:spacing w:val="-7"/>
          <w:sz w:val="22"/>
          <w:szCs w:val="22"/>
        </w:rPr>
        <w:t>i</w:t>
      </w:r>
      <w:r w:rsidR="00627E0C" w:rsidRPr="007C4E0B">
        <w:rPr>
          <w:sz w:val="22"/>
          <w:szCs w:val="22"/>
        </w:rPr>
        <w:t>ka</w:t>
      </w:r>
      <w:r w:rsidRPr="007C4E0B">
        <w:rPr>
          <w:sz w:val="22"/>
          <w:szCs w:val="22"/>
        </w:rPr>
        <w:t xml:space="preserve"> o </w:t>
      </w:r>
      <w:r w:rsidR="00627E0C" w:rsidRPr="007C4E0B">
        <w:rPr>
          <w:sz w:val="22"/>
          <w:szCs w:val="22"/>
        </w:rPr>
        <w:t>mjeram</w:t>
      </w:r>
      <w:r w:rsidR="00627E0C" w:rsidRPr="007C4E0B">
        <w:rPr>
          <w:spacing w:val="7"/>
          <w:sz w:val="22"/>
          <w:szCs w:val="22"/>
        </w:rPr>
        <w:t>a</w:t>
      </w:r>
      <w:r>
        <w:rPr>
          <w:spacing w:val="-54"/>
          <w:sz w:val="22"/>
          <w:szCs w:val="22"/>
        </w:rPr>
        <w:t xml:space="preserve"> </w:t>
      </w:r>
      <w:r w:rsidRPr="007C4E0B">
        <w:rPr>
          <w:rStyle w:val="CaptionChar"/>
          <w:sz w:val="22"/>
          <w:szCs w:val="22"/>
        </w:rPr>
        <w:t>zaštite</w:t>
      </w:r>
      <w:r>
        <w:rPr>
          <w:rStyle w:val="CaptionChar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oko</w:t>
      </w:r>
      <w:r w:rsidR="00627E0C" w:rsidRPr="007C4E0B"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iš</w:t>
      </w:r>
      <w:r w:rsidR="00993734">
        <w:rPr>
          <w:sz w:val="22"/>
          <w:szCs w:val="22"/>
        </w:rPr>
        <w:t xml:space="preserve">a, kao </w:t>
      </w:r>
      <w:r w:rsidR="00627E0C" w:rsidRPr="007C4E0B">
        <w:rPr>
          <w:w w:val="110"/>
          <w:sz w:val="22"/>
          <w:szCs w:val="22"/>
        </w:rPr>
        <w:t xml:space="preserve">i </w:t>
      </w:r>
      <w:r w:rsidR="00627E0C" w:rsidRPr="007C4E0B">
        <w:rPr>
          <w:spacing w:val="39"/>
          <w:w w:val="110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 xml:space="preserve">mjerama  </w:t>
      </w:r>
      <w:r w:rsidR="00627E0C" w:rsidRPr="007C4E0B">
        <w:rPr>
          <w:spacing w:val="7"/>
          <w:sz w:val="22"/>
          <w:szCs w:val="22"/>
        </w:rPr>
        <w:t xml:space="preserve"> </w:t>
      </w:r>
      <w:r w:rsidR="00993734">
        <w:rPr>
          <w:sz w:val="22"/>
          <w:szCs w:val="22"/>
        </w:rPr>
        <w:t>zaš</w:t>
      </w:r>
      <w:r w:rsidR="00627E0C" w:rsidRPr="007C4E0B">
        <w:rPr>
          <w:sz w:val="22"/>
          <w:szCs w:val="22"/>
        </w:rPr>
        <w:t>t</w:t>
      </w:r>
      <w:r w:rsidR="00627E0C" w:rsidRPr="007C4E0B">
        <w:rPr>
          <w:spacing w:val="-4"/>
          <w:sz w:val="22"/>
          <w:szCs w:val="22"/>
        </w:rPr>
        <w:t>i</w:t>
      </w:r>
      <w:r w:rsidR="00627E0C" w:rsidRPr="007C4E0B">
        <w:rPr>
          <w:sz w:val="22"/>
          <w:szCs w:val="22"/>
        </w:rPr>
        <w:t xml:space="preserve">te  </w:t>
      </w:r>
      <w:r w:rsidR="00627E0C" w:rsidRPr="007C4E0B">
        <w:rPr>
          <w:spacing w:val="14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 xml:space="preserve">na  </w:t>
      </w:r>
      <w:r w:rsidR="00627E0C" w:rsidRPr="007C4E0B">
        <w:rPr>
          <w:spacing w:val="10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 xml:space="preserve">radu,  </w:t>
      </w:r>
      <w:r w:rsidR="00627E0C" w:rsidRPr="007C4E0B">
        <w:rPr>
          <w:spacing w:val="2"/>
          <w:sz w:val="22"/>
          <w:szCs w:val="22"/>
        </w:rPr>
        <w:t xml:space="preserve"> </w:t>
      </w:r>
      <w:r w:rsidR="00993734">
        <w:rPr>
          <w:sz w:val="22"/>
          <w:szCs w:val="22"/>
        </w:rPr>
        <w:t>vrš</w:t>
      </w:r>
      <w:r w:rsidR="00627E0C" w:rsidRPr="007C4E0B">
        <w:rPr>
          <w:sz w:val="22"/>
          <w:szCs w:val="22"/>
        </w:rPr>
        <w:t>enjem oko</w:t>
      </w:r>
      <w:r w:rsidR="00627E0C" w:rsidRPr="007C4E0B">
        <w:rPr>
          <w:spacing w:val="4"/>
          <w:sz w:val="22"/>
          <w:szCs w:val="22"/>
        </w:rPr>
        <w:t>l</w:t>
      </w:r>
      <w:r w:rsidR="00627E0C" w:rsidRPr="007C4E0B">
        <w:rPr>
          <w:sz w:val="22"/>
          <w:szCs w:val="22"/>
        </w:rPr>
        <w:t>i</w:t>
      </w:r>
      <w:r w:rsidR="007D3080" w:rsidRPr="007C4E0B">
        <w:rPr>
          <w:sz w:val="22"/>
          <w:szCs w:val="22"/>
        </w:rPr>
        <w:t>š</w:t>
      </w:r>
      <w:r w:rsidR="00993734">
        <w:rPr>
          <w:sz w:val="22"/>
          <w:szCs w:val="22"/>
        </w:rPr>
        <w:t xml:space="preserve">nog </w:t>
      </w:r>
      <w:r w:rsidR="00627E0C" w:rsidRPr="007C4E0B">
        <w:rPr>
          <w:sz w:val="22"/>
          <w:szCs w:val="22"/>
        </w:rPr>
        <w:t>monitoring</w:t>
      </w:r>
      <w:r w:rsidR="00627E0C" w:rsidRPr="007C4E0B">
        <w:rPr>
          <w:spacing w:val="23"/>
          <w:sz w:val="22"/>
          <w:szCs w:val="22"/>
        </w:rPr>
        <w:t>a</w:t>
      </w:r>
      <w:r w:rsidR="00627E0C" w:rsidRPr="007C4E0B">
        <w:rPr>
          <w:sz w:val="22"/>
          <w:szCs w:val="22"/>
        </w:rPr>
        <w:t>,</w:t>
      </w:r>
      <w:r w:rsidR="00627E0C" w:rsidRPr="007C4E0B">
        <w:rPr>
          <w:spacing w:val="37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primjenom  drugih</w:t>
      </w:r>
      <w:r w:rsidR="00627E0C" w:rsidRPr="007C4E0B">
        <w:rPr>
          <w:spacing w:val="57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tehn</w:t>
      </w:r>
      <w:r w:rsidR="00627E0C" w:rsidRPr="007C4E0B">
        <w:rPr>
          <w:spacing w:val="-3"/>
          <w:sz w:val="22"/>
          <w:szCs w:val="22"/>
        </w:rPr>
        <w:t>i</w:t>
      </w:r>
      <w:r w:rsidR="007D3080" w:rsidRPr="007C4E0B">
        <w:rPr>
          <w:spacing w:val="-3"/>
          <w:sz w:val="22"/>
          <w:szCs w:val="22"/>
        </w:rPr>
        <w:t>č</w:t>
      </w:r>
      <w:r w:rsidR="00627E0C" w:rsidRPr="007C4E0B">
        <w:rPr>
          <w:sz w:val="22"/>
          <w:szCs w:val="22"/>
        </w:rPr>
        <w:t>ko-tehnolo</w:t>
      </w:r>
      <w:r w:rsidR="007D3080" w:rsidRPr="007C4E0B">
        <w:rPr>
          <w:sz w:val="22"/>
          <w:szCs w:val="22"/>
        </w:rPr>
        <w:t>š</w:t>
      </w:r>
      <w:r w:rsidR="00627E0C" w:rsidRPr="007C4E0B">
        <w:rPr>
          <w:sz w:val="22"/>
          <w:szCs w:val="22"/>
        </w:rPr>
        <w:t>k</w:t>
      </w:r>
      <w:r w:rsidR="00627E0C" w:rsidRPr="007C4E0B">
        <w:rPr>
          <w:spacing w:val="19"/>
          <w:sz w:val="22"/>
          <w:szCs w:val="22"/>
        </w:rPr>
        <w:t>i</w:t>
      </w:r>
      <w:r w:rsidR="00627E0C" w:rsidRPr="007C4E0B">
        <w:rPr>
          <w:spacing w:val="-4"/>
          <w:sz w:val="22"/>
          <w:szCs w:val="22"/>
        </w:rPr>
        <w:t>h</w:t>
      </w:r>
      <w:r w:rsidR="00627E0C" w:rsidRPr="007C4E0B">
        <w:rPr>
          <w:sz w:val="22"/>
          <w:szCs w:val="22"/>
        </w:rPr>
        <w:t>,</w:t>
      </w:r>
      <w:r w:rsidR="00627E0C" w:rsidRPr="007C4E0B">
        <w:rPr>
          <w:spacing w:val="30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ekonomskih</w:t>
      </w:r>
      <w:r w:rsidR="00627E0C" w:rsidRPr="007C4E0B">
        <w:rPr>
          <w:spacing w:val="43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i</w:t>
      </w:r>
      <w:r w:rsidR="00627E0C" w:rsidRPr="007C4E0B">
        <w:rPr>
          <w:spacing w:val="19"/>
          <w:w w:val="110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organizacioni</w:t>
      </w:r>
      <w:r w:rsidR="007D3080" w:rsidRPr="007C4E0B">
        <w:rPr>
          <w:sz w:val="22"/>
          <w:szCs w:val="22"/>
        </w:rPr>
        <w:t xml:space="preserve">h </w:t>
      </w:r>
      <w:r w:rsidR="00627E0C" w:rsidRPr="007C4E0B">
        <w:rPr>
          <w:sz w:val="22"/>
          <w:szCs w:val="22"/>
        </w:rPr>
        <w:t>mjera</w:t>
      </w:r>
      <w:r w:rsidR="00627E0C" w:rsidRPr="007C4E0B">
        <w:rPr>
          <w:spacing w:val="26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koje</w:t>
      </w:r>
      <w:r w:rsidR="00627E0C" w:rsidRPr="007C4E0B">
        <w:rPr>
          <w:spacing w:val="-1"/>
          <w:sz w:val="22"/>
          <w:szCs w:val="22"/>
        </w:rPr>
        <w:t xml:space="preserve"> </w:t>
      </w:r>
      <w:r w:rsidR="007D3080" w:rsidRPr="007C4E0B">
        <w:rPr>
          <w:spacing w:val="-1"/>
          <w:sz w:val="22"/>
          <w:szCs w:val="22"/>
        </w:rPr>
        <w:t>su</w:t>
      </w:r>
      <w:r w:rsidR="00627E0C" w:rsidRPr="007C4E0B">
        <w:rPr>
          <w:spacing w:val="29"/>
          <w:sz w:val="22"/>
          <w:szCs w:val="22"/>
        </w:rPr>
        <w:t xml:space="preserve"> </w:t>
      </w:r>
      <w:r w:rsidR="007D3080" w:rsidRPr="007C4E0B">
        <w:rPr>
          <w:spacing w:val="29"/>
          <w:sz w:val="22"/>
          <w:szCs w:val="22"/>
        </w:rPr>
        <w:t>u</w:t>
      </w:r>
      <w:r w:rsidR="00627E0C" w:rsidRPr="007C4E0B">
        <w:rPr>
          <w:sz w:val="22"/>
          <w:szCs w:val="22"/>
        </w:rPr>
        <w:t xml:space="preserve"> </w:t>
      </w:r>
      <w:r w:rsidR="00627E0C" w:rsidRPr="007C4E0B">
        <w:rPr>
          <w:spacing w:val="-2"/>
          <w:sz w:val="22"/>
          <w:szCs w:val="22"/>
        </w:rPr>
        <w:t>funkciji</w:t>
      </w:r>
      <w:r w:rsidR="00627E0C" w:rsidRPr="007C4E0B">
        <w:rPr>
          <w:spacing w:val="25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za</w:t>
      </w:r>
      <w:r w:rsidR="007D3080" w:rsidRPr="007C4E0B">
        <w:rPr>
          <w:sz w:val="22"/>
          <w:szCs w:val="22"/>
        </w:rPr>
        <w:t>š</w:t>
      </w:r>
      <w:r w:rsidR="00627E0C" w:rsidRPr="007C4E0B">
        <w:rPr>
          <w:sz w:val="22"/>
          <w:szCs w:val="22"/>
        </w:rPr>
        <w:t>tite</w:t>
      </w:r>
      <w:r w:rsidR="00627E0C" w:rsidRPr="007C4E0B">
        <w:rPr>
          <w:spacing w:val="27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okoli</w:t>
      </w:r>
      <w:r w:rsidR="007D3080" w:rsidRPr="007C4E0B">
        <w:rPr>
          <w:sz w:val="22"/>
          <w:szCs w:val="22"/>
        </w:rPr>
        <w:t>š</w:t>
      </w:r>
      <w:r w:rsidR="00627E0C" w:rsidRPr="007C4E0B">
        <w:rPr>
          <w:sz w:val="22"/>
          <w:szCs w:val="22"/>
        </w:rPr>
        <w:t xml:space="preserve">a. </w:t>
      </w:r>
    </w:p>
    <w:p w14:paraId="40F97164" w14:textId="77777777" w:rsidR="00AA1708" w:rsidRDefault="00AA1708" w:rsidP="007C4E0B">
      <w:pPr>
        <w:pStyle w:val="Caption"/>
        <w:rPr>
          <w:w w:val="105"/>
          <w:sz w:val="22"/>
          <w:szCs w:val="22"/>
        </w:rPr>
      </w:pPr>
      <w:r>
        <w:rPr>
          <w:sz w:val="22"/>
          <w:szCs w:val="22"/>
        </w:rPr>
        <w:t>-</w:t>
      </w:r>
      <w:r w:rsidR="00627E0C" w:rsidRPr="007C4E0B">
        <w:rPr>
          <w:w w:val="110"/>
          <w:sz w:val="22"/>
          <w:szCs w:val="22"/>
        </w:rPr>
        <w:t>postrojenja,</w:t>
      </w:r>
      <w:r w:rsidR="00627E0C" w:rsidRPr="007C4E0B">
        <w:rPr>
          <w:spacing w:val="-29"/>
          <w:w w:val="110"/>
          <w:sz w:val="22"/>
          <w:szCs w:val="22"/>
        </w:rPr>
        <w:t xml:space="preserve"> </w:t>
      </w:r>
      <w:r w:rsidR="00627E0C" w:rsidRPr="007C4E0B">
        <w:rPr>
          <w:spacing w:val="-5"/>
          <w:w w:val="110"/>
          <w:sz w:val="22"/>
          <w:szCs w:val="22"/>
        </w:rPr>
        <w:t>ure</w:t>
      </w:r>
      <w:r w:rsidR="007D3080" w:rsidRPr="007C4E0B">
        <w:rPr>
          <w:spacing w:val="-5"/>
          <w:w w:val="110"/>
          <w:sz w:val="22"/>
          <w:szCs w:val="22"/>
        </w:rPr>
        <w:t>đ</w:t>
      </w:r>
      <w:r w:rsidR="00627E0C" w:rsidRPr="007C4E0B">
        <w:rPr>
          <w:spacing w:val="-5"/>
          <w:w w:val="110"/>
          <w:sz w:val="22"/>
          <w:szCs w:val="22"/>
        </w:rPr>
        <w:t>aji</w:t>
      </w:r>
      <w:r w:rsidR="00627E0C" w:rsidRPr="007C4E0B">
        <w:rPr>
          <w:spacing w:val="-39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i</w:t>
      </w:r>
      <w:r w:rsidR="00627E0C" w:rsidRPr="007C4E0B">
        <w:rPr>
          <w:spacing w:val="-48"/>
          <w:w w:val="110"/>
          <w:sz w:val="22"/>
          <w:szCs w:val="22"/>
        </w:rPr>
        <w:t xml:space="preserve"> </w:t>
      </w:r>
      <w:r w:rsidR="00627E0C" w:rsidRPr="007C4E0B">
        <w:rPr>
          <w:spacing w:val="-3"/>
          <w:w w:val="110"/>
          <w:sz w:val="22"/>
          <w:szCs w:val="22"/>
        </w:rPr>
        <w:t>pripadaju</w:t>
      </w:r>
      <w:r w:rsidR="007D3080" w:rsidRPr="007C4E0B">
        <w:rPr>
          <w:spacing w:val="-3"/>
          <w:w w:val="110"/>
          <w:sz w:val="22"/>
          <w:szCs w:val="22"/>
        </w:rPr>
        <w:t>ć</w:t>
      </w:r>
      <w:r w:rsidR="00627E0C" w:rsidRPr="007C4E0B">
        <w:rPr>
          <w:spacing w:val="-3"/>
          <w:w w:val="110"/>
          <w:sz w:val="22"/>
          <w:szCs w:val="22"/>
        </w:rPr>
        <w:t>a</w:t>
      </w:r>
      <w:r w:rsidR="00627E0C" w:rsidRPr="007C4E0B">
        <w:rPr>
          <w:spacing w:val="-37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oprema</w:t>
      </w:r>
      <w:r w:rsidR="00627E0C" w:rsidRPr="007C4E0B">
        <w:rPr>
          <w:spacing w:val="-31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mora</w:t>
      </w:r>
      <w:r w:rsidR="00627E0C" w:rsidRPr="007C4E0B">
        <w:rPr>
          <w:spacing w:val="-40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se</w:t>
      </w:r>
      <w:r w:rsidR="00627E0C" w:rsidRPr="007C4E0B">
        <w:rPr>
          <w:spacing w:val="-36"/>
          <w:w w:val="110"/>
          <w:sz w:val="22"/>
          <w:szCs w:val="22"/>
        </w:rPr>
        <w:t xml:space="preserve"> </w:t>
      </w:r>
      <w:r w:rsidR="00627E0C" w:rsidRPr="007C4E0B">
        <w:rPr>
          <w:spacing w:val="-4"/>
          <w:w w:val="110"/>
          <w:sz w:val="22"/>
          <w:szCs w:val="22"/>
        </w:rPr>
        <w:t>redovito</w:t>
      </w:r>
      <w:r w:rsidR="00627E0C" w:rsidRPr="007C4E0B">
        <w:rPr>
          <w:spacing w:val="-35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remontovati,</w:t>
      </w:r>
      <w:r w:rsidR="00627E0C" w:rsidRPr="007C4E0B">
        <w:rPr>
          <w:spacing w:val="-32"/>
          <w:w w:val="110"/>
          <w:sz w:val="22"/>
          <w:szCs w:val="22"/>
        </w:rPr>
        <w:t xml:space="preserve"> </w:t>
      </w:r>
      <w:r w:rsidR="00627E0C" w:rsidRPr="007C4E0B">
        <w:rPr>
          <w:spacing w:val="-2"/>
          <w:w w:val="110"/>
          <w:sz w:val="22"/>
          <w:szCs w:val="22"/>
        </w:rPr>
        <w:t>servisirati</w:t>
      </w:r>
      <w:r w:rsidR="00627E0C" w:rsidRPr="007C4E0B">
        <w:rPr>
          <w:spacing w:val="-37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i</w:t>
      </w:r>
      <w:r w:rsidR="00627E0C" w:rsidRPr="007C4E0B">
        <w:rPr>
          <w:spacing w:val="53"/>
          <w:w w:val="138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odr</w:t>
      </w:r>
      <w:r w:rsidR="007D3080" w:rsidRPr="007C4E0B">
        <w:rPr>
          <w:w w:val="110"/>
          <w:sz w:val="22"/>
          <w:szCs w:val="22"/>
        </w:rPr>
        <w:t>ž</w:t>
      </w:r>
      <w:r w:rsidR="00627E0C" w:rsidRPr="007C4E0B">
        <w:rPr>
          <w:w w:val="110"/>
          <w:sz w:val="22"/>
          <w:szCs w:val="22"/>
        </w:rPr>
        <w:t>avat</w:t>
      </w:r>
      <w:r w:rsidR="00627E0C" w:rsidRPr="007C4E0B">
        <w:rPr>
          <w:spacing w:val="20"/>
          <w:w w:val="110"/>
          <w:sz w:val="22"/>
          <w:szCs w:val="22"/>
        </w:rPr>
        <w:t>i</w:t>
      </w:r>
      <w:r w:rsidR="00627E0C" w:rsidRPr="007C4E0B">
        <w:rPr>
          <w:w w:val="110"/>
          <w:sz w:val="22"/>
          <w:szCs w:val="22"/>
        </w:rPr>
        <w:t>,</w:t>
      </w:r>
      <w:r w:rsidR="00627E0C" w:rsidRPr="007C4E0B">
        <w:rPr>
          <w:spacing w:val="-38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proces</w:t>
      </w:r>
      <w:r w:rsidR="00627E0C" w:rsidRPr="007C4E0B">
        <w:rPr>
          <w:spacing w:val="-28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rada</w:t>
      </w:r>
      <w:r w:rsidR="00627E0C" w:rsidRPr="007C4E0B">
        <w:rPr>
          <w:spacing w:val="-34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se</w:t>
      </w:r>
      <w:r w:rsidR="00627E0C" w:rsidRPr="007C4E0B">
        <w:rPr>
          <w:spacing w:val="-30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mora</w:t>
      </w:r>
      <w:r w:rsidR="00627E0C" w:rsidRPr="007C4E0B">
        <w:rPr>
          <w:spacing w:val="-28"/>
          <w:w w:val="110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izvr</w:t>
      </w:r>
      <w:r w:rsidR="007D3080" w:rsidRPr="007C4E0B">
        <w:rPr>
          <w:sz w:val="22"/>
          <w:szCs w:val="22"/>
        </w:rPr>
        <w:t>š</w:t>
      </w:r>
      <w:r w:rsidR="00627E0C" w:rsidRPr="007C4E0B">
        <w:rPr>
          <w:sz w:val="22"/>
          <w:szCs w:val="22"/>
        </w:rPr>
        <w:t>avati</w:t>
      </w:r>
      <w:r w:rsidR="00627E0C" w:rsidRPr="007C4E0B">
        <w:rPr>
          <w:spacing w:val="-18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isk</w:t>
      </w:r>
      <w:r w:rsidR="00627E0C" w:rsidRPr="007C4E0B">
        <w:rPr>
          <w:spacing w:val="-35"/>
          <w:w w:val="110"/>
          <w:sz w:val="22"/>
          <w:szCs w:val="22"/>
        </w:rPr>
        <w:t>l</w:t>
      </w:r>
      <w:r w:rsidR="00627E0C" w:rsidRPr="007C4E0B">
        <w:rPr>
          <w:w w:val="110"/>
          <w:sz w:val="22"/>
          <w:szCs w:val="22"/>
        </w:rPr>
        <w:t>juč</w:t>
      </w:r>
      <w:r w:rsidR="00627E0C" w:rsidRPr="007C4E0B">
        <w:rPr>
          <w:spacing w:val="7"/>
          <w:w w:val="110"/>
          <w:sz w:val="22"/>
          <w:szCs w:val="22"/>
        </w:rPr>
        <w:t>i</w:t>
      </w:r>
      <w:r w:rsidR="00627E0C" w:rsidRPr="007C4E0B">
        <w:rPr>
          <w:w w:val="110"/>
          <w:sz w:val="22"/>
          <w:szCs w:val="22"/>
        </w:rPr>
        <w:t>vo</w:t>
      </w:r>
      <w:r w:rsidR="00627E0C" w:rsidRPr="007C4E0B">
        <w:rPr>
          <w:spacing w:val="-24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po</w:t>
      </w:r>
      <w:r w:rsidR="00627E0C" w:rsidRPr="007C4E0B">
        <w:rPr>
          <w:spacing w:val="-39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tehnoloskim</w:t>
      </w:r>
      <w:r w:rsidR="00627E0C" w:rsidRPr="007C4E0B">
        <w:rPr>
          <w:spacing w:val="-14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uputstv</w:t>
      </w:r>
      <w:r w:rsidR="00627E0C" w:rsidRPr="007C4E0B">
        <w:rPr>
          <w:spacing w:val="2"/>
          <w:w w:val="110"/>
          <w:sz w:val="22"/>
          <w:szCs w:val="22"/>
        </w:rPr>
        <w:t>i</w:t>
      </w:r>
      <w:r w:rsidR="00627E0C" w:rsidRPr="007C4E0B">
        <w:rPr>
          <w:w w:val="110"/>
          <w:sz w:val="22"/>
          <w:szCs w:val="22"/>
        </w:rPr>
        <w:t>ma</w:t>
      </w:r>
      <w:r w:rsidR="00627E0C" w:rsidRPr="007C4E0B">
        <w:rPr>
          <w:spacing w:val="-36"/>
          <w:w w:val="110"/>
          <w:sz w:val="22"/>
          <w:szCs w:val="22"/>
        </w:rPr>
        <w:t xml:space="preserve"> </w:t>
      </w:r>
      <w:r w:rsidR="00627E0C" w:rsidRPr="007C4E0B">
        <w:rPr>
          <w:w w:val="110"/>
          <w:sz w:val="22"/>
          <w:szCs w:val="22"/>
        </w:rPr>
        <w:t>za</w:t>
      </w:r>
      <w:r w:rsidR="00627E0C" w:rsidRPr="007C4E0B">
        <w:rPr>
          <w:w w:val="104"/>
          <w:sz w:val="22"/>
          <w:szCs w:val="22"/>
        </w:rPr>
        <w:t xml:space="preserve"> </w:t>
      </w:r>
      <w:r w:rsidR="00627E0C" w:rsidRPr="007C4E0B">
        <w:rPr>
          <w:spacing w:val="-3"/>
          <w:w w:val="105"/>
          <w:sz w:val="22"/>
          <w:szCs w:val="22"/>
        </w:rPr>
        <w:t>siguran</w:t>
      </w:r>
      <w:r w:rsidR="00627E0C" w:rsidRPr="007C4E0B">
        <w:rPr>
          <w:spacing w:val="-14"/>
          <w:w w:val="105"/>
          <w:sz w:val="22"/>
          <w:szCs w:val="22"/>
        </w:rPr>
        <w:t xml:space="preserve"> </w:t>
      </w:r>
      <w:r w:rsidR="00627E0C" w:rsidRPr="007C4E0B">
        <w:rPr>
          <w:w w:val="105"/>
          <w:sz w:val="22"/>
          <w:szCs w:val="22"/>
        </w:rPr>
        <w:t>rad</w:t>
      </w:r>
      <w:r w:rsidR="00627E0C" w:rsidRPr="007C4E0B">
        <w:rPr>
          <w:spacing w:val="-17"/>
          <w:w w:val="105"/>
          <w:sz w:val="22"/>
          <w:szCs w:val="22"/>
        </w:rPr>
        <w:t xml:space="preserve"> </w:t>
      </w:r>
      <w:r w:rsidR="00627E0C" w:rsidRPr="007C4E0B">
        <w:rPr>
          <w:w w:val="105"/>
          <w:sz w:val="22"/>
          <w:szCs w:val="22"/>
        </w:rPr>
        <w:t>postrojenja</w:t>
      </w:r>
      <w:r w:rsidR="00627E0C" w:rsidRPr="007C4E0B">
        <w:rPr>
          <w:spacing w:val="-10"/>
          <w:w w:val="105"/>
          <w:sz w:val="22"/>
          <w:szCs w:val="22"/>
        </w:rPr>
        <w:t xml:space="preserve"> </w:t>
      </w:r>
      <w:r w:rsidR="00627E0C" w:rsidRPr="007C4E0B">
        <w:rPr>
          <w:w w:val="105"/>
          <w:sz w:val="22"/>
          <w:szCs w:val="22"/>
        </w:rPr>
        <w:t>i</w:t>
      </w:r>
      <w:r w:rsidR="00627E0C" w:rsidRPr="007C4E0B">
        <w:rPr>
          <w:spacing w:val="-35"/>
          <w:w w:val="105"/>
          <w:sz w:val="22"/>
          <w:szCs w:val="22"/>
        </w:rPr>
        <w:t xml:space="preserve"> </w:t>
      </w:r>
      <w:r w:rsidR="00627E0C" w:rsidRPr="007C4E0B">
        <w:rPr>
          <w:w w:val="105"/>
          <w:sz w:val="22"/>
          <w:szCs w:val="22"/>
        </w:rPr>
        <w:t xml:space="preserve">opreme, </w:t>
      </w:r>
    </w:p>
    <w:p w14:paraId="4C7DD42A" w14:textId="2C733C0B" w:rsidR="00627E0C" w:rsidRPr="007C4E0B" w:rsidRDefault="00AA1708" w:rsidP="007C4E0B">
      <w:pPr>
        <w:pStyle w:val="Caption"/>
        <w:rPr>
          <w:sz w:val="22"/>
          <w:szCs w:val="22"/>
        </w:rPr>
      </w:pPr>
      <w:r>
        <w:rPr>
          <w:w w:val="105"/>
          <w:sz w:val="22"/>
          <w:szCs w:val="22"/>
        </w:rPr>
        <w:t>-</w:t>
      </w:r>
      <w:r w:rsidR="00627E0C" w:rsidRPr="007C4E0B">
        <w:rPr>
          <w:sz w:val="22"/>
          <w:szCs w:val="22"/>
        </w:rPr>
        <w:t>radno</w:t>
      </w:r>
      <w:r w:rsidR="00627E0C" w:rsidRPr="007C4E0B">
        <w:rPr>
          <w:spacing w:val="24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osoblje</w:t>
      </w:r>
      <w:r w:rsidR="00627E0C" w:rsidRPr="007C4E0B">
        <w:rPr>
          <w:spacing w:val="36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mora</w:t>
      </w:r>
      <w:r w:rsidR="00627E0C" w:rsidRPr="007C4E0B">
        <w:rPr>
          <w:spacing w:val="18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poduzeti</w:t>
      </w:r>
      <w:r w:rsidR="00627E0C" w:rsidRPr="007C4E0B">
        <w:rPr>
          <w:spacing w:val="35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preventivne</w:t>
      </w:r>
      <w:r w:rsidR="00627E0C" w:rsidRPr="007C4E0B">
        <w:rPr>
          <w:spacing w:val="33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mjere</w:t>
      </w:r>
      <w:r w:rsidR="00627E0C" w:rsidRPr="007C4E0B">
        <w:rPr>
          <w:spacing w:val="15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iz</w:t>
      </w:r>
      <w:r w:rsidR="00627E0C" w:rsidRPr="007C4E0B">
        <w:rPr>
          <w:spacing w:val="14"/>
          <w:sz w:val="22"/>
          <w:szCs w:val="22"/>
        </w:rPr>
        <w:t xml:space="preserve"> </w:t>
      </w:r>
      <w:r w:rsidR="00627E0C" w:rsidRPr="007C4E0B">
        <w:rPr>
          <w:spacing w:val="-1"/>
          <w:sz w:val="22"/>
          <w:szCs w:val="22"/>
        </w:rPr>
        <w:t>oblasti</w:t>
      </w:r>
      <w:r w:rsidR="00627E0C" w:rsidRPr="007C4E0B">
        <w:rPr>
          <w:spacing w:val="14"/>
          <w:sz w:val="22"/>
          <w:szCs w:val="22"/>
        </w:rPr>
        <w:t xml:space="preserve"> </w:t>
      </w:r>
      <w:r w:rsidR="00627E0C" w:rsidRPr="007C4E0B">
        <w:rPr>
          <w:spacing w:val="-1"/>
          <w:sz w:val="22"/>
          <w:szCs w:val="22"/>
        </w:rPr>
        <w:t>za</w:t>
      </w:r>
      <w:r w:rsidR="007D3080" w:rsidRPr="007C4E0B">
        <w:rPr>
          <w:spacing w:val="-1"/>
          <w:sz w:val="22"/>
          <w:szCs w:val="22"/>
        </w:rPr>
        <w:t>š</w:t>
      </w:r>
      <w:r w:rsidR="00627E0C" w:rsidRPr="007C4E0B">
        <w:rPr>
          <w:spacing w:val="-1"/>
          <w:sz w:val="22"/>
          <w:szCs w:val="22"/>
        </w:rPr>
        <w:t>tite</w:t>
      </w:r>
      <w:r w:rsidR="00627E0C" w:rsidRPr="007C4E0B">
        <w:rPr>
          <w:spacing w:val="29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na</w:t>
      </w:r>
      <w:r w:rsidR="00627E0C" w:rsidRPr="007C4E0B">
        <w:rPr>
          <w:spacing w:val="25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radu,</w:t>
      </w:r>
      <w:r w:rsidR="00627E0C" w:rsidRPr="007C4E0B">
        <w:rPr>
          <w:spacing w:val="19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za</w:t>
      </w:r>
      <w:r w:rsidR="007D3080" w:rsidRPr="007C4E0B">
        <w:rPr>
          <w:sz w:val="22"/>
          <w:szCs w:val="22"/>
        </w:rPr>
        <w:t>š</w:t>
      </w:r>
      <w:r w:rsidR="00627E0C" w:rsidRPr="007C4E0B">
        <w:rPr>
          <w:sz w:val="22"/>
          <w:szCs w:val="22"/>
        </w:rPr>
        <w:t>tite</w:t>
      </w:r>
      <w:r w:rsidR="00627E0C" w:rsidRPr="007C4E0B">
        <w:rPr>
          <w:spacing w:val="30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od</w:t>
      </w:r>
      <w:r w:rsidR="00627E0C" w:rsidRPr="007C4E0B">
        <w:rPr>
          <w:spacing w:val="27"/>
          <w:w w:val="102"/>
          <w:sz w:val="22"/>
          <w:szCs w:val="22"/>
        </w:rPr>
        <w:t xml:space="preserve"> </w:t>
      </w:r>
      <w:r w:rsidR="00627E0C" w:rsidRPr="007C4E0B">
        <w:rPr>
          <w:sz w:val="22"/>
          <w:szCs w:val="22"/>
        </w:rPr>
        <w:t>po</w:t>
      </w:r>
      <w:r w:rsidR="007D3080" w:rsidRPr="007C4E0B">
        <w:rPr>
          <w:sz w:val="22"/>
          <w:szCs w:val="22"/>
        </w:rPr>
        <w:t>ž</w:t>
      </w:r>
      <w:r>
        <w:rPr>
          <w:sz w:val="22"/>
          <w:szCs w:val="22"/>
        </w:rPr>
        <w:t xml:space="preserve">ara </w:t>
      </w:r>
      <w:r w:rsidR="00627E0C" w:rsidRPr="007C4E0B">
        <w:rPr>
          <w:spacing w:val="10"/>
          <w:sz w:val="22"/>
          <w:szCs w:val="22"/>
        </w:rPr>
        <w:t xml:space="preserve">i </w:t>
      </w:r>
      <w:r w:rsidR="00627E0C" w:rsidRPr="007C4E0B">
        <w:rPr>
          <w:sz w:val="22"/>
          <w:szCs w:val="22"/>
        </w:rPr>
        <w:t>eksp</w:t>
      </w:r>
      <w:r w:rsidR="00627E0C" w:rsidRPr="007C4E0B">
        <w:rPr>
          <w:spacing w:val="-3"/>
          <w:sz w:val="22"/>
          <w:szCs w:val="22"/>
        </w:rPr>
        <w:t>l</w:t>
      </w:r>
      <w:r w:rsidR="00627E0C" w:rsidRPr="007C4E0B">
        <w:rPr>
          <w:sz w:val="22"/>
          <w:szCs w:val="22"/>
        </w:rPr>
        <w:t>ozija</w:t>
      </w:r>
      <w:r>
        <w:rPr>
          <w:sz w:val="22"/>
          <w:szCs w:val="22"/>
        </w:rPr>
        <w:t>.</w:t>
      </w:r>
    </w:p>
    <w:p w14:paraId="5BD3458A" w14:textId="77777777" w:rsidR="00AA1708" w:rsidRDefault="00AA1708" w:rsidP="00AA1708">
      <w:pPr>
        <w:pStyle w:val="BodyText"/>
        <w:kinsoku w:val="0"/>
        <w:overflowPunct w:val="0"/>
        <w:spacing w:after="0"/>
        <w:ind w:right="1188"/>
        <w:jc w:val="both"/>
        <w:rPr>
          <w:rFonts w:ascii="Arial" w:hAnsi="Arial" w:cs="Arial"/>
          <w:sz w:val="22"/>
          <w:szCs w:val="22"/>
        </w:rPr>
      </w:pPr>
    </w:p>
    <w:p w14:paraId="6B143BC2" w14:textId="376D1AEE" w:rsidR="00627E0C" w:rsidRPr="00AA1708" w:rsidRDefault="00627E0C" w:rsidP="00AA1708">
      <w:pPr>
        <w:pStyle w:val="Caption"/>
        <w:rPr>
          <w:color w:val="000000"/>
          <w:sz w:val="22"/>
          <w:szCs w:val="22"/>
        </w:rPr>
      </w:pPr>
      <w:r w:rsidRPr="00441F31">
        <w:rPr>
          <w:sz w:val="22"/>
          <w:szCs w:val="22"/>
        </w:rPr>
        <w:t>Na</w:t>
      </w:r>
      <w:r w:rsidRPr="00441F31">
        <w:rPr>
          <w:spacing w:val="48"/>
          <w:sz w:val="22"/>
          <w:szCs w:val="22"/>
        </w:rPr>
        <w:t xml:space="preserve"> </w:t>
      </w:r>
      <w:r w:rsidRPr="00441F31">
        <w:rPr>
          <w:sz w:val="22"/>
          <w:szCs w:val="22"/>
        </w:rPr>
        <w:t>osnovu</w:t>
      </w:r>
      <w:r w:rsidRPr="00441F31">
        <w:rPr>
          <w:spacing w:val="4"/>
          <w:sz w:val="22"/>
          <w:szCs w:val="22"/>
        </w:rPr>
        <w:t xml:space="preserve"> </w:t>
      </w:r>
      <w:r w:rsidRPr="00441F31">
        <w:rPr>
          <w:sz w:val="22"/>
          <w:szCs w:val="22"/>
        </w:rPr>
        <w:t>pro</w:t>
      </w:r>
      <w:r w:rsidR="00AA1708" w:rsidRPr="00441F31">
        <w:rPr>
          <w:sz w:val="22"/>
          <w:szCs w:val="22"/>
        </w:rPr>
        <w:t>cijenje</w:t>
      </w:r>
      <w:r w:rsidRPr="00441F31">
        <w:rPr>
          <w:sz w:val="22"/>
          <w:szCs w:val="22"/>
        </w:rPr>
        <w:t>nog</w:t>
      </w:r>
      <w:r w:rsidRPr="00441F31">
        <w:rPr>
          <w:spacing w:val="35"/>
          <w:sz w:val="22"/>
          <w:szCs w:val="22"/>
        </w:rPr>
        <w:t xml:space="preserve"> </w:t>
      </w:r>
      <w:r w:rsidRPr="00441F31">
        <w:rPr>
          <w:sz w:val="22"/>
          <w:szCs w:val="22"/>
        </w:rPr>
        <w:t>utjecaja</w:t>
      </w:r>
      <w:r w:rsidRPr="00441F31">
        <w:rPr>
          <w:spacing w:val="3"/>
          <w:sz w:val="22"/>
          <w:szCs w:val="22"/>
        </w:rPr>
        <w:t xml:space="preserve"> </w:t>
      </w:r>
      <w:r w:rsidRPr="00441F31">
        <w:rPr>
          <w:sz w:val="22"/>
          <w:szCs w:val="22"/>
        </w:rPr>
        <w:t>na</w:t>
      </w:r>
      <w:r w:rsidRPr="00441F31">
        <w:rPr>
          <w:spacing w:val="56"/>
          <w:sz w:val="22"/>
          <w:szCs w:val="22"/>
        </w:rPr>
        <w:t xml:space="preserve"> </w:t>
      </w:r>
      <w:r w:rsidRPr="00441F31">
        <w:rPr>
          <w:sz w:val="22"/>
          <w:szCs w:val="22"/>
        </w:rPr>
        <w:t>oko</w:t>
      </w:r>
      <w:r w:rsidRPr="00441F31">
        <w:rPr>
          <w:spacing w:val="6"/>
          <w:sz w:val="22"/>
          <w:szCs w:val="22"/>
        </w:rPr>
        <w:t>l</w:t>
      </w:r>
      <w:r w:rsidRPr="00441F31">
        <w:rPr>
          <w:spacing w:val="-23"/>
          <w:sz w:val="22"/>
          <w:szCs w:val="22"/>
        </w:rPr>
        <w:t>iš</w:t>
      </w:r>
      <w:r w:rsidRPr="00441F31">
        <w:rPr>
          <w:sz w:val="22"/>
          <w:szCs w:val="22"/>
        </w:rPr>
        <w:t>,</w:t>
      </w:r>
      <w:r w:rsidRPr="00441F31">
        <w:rPr>
          <w:spacing w:val="5"/>
          <w:sz w:val="22"/>
          <w:szCs w:val="22"/>
        </w:rPr>
        <w:t xml:space="preserve"> </w:t>
      </w:r>
      <w:r w:rsidRPr="00441F31">
        <w:rPr>
          <w:sz w:val="22"/>
          <w:szCs w:val="22"/>
        </w:rPr>
        <w:t>uz</w:t>
      </w:r>
      <w:r w:rsidRPr="00441F31">
        <w:rPr>
          <w:spacing w:val="-5"/>
          <w:sz w:val="22"/>
          <w:szCs w:val="22"/>
        </w:rPr>
        <w:t>i</w:t>
      </w:r>
      <w:r w:rsidR="00AA1708" w:rsidRPr="00441F31">
        <w:rPr>
          <w:sz w:val="22"/>
          <w:szCs w:val="22"/>
        </w:rPr>
        <w:t>majuć</w:t>
      </w:r>
      <w:r w:rsidRPr="00441F31">
        <w:rPr>
          <w:sz w:val="22"/>
          <w:szCs w:val="22"/>
        </w:rPr>
        <w:t>i</w:t>
      </w:r>
      <w:r w:rsidRPr="00441F31">
        <w:rPr>
          <w:spacing w:val="5"/>
          <w:sz w:val="22"/>
          <w:szCs w:val="22"/>
        </w:rPr>
        <w:t xml:space="preserve"> </w:t>
      </w:r>
      <w:r w:rsidRPr="00441F31">
        <w:rPr>
          <w:sz w:val="22"/>
          <w:szCs w:val="22"/>
        </w:rPr>
        <w:t>u</w:t>
      </w:r>
      <w:r w:rsidRPr="00441F31">
        <w:rPr>
          <w:spacing w:val="48"/>
          <w:sz w:val="22"/>
          <w:szCs w:val="22"/>
        </w:rPr>
        <w:t xml:space="preserve"> </w:t>
      </w:r>
      <w:r w:rsidRPr="00441F31">
        <w:rPr>
          <w:sz w:val="22"/>
          <w:szCs w:val="22"/>
        </w:rPr>
        <w:t>obzir</w:t>
      </w:r>
      <w:r w:rsidRPr="00441F31">
        <w:rPr>
          <w:spacing w:val="10"/>
          <w:sz w:val="22"/>
          <w:szCs w:val="22"/>
        </w:rPr>
        <w:t xml:space="preserve"> </w:t>
      </w:r>
      <w:r w:rsidRPr="00441F31">
        <w:rPr>
          <w:sz w:val="22"/>
          <w:szCs w:val="22"/>
        </w:rPr>
        <w:t>lokaciju</w:t>
      </w:r>
      <w:r w:rsidRPr="00441F31">
        <w:rPr>
          <w:spacing w:val="63"/>
          <w:sz w:val="22"/>
          <w:szCs w:val="22"/>
        </w:rPr>
        <w:t xml:space="preserve"> </w:t>
      </w:r>
      <w:r w:rsidRPr="00441F31">
        <w:rPr>
          <w:sz w:val="22"/>
          <w:szCs w:val="22"/>
        </w:rPr>
        <w:t>objekta,</w:t>
      </w:r>
      <w:r w:rsidRPr="00441F31">
        <w:rPr>
          <w:spacing w:val="13"/>
          <w:sz w:val="22"/>
          <w:szCs w:val="22"/>
        </w:rPr>
        <w:t xml:space="preserve"> </w:t>
      </w:r>
      <w:r w:rsidRPr="00441F31">
        <w:rPr>
          <w:sz w:val="22"/>
          <w:szCs w:val="22"/>
        </w:rPr>
        <w:t>njegovu</w:t>
      </w:r>
      <w:r w:rsidRPr="00441F31">
        <w:rPr>
          <w:w w:val="102"/>
          <w:sz w:val="22"/>
          <w:szCs w:val="22"/>
        </w:rPr>
        <w:t xml:space="preserve"> </w:t>
      </w:r>
      <w:r w:rsidRPr="00441F31">
        <w:rPr>
          <w:sz w:val="22"/>
          <w:szCs w:val="22"/>
        </w:rPr>
        <w:t>namjenu,</w:t>
      </w:r>
      <w:r w:rsidRPr="00441F31">
        <w:rPr>
          <w:spacing w:val="62"/>
          <w:sz w:val="22"/>
          <w:szCs w:val="22"/>
        </w:rPr>
        <w:t xml:space="preserve"> </w:t>
      </w:r>
      <w:r w:rsidR="00AA1708" w:rsidRPr="00441F31">
        <w:rPr>
          <w:spacing w:val="-1"/>
          <w:sz w:val="22"/>
          <w:szCs w:val="22"/>
        </w:rPr>
        <w:t>fizič</w:t>
      </w:r>
      <w:r w:rsidRPr="00441F31">
        <w:rPr>
          <w:spacing w:val="-1"/>
          <w:sz w:val="22"/>
          <w:szCs w:val="22"/>
        </w:rPr>
        <w:t>ko</w:t>
      </w:r>
      <w:r w:rsidR="00AA1708" w:rsidRPr="00441F31">
        <w:rPr>
          <w:spacing w:val="42"/>
          <w:sz w:val="22"/>
          <w:szCs w:val="22"/>
        </w:rPr>
        <w:t xml:space="preserve"> </w:t>
      </w:r>
      <w:r w:rsidRPr="00441F31">
        <w:rPr>
          <w:sz w:val="22"/>
          <w:szCs w:val="22"/>
        </w:rPr>
        <w:t>hemijske</w:t>
      </w:r>
      <w:r w:rsidRPr="00441F31">
        <w:rPr>
          <w:spacing w:val="17"/>
          <w:sz w:val="22"/>
          <w:szCs w:val="22"/>
        </w:rPr>
        <w:t xml:space="preserve"> </w:t>
      </w:r>
      <w:r w:rsidRPr="00441F31">
        <w:rPr>
          <w:spacing w:val="-1"/>
          <w:sz w:val="22"/>
          <w:szCs w:val="22"/>
        </w:rPr>
        <w:t>osobine</w:t>
      </w:r>
      <w:r w:rsidRPr="00441F31">
        <w:rPr>
          <w:spacing w:val="1"/>
          <w:sz w:val="22"/>
          <w:szCs w:val="22"/>
        </w:rPr>
        <w:t xml:space="preserve"> </w:t>
      </w:r>
      <w:r w:rsidRPr="00441F31">
        <w:rPr>
          <w:spacing w:val="-1"/>
          <w:sz w:val="22"/>
          <w:szCs w:val="22"/>
        </w:rPr>
        <w:t>sirovina</w:t>
      </w:r>
      <w:r w:rsidRPr="00441F31">
        <w:rPr>
          <w:color w:val="5D5D5D"/>
          <w:spacing w:val="-1"/>
          <w:sz w:val="22"/>
          <w:szCs w:val="22"/>
        </w:rPr>
        <w:t>,</w:t>
      </w:r>
      <w:r w:rsidRPr="00441F31">
        <w:rPr>
          <w:color w:val="5D5D5D"/>
          <w:spacing w:val="53"/>
          <w:sz w:val="22"/>
          <w:szCs w:val="22"/>
        </w:rPr>
        <w:t xml:space="preserve"> </w:t>
      </w:r>
      <w:r w:rsidRPr="00441F31">
        <w:rPr>
          <w:sz w:val="22"/>
          <w:szCs w:val="22"/>
        </w:rPr>
        <w:t>mogu</w:t>
      </w:r>
      <w:r w:rsidR="007E49B7" w:rsidRPr="00441F31">
        <w:rPr>
          <w:sz w:val="22"/>
          <w:szCs w:val="22"/>
        </w:rPr>
        <w:t>ć</w:t>
      </w:r>
      <w:r w:rsidRPr="00441F31">
        <w:rPr>
          <w:sz w:val="22"/>
          <w:szCs w:val="22"/>
        </w:rPr>
        <w:t>nosti</w:t>
      </w:r>
      <w:r w:rsidRPr="00441F31">
        <w:rPr>
          <w:spacing w:val="17"/>
          <w:sz w:val="22"/>
          <w:szCs w:val="22"/>
        </w:rPr>
        <w:t xml:space="preserve"> </w:t>
      </w:r>
      <w:r w:rsidRPr="00441F31">
        <w:rPr>
          <w:sz w:val="22"/>
          <w:szCs w:val="22"/>
        </w:rPr>
        <w:t>nastajanja</w:t>
      </w:r>
      <w:r w:rsidRPr="00441F31">
        <w:rPr>
          <w:spacing w:val="33"/>
          <w:sz w:val="22"/>
          <w:szCs w:val="22"/>
        </w:rPr>
        <w:t xml:space="preserve"> </w:t>
      </w:r>
      <w:r w:rsidRPr="00441F31">
        <w:rPr>
          <w:sz w:val="22"/>
          <w:szCs w:val="22"/>
        </w:rPr>
        <w:t>akcidentnih</w:t>
      </w:r>
      <w:r w:rsidRPr="00441F31">
        <w:rPr>
          <w:spacing w:val="49"/>
          <w:sz w:val="22"/>
          <w:szCs w:val="22"/>
        </w:rPr>
        <w:t xml:space="preserve"> </w:t>
      </w:r>
      <w:r w:rsidRPr="00441F31">
        <w:rPr>
          <w:spacing w:val="-2"/>
          <w:sz w:val="22"/>
          <w:szCs w:val="22"/>
        </w:rPr>
        <w:t>situacija</w:t>
      </w:r>
      <w:r w:rsidRPr="00441F31">
        <w:rPr>
          <w:spacing w:val="33"/>
          <w:w w:val="101"/>
          <w:sz w:val="22"/>
          <w:szCs w:val="22"/>
        </w:rPr>
        <w:t xml:space="preserve"> </w:t>
      </w:r>
      <w:r w:rsidR="00AA1708" w:rsidRPr="00441F31">
        <w:rPr>
          <w:spacing w:val="-3"/>
          <w:sz w:val="22"/>
          <w:szCs w:val="22"/>
        </w:rPr>
        <w:t>nalaž</w:t>
      </w:r>
      <w:r w:rsidRPr="00441F31">
        <w:rPr>
          <w:spacing w:val="-3"/>
          <w:sz w:val="22"/>
          <w:szCs w:val="22"/>
        </w:rPr>
        <w:t>e</w:t>
      </w:r>
      <w:r w:rsidRPr="00441F31">
        <w:rPr>
          <w:spacing w:val="-27"/>
          <w:sz w:val="22"/>
          <w:szCs w:val="22"/>
        </w:rPr>
        <w:t xml:space="preserve"> </w:t>
      </w:r>
      <w:r w:rsidRPr="00441F31">
        <w:rPr>
          <w:sz w:val="22"/>
          <w:szCs w:val="22"/>
        </w:rPr>
        <w:t>se</w:t>
      </w:r>
      <w:r w:rsidRPr="00441F31">
        <w:rPr>
          <w:spacing w:val="-28"/>
          <w:sz w:val="22"/>
          <w:szCs w:val="22"/>
        </w:rPr>
        <w:t xml:space="preserve"> </w:t>
      </w:r>
      <w:r w:rsidRPr="00441F31">
        <w:rPr>
          <w:spacing w:val="-2"/>
          <w:sz w:val="22"/>
          <w:szCs w:val="22"/>
        </w:rPr>
        <w:t>lnvest</w:t>
      </w:r>
      <w:r w:rsidR="00142743" w:rsidRPr="00441F31">
        <w:rPr>
          <w:spacing w:val="-2"/>
          <w:sz w:val="22"/>
          <w:szCs w:val="22"/>
        </w:rPr>
        <w:t>it</w:t>
      </w:r>
      <w:r w:rsidRPr="00441F31">
        <w:rPr>
          <w:spacing w:val="-2"/>
          <w:sz w:val="22"/>
          <w:szCs w:val="22"/>
        </w:rPr>
        <w:t>oru</w:t>
      </w:r>
      <w:r w:rsidRPr="00441F31">
        <w:rPr>
          <w:spacing w:val="-28"/>
          <w:sz w:val="22"/>
          <w:szCs w:val="22"/>
        </w:rPr>
        <w:t xml:space="preserve"> </w:t>
      </w:r>
      <w:r w:rsidRPr="00441F31">
        <w:rPr>
          <w:sz w:val="22"/>
          <w:szCs w:val="22"/>
        </w:rPr>
        <w:t>pre</w:t>
      </w:r>
      <w:r w:rsidR="007E49B7" w:rsidRPr="00441F31">
        <w:rPr>
          <w:sz w:val="22"/>
          <w:szCs w:val="22"/>
        </w:rPr>
        <w:t xml:space="preserve">duzimanje </w:t>
      </w:r>
      <w:r w:rsidRPr="00441F31">
        <w:rPr>
          <w:spacing w:val="1"/>
          <w:sz w:val="22"/>
          <w:szCs w:val="22"/>
        </w:rPr>
        <w:t>sl</w:t>
      </w:r>
      <w:r w:rsidR="00142743" w:rsidRPr="00441F31">
        <w:rPr>
          <w:spacing w:val="1"/>
          <w:sz w:val="22"/>
          <w:szCs w:val="22"/>
        </w:rPr>
        <w:t>i</w:t>
      </w:r>
      <w:r w:rsidRPr="00441F31">
        <w:rPr>
          <w:spacing w:val="1"/>
          <w:sz w:val="22"/>
          <w:szCs w:val="22"/>
        </w:rPr>
        <w:t>je</w:t>
      </w:r>
      <w:r w:rsidR="007E49B7" w:rsidRPr="00441F31">
        <w:rPr>
          <w:spacing w:val="1"/>
          <w:sz w:val="22"/>
          <w:szCs w:val="22"/>
        </w:rPr>
        <w:t>dećih mjera</w:t>
      </w:r>
      <w:r w:rsidRPr="00441F31">
        <w:rPr>
          <w:spacing w:val="-37"/>
          <w:sz w:val="22"/>
          <w:szCs w:val="22"/>
        </w:rPr>
        <w:t xml:space="preserve"> </w:t>
      </w:r>
      <w:r w:rsidRPr="00441F31">
        <w:rPr>
          <w:sz w:val="22"/>
          <w:szCs w:val="22"/>
        </w:rPr>
        <w:t>za</w:t>
      </w:r>
      <w:r w:rsidR="007E49B7" w:rsidRPr="00441F31">
        <w:rPr>
          <w:sz w:val="22"/>
          <w:szCs w:val="22"/>
        </w:rPr>
        <w:t>š</w:t>
      </w:r>
      <w:r w:rsidRPr="00441F31">
        <w:rPr>
          <w:sz w:val="22"/>
          <w:szCs w:val="22"/>
        </w:rPr>
        <w:t>tite</w:t>
      </w:r>
      <w:r w:rsidRPr="00441F31">
        <w:rPr>
          <w:spacing w:val="-25"/>
          <w:sz w:val="22"/>
          <w:szCs w:val="22"/>
        </w:rPr>
        <w:t xml:space="preserve"> </w:t>
      </w:r>
      <w:r w:rsidRPr="00441F31">
        <w:rPr>
          <w:sz w:val="22"/>
          <w:szCs w:val="22"/>
        </w:rPr>
        <w:t>okoliša:</w:t>
      </w:r>
    </w:p>
    <w:p w14:paraId="02456A88" w14:textId="6FAEF4E0" w:rsidR="007E49B7" w:rsidRPr="002421A7" w:rsidRDefault="00AA1708" w:rsidP="00AA1708">
      <w:pPr>
        <w:pStyle w:val="BodyText"/>
        <w:kinsoku w:val="0"/>
        <w:overflowPunct w:val="0"/>
        <w:spacing w:after="0"/>
        <w:ind w:right="5461"/>
        <w:jc w:val="both"/>
        <w:rPr>
          <w:rFonts w:ascii="Arial" w:hAnsi="Arial" w:cs="Arial"/>
          <w:sz w:val="22"/>
          <w:szCs w:val="22"/>
        </w:rPr>
      </w:pPr>
      <w:r w:rsidRPr="002421A7">
        <w:rPr>
          <w:rFonts w:ascii="Arial" w:hAnsi="Arial" w:cs="Arial"/>
          <w:sz w:val="22"/>
          <w:szCs w:val="22"/>
        </w:rPr>
        <w:t>-  p</w:t>
      </w:r>
      <w:r w:rsidR="00627E0C" w:rsidRPr="002421A7">
        <w:rPr>
          <w:rFonts w:ascii="Arial" w:hAnsi="Arial" w:cs="Arial"/>
          <w:sz w:val="22"/>
          <w:szCs w:val="22"/>
        </w:rPr>
        <w:t>raćenje</w:t>
      </w:r>
      <w:r w:rsidR="00627E0C" w:rsidRPr="002421A7">
        <w:rPr>
          <w:rFonts w:ascii="Arial" w:hAnsi="Arial" w:cs="Arial"/>
          <w:spacing w:val="37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pacing w:val="-2"/>
          <w:sz w:val="22"/>
          <w:szCs w:val="22"/>
        </w:rPr>
        <w:t>polutanata</w:t>
      </w:r>
      <w:r w:rsidR="00627E0C" w:rsidRPr="002421A7">
        <w:rPr>
          <w:rFonts w:ascii="Arial" w:hAnsi="Arial" w:cs="Arial"/>
          <w:spacing w:val="4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z w:val="22"/>
          <w:szCs w:val="22"/>
        </w:rPr>
        <w:t>iz</w:t>
      </w:r>
      <w:r w:rsidR="00627E0C" w:rsidRPr="002421A7">
        <w:rPr>
          <w:rFonts w:ascii="Arial" w:hAnsi="Arial" w:cs="Arial"/>
          <w:spacing w:val="3"/>
          <w:sz w:val="22"/>
          <w:szCs w:val="22"/>
        </w:rPr>
        <w:t xml:space="preserve"> </w:t>
      </w:r>
      <w:r w:rsidR="00142743">
        <w:rPr>
          <w:rFonts w:ascii="Arial" w:hAnsi="Arial" w:cs="Arial"/>
          <w:spacing w:val="3"/>
          <w:sz w:val="22"/>
          <w:szCs w:val="22"/>
        </w:rPr>
        <w:t>t</w:t>
      </w:r>
      <w:r w:rsidR="00627E0C" w:rsidRPr="002421A7">
        <w:rPr>
          <w:rFonts w:ascii="Arial" w:hAnsi="Arial" w:cs="Arial"/>
          <w:sz w:val="22"/>
          <w:szCs w:val="22"/>
        </w:rPr>
        <w:t>ermoelektrane,</w:t>
      </w:r>
    </w:p>
    <w:p w14:paraId="3C1489FF" w14:textId="7556754E" w:rsidR="00627E0C" w:rsidRPr="002421A7" w:rsidRDefault="00AA1708" w:rsidP="00AA1708">
      <w:pPr>
        <w:pStyle w:val="BodyText"/>
        <w:kinsoku w:val="0"/>
        <w:overflowPunct w:val="0"/>
        <w:spacing w:after="0"/>
        <w:ind w:right="5461"/>
        <w:rPr>
          <w:rFonts w:ascii="Arial" w:hAnsi="Arial" w:cs="Arial"/>
          <w:sz w:val="22"/>
          <w:szCs w:val="22"/>
        </w:rPr>
      </w:pPr>
      <w:r w:rsidRPr="002421A7">
        <w:rPr>
          <w:rFonts w:ascii="Arial" w:hAnsi="Arial" w:cs="Arial"/>
          <w:sz w:val="22"/>
          <w:szCs w:val="22"/>
        </w:rPr>
        <w:t>-  p</w:t>
      </w:r>
      <w:r w:rsidR="00627E0C" w:rsidRPr="002421A7">
        <w:rPr>
          <w:rFonts w:ascii="Arial" w:hAnsi="Arial" w:cs="Arial"/>
          <w:sz w:val="22"/>
          <w:szCs w:val="22"/>
        </w:rPr>
        <w:t>raćenje</w:t>
      </w:r>
      <w:r w:rsidR="00627E0C" w:rsidRPr="002421A7">
        <w:rPr>
          <w:rFonts w:ascii="Arial" w:hAnsi="Arial" w:cs="Arial"/>
          <w:spacing w:val="26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z w:val="22"/>
          <w:szCs w:val="22"/>
        </w:rPr>
        <w:t>kval</w:t>
      </w:r>
      <w:r w:rsidR="00627E0C" w:rsidRPr="002421A7">
        <w:rPr>
          <w:rFonts w:ascii="Arial" w:hAnsi="Arial" w:cs="Arial"/>
          <w:spacing w:val="-24"/>
          <w:sz w:val="22"/>
          <w:szCs w:val="22"/>
        </w:rPr>
        <w:t>i</w:t>
      </w:r>
      <w:r w:rsidR="00627E0C" w:rsidRPr="002421A7">
        <w:rPr>
          <w:rFonts w:ascii="Arial" w:hAnsi="Arial" w:cs="Arial"/>
          <w:sz w:val="22"/>
          <w:szCs w:val="22"/>
        </w:rPr>
        <w:t>teta</w:t>
      </w:r>
      <w:r w:rsidR="00627E0C" w:rsidRPr="002421A7">
        <w:rPr>
          <w:rFonts w:ascii="Arial" w:hAnsi="Arial" w:cs="Arial"/>
          <w:spacing w:val="1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z w:val="22"/>
          <w:szCs w:val="22"/>
        </w:rPr>
        <w:t>zraka</w:t>
      </w:r>
      <w:r w:rsidR="00627E0C" w:rsidRPr="002421A7">
        <w:rPr>
          <w:rFonts w:ascii="Arial" w:hAnsi="Arial" w:cs="Arial"/>
          <w:spacing w:val="37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z w:val="22"/>
          <w:szCs w:val="22"/>
        </w:rPr>
        <w:t>na</w:t>
      </w:r>
      <w:r w:rsidR="00627E0C" w:rsidRPr="002421A7">
        <w:rPr>
          <w:rFonts w:ascii="Arial" w:hAnsi="Arial" w:cs="Arial"/>
          <w:spacing w:val="17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z w:val="22"/>
          <w:szCs w:val="22"/>
        </w:rPr>
        <w:t>lokaciji,</w:t>
      </w:r>
    </w:p>
    <w:p w14:paraId="7AFEC404" w14:textId="10DF2D7F" w:rsidR="00627E0C" w:rsidRPr="002421A7" w:rsidRDefault="00AA1708" w:rsidP="00AA1708">
      <w:pPr>
        <w:pStyle w:val="BodyText"/>
        <w:kinsoku w:val="0"/>
        <w:overflowPunct w:val="0"/>
        <w:spacing w:after="0"/>
        <w:ind w:right="5461"/>
        <w:rPr>
          <w:rFonts w:ascii="Arial" w:hAnsi="Arial" w:cs="Arial"/>
          <w:sz w:val="22"/>
          <w:szCs w:val="22"/>
        </w:rPr>
      </w:pPr>
      <w:r w:rsidRPr="002421A7">
        <w:rPr>
          <w:rFonts w:ascii="Arial" w:hAnsi="Arial" w:cs="Arial"/>
          <w:sz w:val="22"/>
          <w:szCs w:val="22"/>
        </w:rPr>
        <w:t>-  p</w:t>
      </w:r>
      <w:r w:rsidR="00627E0C" w:rsidRPr="002421A7">
        <w:rPr>
          <w:rFonts w:ascii="Arial" w:hAnsi="Arial" w:cs="Arial"/>
          <w:sz w:val="22"/>
          <w:szCs w:val="22"/>
        </w:rPr>
        <w:t>raćenje</w:t>
      </w:r>
      <w:r w:rsidR="00627E0C" w:rsidRPr="002421A7">
        <w:rPr>
          <w:rFonts w:ascii="Arial" w:hAnsi="Arial" w:cs="Arial"/>
          <w:spacing w:val="33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pacing w:val="-5"/>
          <w:sz w:val="22"/>
          <w:szCs w:val="22"/>
        </w:rPr>
        <w:t>nivoa</w:t>
      </w:r>
      <w:r w:rsidR="00627E0C" w:rsidRPr="002421A7">
        <w:rPr>
          <w:rFonts w:ascii="Arial" w:hAnsi="Arial" w:cs="Arial"/>
          <w:spacing w:val="34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z w:val="22"/>
          <w:szCs w:val="22"/>
        </w:rPr>
        <w:t>vanjske</w:t>
      </w:r>
      <w:r w:rsidR="00627E0C" w:rsidRPr="002421A7">
        <w:rPr>
          <w:rFonts w:ascii="Arial" w:hAnsi="Arial" w:cs="Arial"/>
          <w:spacing w:val="33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z w:val="22"/>
          <w:szCs w:val="22"/>
        </w:rPr>
        <w:t>buke,</w:t>
      </w:r>
    </w:p>
    <w:p w14:paraId="411DCFE9" w14:textId="5CE113DD" w:rsidR="00AA1708" w:rsidRPr="002421A7" w:rsidRDefault="00AA1708" w:rsidP="00AA1708">
      <w:pPr>
        <w:pStyle w:val="BodyText"/>
        <w:kinsoku w:val="0"/>
        <w:overflowPunct w:val="0"/>
        <w:spacing w:after="0"/>
        <w:rPr>
          <w:rFonts w:ascii="Arial" w:hAnsi="Arial" w:cs="Arial"/>
          <w:spacing w:val="-3"/>
          <w:sz w:val="22"/>
          <w:szCs w:val="22"/>
        </w:rPr>
      </w:pPr>
      <w:r w:rsidRPr="002421A7">
        <w:rPr>
          <w:rFonts w:ascii="Arial" w:hAnsi="Arial" w:cs="Arial"/>
          <w:sz w:val="22"/>
          <w:szCs w:val="22"/>
        </w:rPr>
        <w:t xml:space="preserve">-  </w:t>
      </w:r>
      <w:r w:rsidR="00627E0C" w:rsidRPr="002421A7">
        <w:rPr>
          <w:rFonts w:ascii="Arial" w:hAnsi="Arial" w:cs="Arial"/>
          <w:sz w:val="22"/>
          <w:szCs w:val="22"/>
        </w:rPr>
        <w:t>evidencija</w:t>
      </w:r>
      <w:r w:rsidR="00627E0C" w:rsidRPr="002421A7">
        <w:rPr>
          <w:rFonts w:ascii="Arial" w:hAnsi="Arial" w:cs="Arial"/>
          <w:spacing w:val="53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z w:val="22"/>
          <w:szCs w:val="22"/>
        </w:rPr>
        <w:t>utroska</w:t>
      </w:r>
      <w:r w:rsidR="00627E0C" w:rsidRPr="002421A7">
        <w:rPr>
          <w:rFonts w:ascii="Arial" w:hAnsi="Arial" w:cs="Arial"/>
          <w:spacing w:val="31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z w:val="22"/>
          <w:szCs w:val="22"/>
        </w:rPr>
        <w:t>vod</w:t>
      </w:r>
      <w:r w:rsidR="00627E0C" w:rsidRPr="002421A7">
        <w:rPr>
          <w:rFonts w:ascii="Arial" w:hAnsi="Arial" w:cs="Arial"/>
          <w:spacing w:val="26"/>
          <w:sz w:val="22"/>
          <w:szCs w:val="22"/>
        </w:rPr>
        <w:t>e</w:t>
      </w:r>
      <w:r w:rsidR="00627E0C" w:rsidRPr="002421A7">
        <w:rPr>
          <w:rFonts w:ascii="Arial" w:hAnsi="Arial" w:cs="Arial"/>
          <w:sz w:val="22"/>
          <w:szCs w:val="22"/>
        </w:rPr>
        <w:t>,</w:t>
      </w:r>
      <w:r w:rsidR="00627E0C" w:rsidRPr="002421A7">
        <w:rPr>
          <w:rFonts w:ascii="Arial" w:hAnsi="Arial" w:cs="Arial"/>
          <w:spacing w:val="-9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spacing w:val="-3"/>
          <w:sz w:val="22"/>
          <w:szCs w:val="22"/>
        </w:rPr>
        <w:t>elektricne</w:t>
      </w:r>
      <w:r w:rsidR="00627E0C" w:rsidRPr="002421A7">
        <w:rPr>
          <w:rFonts w:ascii="Arial" w:hAnsi="Arial" w:cs="Arial"/>
          <w:spacing w:val="25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3"/>
          <w:sz w:val="22"/>
          <w:szCs w:val="22"/>
        </w:rPr>
        <w:t>energije</w:t>
      </w:r>
    </w:p>
    <w:p w14:paraId="3D78B42C" w14:textId="33089217" w:rsidR="00B44D91" w:rsidRDefault="00AA1708" w:rsidP="00AA1708">
      <w:pPr>
        <w:pStyle w:val="BodyText"/>
        <w:kinsoku w:val="0"/>
        <w:overflowPunct w:val="0"/>
        <w:spacing w:after="0"/>
        <w:rPr>
          <w:rFonts w:ascii="Arial" w:hAnsi="Arial" w:cs="Arial"/>
          <w:color w:val="343436"/>
          <w:spacing w:val="-18"/>
          <w:w w:val="105"/>
          <w:sz w:val="22"/>
          <w:szCs w:val="22"/>
        </w:rPr>
      </w:pPr>
      <w:r>
        <w:rPr>
          <w:rFonts w:ascii="Arial" w:hAnsi="Arial" w:cs="Arial"/>
          <w:color w:val="343436"/>
          <w:w w:val="105"/>
          <w:sz w:val="22"/>
          <w:szCs w:val="22"/>
        </w:rPr>
        <w:t xml:space="preserve">-  </w:t>
      </w:r>
      <w:r w:rsidR="00627E0C" w:rsidRPr="00687617">
        <w:rPr>
          <w:rFonts w:ascii="Arial" w:hAnsi="Arial" w:cs="Arial"/>
          <w:color w:val="343436"/>
          <w:w w:val="105"/>
          <w:sz w:val="22"/>
          <w:szCs w:val="22"/>
        </w:rPr>
        <w:t>potrebno</w:t>
      </w:r>
      <w:r w:rsidR="00627E0C" w:rsidRPr="00687617">
        <w:rPr>
          <w:rFonts w:ascii="Arial" w:hAnsi="Arial" w:cs="Arial"/>
          <w:color w:val="343436"/>
          <w:spacing w:val="-31"/>
          <w:w w:val="105"/>
          <w:sz w:val="22"/>
          <w:szCs w:val="22"/>
        </w:rPr>
        <w:t xml:space="preserve"> </w:t>
      </w:r>
      <w:r w:rsidR="00627E0C" w:rsidRPr="00687617">
        <w:rPr>
          <w:rFonts w:ascii="Arial" w:hAnsi="Arial" w:cs="Arial"/>
          <w:color w:val="343436"/>
          <w:w w:val="105"/>
          <w:sz w:val="22"/>
          <w:szCs w:val="22"/>
        </w:rPr>
        <w:t>je</w:t>
      </w:r>
      <w:r w:rsidR="00627E0C" w:rsidRPr="00687617">
        <w:rPr>
          <w:rFonts w:ascii="Arial" w:hAnsi="Arial" w:cs="Arial"/>
          <w:color w:val="343436"/>
          <w:spacing w:val="-9"/>
          <w:w w:val="105"/>
          <w:sz w:val="22"/>
          <w:szCs w:val="22"/>
        </w:rPr>
        <w:t xml:space="preserve"> </w:t>
      </w:r>
      <w:r w:rsidR="00627E0C" w:rsidRPr="00687617">
        <w:rPr>
          <w:rFonts w:ascii="Arial" w:hAnsi="Arial" w:cs="Arial"/>
          <w:color w:val="343436"/>
          <w:w w:val="105"/>
          <w:sz w:val="22"/>
          <w:szCs w:val="22"/>
        </w:rPr>
        <w:t>vod</w:t>
      </w:r>
      <w:r w:rsidR="00627E0C" w:rsidRPr="00687617">
        <w:rPr>
          <w:rFonts w:ascii="Arial" w:hAnsi="Arial" w:cs="Arial"/>
          <w:color w:val="343436"/>
          <w:spacing w:val="-6"/>
          <w:w w:val="105"/>
          <w:sz w:val="22"/>
          <w:szCs w:val="22"/>
        </w:rPr>
        <w:t>i</w:t>
      </w:r>
      <w:r w:rsidR="00627E0C" w:rsidRPr="00687617">
        <w:rPr>
          <w:rFonts w:ascii="Arial" w:hAnsi="Arial" w:cs="Arial"/>
          <w:color w:val="343436"/>
          <w:w w:val="105"/>
          <w:sz w:val="22"/>
          <w:szCs w:val="22"/>
        </w:rPr>
        <w:t>ti</w:t>
      </w:r>
      <w:r w:rsidR="00627E0C" w:rsidRPr="00687617">
        <w:rPr>
          <w:rFonts w:ascii="Arial" w:hAnsi="Arial" w:cs="Arial"/>
          <w:color w:val="343436"/>
          <w:spacing w:val="-28"/>
          <w:w w:val="105"/>
          <w:sz w:val="22"/>
          <w:szCs w:val="22"/>
        </w:rPr>
        <w:t xml:space="preserve"> e</w:t>
      </w:r>
      <w:r w:rsidR="00627E0C" w:rsidRPr="00687617">
        <w:rPr>
          <w:rFonts w:ascii="Arial" w:hAnsi="Arial" w:cs="Arial"/>
          <w:color w:val="343436"/>
          <w:w w:val="105"/>
          <w:sz w:val="22"/>
          <w:szCs w:val="22"/>
        </w:rPr>
        <w:t>videnciju</w:t>
      </w:r>
      <w:r w:rsidR="00627E0C" w:rsidRPr="00687617">
        <w:rPr>
          <w:rFonts w:ascii="Arial" w:hAnsi="Arial" w:cs="Arial"/>
          <w:color w:val="343436"/>
          <w:spacing w:val="-8"/>
          <w:w w:val="105"/>
          <w:sz w:val="22"/>
          <w:szCs w:val="22"/>
        </w:rPr>
        <w:t xml:space="preserve"> </w:t>
      </w:r>
      <w:r w:rsidR="00627E0C" w:rsidRPr="00687617">
        <w:rPr>
          <w:rFonts w:ascii="Arial" w:hAnsi="Arial" w:cs="Arial"/>
          <w:color w:val="343436"/>
          <w:w w:val="105"/>
          <w:sz w:val="22"/>
          <w:szCs w:val="22"/>
        </w:rPr>
        <w:t>o</w:t>
      </w:r>
      <w:r w:rsidR="00627E0C" w:rsidRPr="00687617">
        <w:rPr>
          <w:rFonts w:ascii="Arial" w:hAnsi="Arial" w:cs="Arial"/>
          <w:color w:val="343436"/>
          <w:spacing w:val="-11"/>
          <w:w w:val="105"/>
          <w:sz w:val="22"/>
          <w:szCs w:val="22"/>
        </w:rPr>
        <w:t xml:space="preserve"> </w:t>
      </w:r>
      <w:r w:rsidR="007D3080">
        <w:rPr>
          <w:rFonts w:ascii="Arial" w:hAnsi="Arial" w:cs="Arial"/>
          <w:color w:val="343436"/>
          <w:spacing w:val="-30"/>
          <w:w w:val="105"/>
          <w:sz w:val="22"/>
          <w:szCs w:val="22"/>
        </w:rPr>
        <w:t>a</w:t>
      </w:r>
      <w:r w:rsidR="00786AFA">
        <w:rPr>
          <w:rFonts w:ascii="Arial" w:hAnsi="Arial" w:cs="Arial"/>
          <w:color w:val="343436"/>
          <w:w w:val="105"/>
          <w:sz w:val="22"/>
          <w:szCs w:val="22"/>
        </w:rPr>
        <w:t>ktivnostima</w:t>
      </w:r>
      <w:r w:rsidR="00B44D91">
        <w:rPr>
          <w:rFonts w:ascii="Arial" w:hAnsi="Arial" w:cs="Arial"/>
          <w:color w:val="34343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343436"/>
          <w:w w:val="105"/>
          <w:sz w:val="22"/>
          <w:szCs w:val="22"/>
        </w:rPr>
        <w:t>sakupljanja</w:t>
      </w:r>
      <w:r w:rsidR="00627E0C" w:rsidRPr="00687617">
        <w:rPr>
          <w:rFonts w:ascii="Arial" w:hAnsi="Arial" w:cs="Arial"/>
          <w:color w:val="343436"/>
          <w:spacing w:val="13"/>
          <w:w w:val="105"/>
          <w:sz w:val="22"/>
          <w:szCs w:val="22"/>
        </w:rPr>
        <w:t xml:space="preserve"> </w:t>
      </w:r>
      <w:r w:rsidR="00627E0C" w:rsidRPr="00687617">
        <w:rPr>
          <w:rFonts w:ascii="Arial" w:hAnsi="Arial" w:cs="Arial"/>
          <w:color w:val="343436"/>
          <w:spacing w:val="15"/>
          <w:w w:val="105"/>
          <w:sz w:val="22"/>
          <w:szCs w:val="22"/>
        </w:rPr>
        <w:t xml:space="preserve">i </w:t>
      </w:r>
      <w:r w:rsidR="00627E0C" w:rsidRPr="00687617">
        <w:rPr>
          <w:rFonts w:ascii="Arial" w:hAnsi="Arial" w:cs="Arial"/>
          <w:color w:val="343436"/>
          <w:w w:val="105"/>
          <w:sz w:val="22"/>
          <w:szCs w:val="22"/>
        </w:rPr>
        <w:t>odvoz</w:t>
      </w:r>
      <w:r>
        <w:rPr>
          <w:rFonts w:ascii="Arial" w:hAnsi="Arial" w:cs="Arial"/>
          <w:color w:val="343436"/>
          <w:w w:val="105"/>
          <w:sz w:val="22"/>
          <w:szCs w:val="22"/>
        </w:rPr>
        <w:t>a</w:t>
      </w:r>
      <w:r w:rsidR="00627E0C" w:rsidRPr="00687617">
        <w:rPr>
          <w:rFonts w:ascii="Arial" w:hAnsi="Arial" w:cs="Arial"/>
          <w:color w:val="343436"/>
          <w:spacing w:val="-8"/>
          <w:w w:val="105"/>
          <w:sz w:val="22"/>
          <w:szCs w:val="22"/>
        </w:rPr>
        <w:t xml:space="preserve"> </w:t>
      </w:r>
      <w:r w:rsidR="00142743">
        <w:rPr>
          <w:rFonts w:ascii="Arial" w:hAnsi="Arial" w:cs="Arial"/>
          <w:color w:val="343436"/>
          <w:w w:val="105"/>
          <w:sz w:val="22"/>
          <w:szCs w:val="22"/>
        </w:rPr>
        <w:t>otpada</w:t>
      </w:r>
      <w:r>
        <w:rPr>
          <w:rFonts w:ascii="Arial" w:hAnsi="Arial" w:cs="Arial"/>
          <w:color w:val="343436"/>
          <w:spacing w:val="-5"/>
          <w:w w:val="105"/>
          <w:sz w:val="22"/>
          <w:szCs w:val="22"/>
        </w:rPr>
        <w:t>.</w:t>
      </w:r>
    </w:p>
    <w:p w14:paraId="5AA4D692" w14:textId="77777777" w:rsidR="007D3080" w:rsidRPr="00687617" w:rsidRDefault="007D3080" w:rsidP="007D3080">
      <w:pPr>
        <w:pStyle w:val="BodyText"/>
        <w:kinsoku w:val="0"/>
        <w:overflowPunct w:val="0"/>
        <w:spacing w:after="0"/>
        <w:ind w:left="956" w:right="3836" w:hanging="718"/>
        <w:rPr>
          <w:rFonts w:ascii="Arial" w:hAnsi="Arial" w:cs="Arial"/>
          <w:color w:val="000000"/>
          <w:sz w:val="22"/>
          <w:szCs w:val="22"/>
        </w:rPr>
      </w:pPr>
    </w:p>
    <w:p w14:paraId="132BA0A9" w14:textId="3F362C31" w:rsidR="00AA1708" w:rsidRPr="002421A7" w:rsidRDefault="002421A7" w:rsidP="00AA1708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b/>
          <w:w w:val="105"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t>8.3</w:t>
      </w:r>
      <w:r w:rsidR="007D3080" w:rsidRPr="002421A7">
        <w:rPr>
          <w:rFonts w:ascii="Arial" w:hAnsi="Arial" w:cs="Arial"/>
          <w:b/>
          <w:w w:val="105"/>
          <w:sz w:val="22"/>
          <w:szCs w:val="22"/>
        </w:rPr>
        <w:t xml:space="preserve">. 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Mjere</w:t>
      </w:r>
      <w:r w:rsidR="00627E0C" w:rsidRPr="002421A7">
        <w:rPr>
          <w:rFonts w:ascii="Arial" w:hAnsi="Arial" w:cs="Arial"/>
          <w:b/>
          <w:spacing w:val="-6"/>
          <w:w w:val="10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za</w:t>
      </w:r>
      <w:r w:rsidR="00627E0C" w:rsidRPr="002421A7">
        <w:rPr>
          <w:rFonts w:ascii="Arial" w:hAnsi="Arial" w:cs="Arial"/>
          <w:b/>
          <w:spacing w:val="14"/>
          <w:w w:val="10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smanjenje</w:t>
      </w:r>
      <w:r w:rsidR="00627E0C" w:rsidRPr="002421A7">
        <w:rPr>
          <w:rFonts w:ascii="Arial" w:hAnsi="Arial" w:cs="Arial"/>
          <w:b/>
          <w:spacing w:val="33"/>
          <w:w w:val="10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em</w:t>
      </w:r>
      <w:r w:rsidR="00627E0C" w:rsidRPr="002421A7">
        <w:rPr>
          <w:rFonts w:ascii="Arial" w:hAnsi="Arial" w:cs="Arial"/>
          <w:b/>
          <w:spacing w:val="-6"/>
          <w:w w:val="105"/>
          <w:sz w:val="22"/>
          <w:szCs w:val="22"/>
        </w:rPr>
        <w:t>i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s</w:t>
      </w:r>
      <w:r w:rsidR="00627E0C" w:rsidRPr="002421A7">
        <w:rPr>
          <w:rFonts w:ascii="Arial" w:hAnsi="Arial" w:cs="Arial"/>
          <w:b/>
          <w:spacing w:val="-23"/>
          <w:w w:val="105"/>
          <w:sz w:val="22"/>
          <w:szCs w:val="22"/>
        </w:rPr>
        <w:t>i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ja/ut</w:t>
      </w:r>
      <w:r w:rsidR="00627E0C" w:rsidRPr="002421A7">
        <w:rPr>
          <w:rFonts w:ascii="Arial" w:hAnsi="Arial" w:cs="Arial"/>
          <w:b/>
          <w:spacing w:val="15"/>
          <w:w w:val="105"/>
          <w:sz w:val="22"/>
          <w:szCs w:val="22"/>
        </w:rPr>
        <w:t>i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caja</w:t>
      </w:r>
      <w:r w:rsidR="00627E0C" w:rsidRPr="002421A7">
        <w:rPr>
          <w:rFonts w:ascii="Arial" w:hAnsi="Arial" w:cs="Arial"/>
          <w:b/>
          <w:spacing w:val="22"/>
          <w:w w:val="10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koje</w:t>
      </w:r>
      <w:r w:rsidR="00627E0C" w:rsidRPr="002421A7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="00AA1708" w:rsidRPr="002421A7">
        <w:rPr>
          <w:rFonts w:ascii="Arial" w:hAnsi="Arial" w:cs="Arial"/>
          <w:b/>
          <w:w w:val="105"/>
          <w:sz w:val="22"/>
          <w:szCs w:val="22"/>
        </w:rPr>
        <w:t>ć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e</w:t>
      </w:r>
      <w:r w:rsidR="00627E0C" w:rsidRPr="002421A7">
        <w:rPr>
          <w:rFonts w:ascii="Arial" w:hAnsi="Arial" w:cs="Arial"/>
          <w:b/>
          <w:spacing w:val="7"/>
          <w:w w:val="10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pogoni</w:t>
      </w:r>
      <w:r w:rsidR="00627E0C" w:rsidRPr="002421A7">
        <w:rPr>
          <w:rFonts w:ascii="Arial" w:hAnsi="Arial" w:cs="Arial"/>
          <w:b/>
          <w:spacing w:val="21"/>
          <w:w w:val="10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spacing w:val="11"/>
          <w:w w:val="105"/>
          <w:sz w:val="22"/>
          <w:szCs w:val="22"/>
        </w:rPr>
        <w:t>i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postrojenja</w:t>
      </w:r>
      <w:r w:rsidR="00627E0C" w:rsidRPr="002421A7">
        <w:rPr>
          <w:rFonts w:ascii="Arial" w:hAnsi="Arial" w:cs="Arial"/>
          <w:b/>
          <w:spacing w:val="12"/>
          <w:w w:val="10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spacing w:val="-19"/>
          <w:w w:val="105"/>
          <w:sz w:val="22"/>
          <w:szCs w:val="22"/>
        </w:rPr>
        <w:t>i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mati</w:t>
      </w:r>
      <w:r w:rsidR="00627E0C" w:rsidRPr="002421A7">
        <w:rPr>
          <w:rFonts w:ascii="Arial" w:hAnsi="Arial" w:cs="Arial"/>
          <w:b/>
          <w:spacing w:val="20"/>
          <w:w w:val="10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u</w:t>
      </w:r>
      <w:r w:rsidR="00627E0C" w:rsidRPr="002421A7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w w:val="105"/>
          <w:sz w:val="22"/>
          <w:szCs w:val="22"/>
        </w:rPr>
        <w:t>oko</w:t>
      </w:r>
      <w:r w:rsidR="00AA1708" w:rsidRPr="002421A7">
        <w:rPr>
          <w:rFonts w:ascii="Arial" w:hAnsi="Arial" w:cs="Arial"/>
          <w:b/>
          <w:w w:val="105"/>
          <w:sz w:val="22"/>
          <w:szCs w:val="22"/>
        </w:rPr>
        <w:t>liš</w:t>
      </w:r>
    </w:p>
    <w:p w14:paraId="294A5973" w14:textId="2D04BF66" w:rsidR="00627E0C" w:rsidRDefault="00627E0C" w:rsidP="00AA1708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w w:val="105"/>
          <w:sz w:val="22"/>
          <w:szCs w:val="22"/>
        </w:rPr>
      </w:pPr>
      <w:r w:rsidRPr="002421A7">
        <w:rPr>
          <w:rFonts w:ascii="Arial" w:hAnsi="Arial" w:cs="Arial"/>
          <w:w w:val="105"/>
          <w:sz w:val="22"/>
          <w:szCs w:val="22"/>
        </w:rPr>
        <w:t>Kako bi</w:t>
      </w:r>
      <w:r w:rsidRPr="002421A7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se</w:t>
      </w:r>
      <w:r w:rsidRPr="002421A7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1"/>
          <w:w w:val="105"/>
          <w:sz w:val="22"/>
          <w:szCs w:val="22"/>
        </w:rPr>
        <w:t>emi</w:t>
      </w:r>
      <w:r w:rsidRPr="002421A7">
        <w:rPr>
          <w:rFonts w:ascii="Arial" w:hAnsi="Arial" w:cs="Arial"/>
          <w:spacing w:val="-2"/>
          <w:w w:val="105"/>
          <w:sz w:val="22"/>
          <w:szCs w:val="22"/>
        </w:rPr>
        <w:t xml:space="preserve">sije </w:t>
      </w:r>
      <w:r w:rsidRPr="002421A7">
        <w:rPr>
          <w:rFonts w:ascii="Arial" w:hAnsi="Arial" w:cs="Arial"/>
          <w:w w:val="105"/>
          <w:sz w:val="22"/>
          <w:szCs w:val="22"/>
        </w:rPr>
        <w:t>u</w:t>
      </w:r>
      <w:r w:rsidRPr="002421A7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zrak, vodu</w:t>
      </w:r>
      <w:r w:rsidRPr="002421A7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45"/>
          <w:sz w:val="22"/>
          <w:szCs w:val="22"/>
        </w:rPr>
        <w:t>i</w:t>
      </w:r>
      <w:r w:rsidRPr="002421A7">
        <w:rPr>
          <w:rFonts w:ascii="Arial" w:hAnsi="Arial" w:cs="Arial"/>
          <w:spacing w:val="-58"/>
          <w:w w:val="14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tlo</w:t>
      </w:r>
      <w:r w:rsidRPr="002421A7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dovele</w:t>
      </w:r>
      <w:r w:rsidRPr="002421A7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u</w:t>
      </w:r>
      <w:r w:rsidRPr="002421A7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propisane</w:t>
      </w:r>
      <w:r w:rsidRPr="002421A7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1"/>
          <w:w w:val="105"/>
          <w:sz w:val="22"/>
          <w:szCs w:val="22"/>
        </w:rPr>
        <w:t>granice</w:t>
      </w:r>
      <w:r w:rsidRPr="002421A7">
        <w:rPr>
          <w:rFonts w:ascii="Arial" w:hAnsi="Arial" w:cs="Arial"/>
          <w:w w:val="105"/>
          <w:sz w:val="22"/>
          <w:szCs w:val="22"/>
        </w:rPr>
        <w:t xml:space="preserve"> prema</w:t>
      </w:r>
      <w:r w:rsidRPr="002421A7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vaze</w:t>
      </w:r>
      <w:r w:rsidR="004D6BEB" w:rsidRPr="002421A7">
        <w:rPr>
          <w:rFonts w:ascii="Arial" w:hAnsi="Arial" w:cs="Arial"/>
          <w:w w:val="105"/>
          <w:sz w:val="22"/>
          <w:szCs w:val="22"/>
        </w:rPr>
        <w:t>ć</w:t>
      </w:r>
      <w:r w:rsidRPr="002421A7">
        <w:rPr>
          <w:rFonts w:ascii="Arial" w:hAnsi="Arial" w:cs="Arial"/>
          <w:w w:val="105"/>
          <w:sz w:val="22"/>
          <w:szCs w:val="22"/>
        </w:rPr>
        <w:t>oj</w:t>
      </w:r>
      <w:r w:rsidRPr="002421A7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zakonskoj</w:t>
      </w:r>
      <w:r w:rsidRPr="002421A7">
        <w:rPr>
          <w:rFonts w:ascii="Arial" w:hAnsi="Arial" w:cs="Arial"/>
          <w:spacing w:val="21"/>
          <w:w w:val="101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regu</w:t>
      </w:r>
      <w:r w:rsidRPr="002421A7">
        <w:rPr>
          <w:rFonts w:ascii="Arial" w:hAnsi="Arial" w:cs="Arial"/>
          <w:spacing w:val="-8"/>
          <w:w w:val="105"/>
          <w:sz w:val="22"/>
          <w:szCs w:val="22"/>
        </w:rPr>
        <w:t>l</w:t>
      </w:r>
      <w:r w:rsidRPr="002421A7">
        <w:rPr>
          <w:rFonts w:ascii="Arial" w:hAnsi="Arial" w:cs="Arial"/>
          <w:w w:val="105"/>
          <w:sz w:val="22"/>
          <w:szCs w:val="22"/>
        </w:rPr>
        <w:t>ativi</w:t>
      </w:r>
      <w:r w:rsidRPr="002421A7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u</w:t>
      </w:r>
      <w:r w:rsidRPr="002421A7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FB</w:t>
      </w:r>
      <w:r w:rsidRPr="002421A7">
        <w:rPr>
          <w:rFonts w:ascii="Arial" w:hAnsi="Arial" w:cs="Arial"/>
          <w:spacing w:val="-8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H</w:t>
      </w:r>
      <w:r w:rsidRPr="002421A7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45"/>
          <w:sz w:val="22"/>
          <w:szCs w:val="22"/>
        </w:rPr>
        <w:t>i</w:t>
      </w:r>
      <w:r w:rsidRPr="002421A7">
        <w:rPr>
          <w:rFonts w:ascii="Arial" w:hAnsi="Arial" w:cs="Arial"/>
          <w:spacing w:val="-10"/>
          <w:w w:val="14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najb</w:t>
      </w:r>
      <w:r w:rsidR="00AA1708" w:rsidRPr="002421A7">
        <w:rPr>
          <w:rFonts w:ascii="Arial" w:hAnsi="Arial" w:cs="Arial"/>
          <w:w w:val="105"/>
          <w:sz w:val="22"/>
          <w:szCs w:val="22"/>
        </w:rPr>
        <w:t>oljim</w:t>
      </w:r>
      <w:r w:rsidRPr="002421A7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="00AA1708" w:rsidRPr="002421A7">
        <w:rPr>
          <w:rFonts w:ascii="Arial" w:hAnsi="Arial" w:cs="Arial"/>
          <w:w w:val="105"/>
          <w:sz w:val="22"/>
          <w:szCs w:val="22"/>
        </w:rPr>
        <w:t>raspolož</w:t>
      </w:r>
      <w:r w:rsidRPr="002421A7">
        <w:rPr>
          <w:rFonts w:ascii="Arial" w:hAnsi="Arial" w:cs="Arial"/>
          <w:w w:val="105"/>
          <w:sz w:val="22"/>
          <w:szCs w:val="22"/>
        </w:rPr>
        <w:t>iv</w:t>
      </w:r>
      <w:r w:rsidRPr="002421A7">
        <w:rPr>
          <w:rFonts w:ascii="Arial" w:hAnsi="Arial" w:cs="Arial"/>
          <w:spacing w:val="3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m</w:t>
      </w:r>
      <w:r w:rsidRPr="002421A7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tehno</w:t>
      </w:r>
      <w:r w:rsidRPr="002421A7">
        <w:rPr>
          <w:rFonts w:ascii="Arial" w:hAnsi="Arial" w:cs="Arial"/>
          <w:spacing w:val="7"/>
          <w:w w:val="105"/>
          <w:sz w:val="22"/>
          <w:szCs w:val="22"/>
        </w:rPr>
        <w:t>l</w:t>
      </w:r>
      <w:r w:rsidRPr="002421A7">
        <w:rPr>
          <w:rFonts w:ascii="Arial" w:hAnsi="Arial" w:cs="Arial"/>
          <w:w w:val="105"/>
          <w:sz w:val="22"/>
          <w:szCs w:val="22"/>
        </w:rPr>
        <w:t>o</w:t>
      </w:r>
      <w:r w:rsidR="00AA1708" w:rsidRPr="002421A7">
        <w:rPr>
          <w:rFonts w:ascii="Arial" w:hAnsi="Arial" w:cs="Arial"/>
          <w:w w:val="105"/>
          <w:sz w:val="22"/>
          <w:szCs w:val="22"/>
        </w:rPr>
        <w:t>gijama</w:t>
      </w:r>
      <w:r w:rsidRPr="002421A7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(BAT),</w:t>
      </w:r>
      <w:r w:rsidRPr="002421A7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potrebno</w:t>
      </w:r>
      <w:r w:rsidRPr="002421A7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je</w:t>
      </w:r>
      <w:r w:rsidRPr="002421A7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poduzimati</w:t>
      </w:r>
      <w:r w:rsidRPr="002421A7">
        <w:rPr>
          <w:rFonts w:ascii="Arial" w:hAnsi="Arial" w:cs="Arial"/>
          <w:w w:val="101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ra</w:t>
      </w:r>
      <w:r w:rsidR="002421A7" w:rsidRPr="002421A7">
        <w:rPr>
          <w:rFonts w:ascii="Arial" w:hAnsi="Arial" w:cs="Arial"/>
          <w:w w:val="105"/>
          <w:sz w:val="22"/>
          <w:szCs w:val="22"/>
        </w:rPr>
        <w:t>zličite</w:t>
      </w:r>
      <w:r w:rsidRPr="002421A7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mjere</w:t>
      </w:r>
      <w:r w:rsidRPr="002421A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za</w:t>
      </w:r>
      <w:r w:rsidRPr="002421A7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smanjenje</w:t>
      </w:r>
      <w:r w:rsidRPr="002421A7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em</w:t>
      </w:r>
      <w:r w:rsidR="002421A7" w:rsidRPr="002421A7">
        <w:rPr>
          <w:rFonts w:ascii="Arial" w:hAnsi="Arial" w:cs="Arial"/>
          <w:w w:val="105"/>
          <w:sz w:val="22"/>
          <w:szCs w:val="22"/>
        </w:rPr>
        <w:t>isija</w:t>
      </w:r>
      <w:r w:rsidRPr="002421A7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="002421A7" w:rsidRPr="002421A7">
        <w:rPr>
          <w:rFonts w:ascii="Arial" w:hAnsi="Arial" w:cs="Arial"/>
          <w:spacing w:val="18"/>
          <w:w w:val="105"/>
          <w:sz w:val="22"/>
          <w:szCs w:val="22"/>
        </w:rPr>
        <w:t>u cilju</w:t>
      </w:r>
      <w:r w:rsidRPr="002421A7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postizanja</w:t>
      </w:r>
      <w:r w:rsidRPr="002421A7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zadatih</w:t>
      </w:r>
      <w:r w:rsidRPr="002421A7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vr</w:t>
      </w:r>
      <w:r w:rsidRPr="002421A7">
        <w:rPr>
          <w:rFonts w:ascii="Arial" w:hAnsi="Arial" w:cs="Arial"/>
          <w:spacing w:val="-23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jednosti.</w:t>
      </w:r>
      <w:r w:rsidRPr="002421A7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Da</w:t>
      </w:r>
      <w:r w:rsidRPr="002421A7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bi</w:t>
      </w:r>
      <w:r w:rsidRPr="002421A7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se</w:t>
      </w:r>
      <w:r w:rsidRPr="002421A7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postigli</w:t>
      </w:r>
      <w:r w:rsidRPr="002421A7">
        <w:rPr>
          <w:rFonts w:ascii="Arial" w:hAnsi="Arial" w:cs="Arial"/>
          <w:w w:val="101"/>
          <w:sz w:val="22"/>
          <w:szCs w:val="22"/>
        </w:rPr>
        <w:t xml:space="preserve"> </w:t>
      </w:r>
      <w:r w:rsidR="004D6BEB" w:rsidRPr="002421A7">
        <w:rPr>
          <w:rFonts w:ascii="Arial" w:hAnsi="Arial" w:cs="Arial"/>
          <w:w w:val="101"/>
          <w:sz w:val="22"/>
          <w:szCs w:val="22"/>
        </w:rPr>
        <w:t>ž</w:t>
      </w:r>
      <w:r w:rsidR="002421A7" w:rsidRPr="002421A7">
        <w:rPr>
          <w:rFonts w:ascii="Arial" w:hAnsi="Arial" w:cs="Arial"/>
          <w:w w:val="101"/>
          <w:sz w:val="22"/>
          <w:szCs w:val="22"/>
        </w:rPr>
        <w:t>eljeni</w:t>
      </w:r>
      <w:r w:rsidRPr="002421A7">
        <w:rPr>
          <w:rFonts w:ascii="Arial" w:hAnsi="Arial" w:cs="Arial"/>
          <w:spacing w:val="6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efekti</w:t>
      </w:r>
      <w:r w:rsidRPr="002421A7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potrebno</w:t>
      </w:r>
      <w:r w:rsidRPr="002421A7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je</w:t>
      </w:r>
      <w:r w:rsidRPr="002421A7">
        <w:rPr>
          <w:rFonts w:ascii="Arial" w:hAnsi="Arial" w:cs="Arial"/>
          <w:spacing w:val="65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</w:t>
      </w:r>
      <w:r w:rsidRPr="002421A7">
        <w:rPr>
          <w:rFonts w:ascii="Arial" w:hAnsi="Arial" w:cs="Arial"/>
          <w:spacing w:val="-11"/>
          <w:w w:val="105"/>
          <w:sz w:val="22"/>
          <w:szCs w:val="22"/>
        </w:rPr>
        <w:t>l</w:t>
      </w:r>
      <w:r w:rsidRPr="002421A7">
        <w:rPr>
          <w:rFonts w:ascii="Arial" w:hAnsi="Arial" w:cs="Arial"/>
          <w:w w:val="105"/>
          <w:sz w:val="22"/>
          <w:szCs w:val="22"/>
        </w:rPr>
        <w:t>anirati</w:t>
      </w:r>
      <w:r w:rsidR="002421A7" w:rsidRPr="002421A7">
        <w:rPr>
          <w:rFonts w:ascii="Arial" w:hAnsi="Arial" w:cs="Arial"/>
          <w:w w:val="105"/>
          <w:sz w:val="22"/>
          <w:szCs w:val="22"/>
        </w:rPr>
        <w:t xml:space="preserve"> i pratiti</w:t>
      </w:r>
      <w:r w:rsidRPr="002421A7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vrijeme</w:t>
      </w:r>
      <w:r w:rsidRPr="002421A7">
        <w:rPr>
          <w:rFonts w:ascii="Arial" w:hAnsi="Arial" w:cs="Arial"/>
          <w:spacing w:val="66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rea</w:t>
      </w:r>
      <w:r w:rsidRPr="002421A7">
        <w:rPr>
          <w:rFonts w:ascii="Arial" w:hAnsi="Arial" w:cs="Arial"/>
          <w:spacing w:val="-12"/>
          <w:w w:val="105"/>
          <w:sz w:val="22"/>
          <w:szCs w:val="22"/>
        </w:rPr>
        <w:t>l</w:t>
      </w:r>
      <w:r w:rsidRPr="002421A7">
        <w:rPr>
          <w:rFonts w:ascii="Arial" w:hAnsi="Arial" w:cs="Arial"/>
          <w:spacing w:val="-28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zacije</w:t>
      </w:r>
      <w:r w:rsidRPr="002421A7">
        <w:rPr>
          <w:rFonts w:ascii="Arial" w:hAnsi="Arial" w:cs="Arial"/>
          <w:spacing w:val="60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predvi</w:t>
      </w:r>
      <w:r w:rsidR="004D6BEB" w:rsidRPr="002421A7">
        <w:rPr>
          <w:rFonts w:ascii="Arial" w:hAnsi="Arial" w:cs="Arial"/>
          <w:w w:val="105"/>
          <w:sz w:val="22"/>
          <w:szCs w:val="22"/>
        </w:rPr>
        <w:t>đ</w:t>
      </w:r>
      <w:r w:rsidRPr="002421A7">
        <w:rPr>
          <w:rFonts w:ascii="Arial" w:hAnsi="Arial" w:cs="Arial"/>
          <w:w w:val="105"/>
          <w:sz w:val="22"/>
          <w:szCs w:val="22"/>
        </w:rPr>
        <w:t>enih</w:t>
      </w:r>
      <w:r w:rsidRPr="002421A7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mjer</w:t>
      </w:r>
      <w:r w:rsidRPr="002421A7">
        <w:rPr>
          <w:rFonts w:ascii="Arial" w:hAnsi="Arial" w:cs="Arial"/>
          <w:spacing w:val="15"/>
          <w:w w:val="105"/>
          <w:sz w:val="22"/>
          <w:szCs w:val="22"/>
        </w:rPr>
        <w:t>a</w:t>
      </w:r>
      <w:r w:rsidRPr="002421A7">
        <w:rPr>
          <w:rFonts w:ascii="Arial" w:hAnsi="Arial" w:cs="Arial"/>
          <w:w w:val="105"/>
          <w:sz w:val="22"/>
          <w:szCs w:val="22"/>
        </w:rPr>
        <w:t>.</w:t>
      </w:r>
      <w:r w:rsidRPr="002421A7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Mjere</w:t>
      </w:r>
      <w:r w:rsidRPr="002421A7">
        <w:rPr>
          <w:rFonts w:ascii="Arial" w:hAnsi="Arial" w:cs="Arial"/>
          <w:w w:val="102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podrazu</w:t>
      </w:r>
      <w:r w:rsidR="002421A7" w:rsidRPr="002421A7">
        <w:rPr>
          <w:rFonts w:ascii="Arial" w:hAnsi="Arial" w:cs="Arial"/>
          <w:w w:val="105"/>
          <w:sz w:val="22"/>
          <w:szCs w:val="22"/>
        </w:rPr>
        <w:t xml:space="preserve">mijevaju </w:t>
      </w:r>
      <w:r w:rsidRPr="002421A7">
        <w:rPr>
          <w:rFonts w:ascii="Arial" w:hAnsi="Arial" w:cs="Arial"/>
          <w:w w:val="105"/>
          <w:sz w:val="22"/>
          <w:szCs w:val="22"/>
        </w:rPr>
        <w:t>preventivne,</w:t>
      </w:r>
      <w:r w:rsidRPr="002421A7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tehn</w:t>
      </w:r>
      <w:r w:rsidRPr="002421A7">
        <w:rPr>
          <w:rFonts w:ascii="Arial" w:hAnsi="Arial" w:cs="Arial"/>
          <w:spacing w:val="5"/>
          <w:w w:val="105"/>
          <w:sz w:val="22"/>
          <w:szCs w:val="22"/>
        </w:rPr>
        <w:t>i</w:t>
      </w:r>
      <w:r w:rsidR="004D6BEB" w:rsidRPr="002421A7">
        <w:rPr>
          <w:rFonts w:ascii="Arial" w:hAnsi="Arial" w:cs="Arial"/>
          <w:spacing w:val="5"/>
          <w:w w:val="105"/>
          <w:sz w:val="22"/>
          <w:szCs w:val="22"/>
        </w:rPr>
        <w:t>č</w:t>
      </w:r>
      <w:r w:rsidRPr="002421A7">
        <w:rPr>
          <w:rFonts w:ascii="Arial" w:hAnsi="Arial" w:cs="Arial"/>
          <w:w w:val="105"/>
          <w:sz w:val="22"/>
          <w:szCs w:val="22"/>
        </w:rPr>
        <w:t>ke</w:t>
      </w:r>
      <w:r w:rsidRPr="002421A7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45"/>
          <w:sz w:val="22"/>
          <w:szCs w:val="22"/>
        </w:rPr>
        <w:t>i</w:t>
      </w:r>
      <w:r w:rsidRPr="002421A7">
        <w:rPr>
          <w:rFonts w:ascii="Arial" w:hAnsi="Arial" w:cs="Arial"/>
          <w:spacing w:val="42"/>
          <w:w w:val="14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ekolo</w:t>
      </w:r>
      <w:r w:rsidR="004D6BEB" w:rsidRPr="002421A7">
        <w:rPr>
          <w:rFonts w:ascii="Arial" w:hAnsi="Arial" w:cs="Arial"/>
          <w:w w:val="105"/>
          <w:sz w:val="22"/>
          <w:szCs w:val="22"/>
        </w:rPr>
        <w:t>š</w:t>
      </w:r>
      <w:r w:rsidRPr="002421A7">
        <w:rPr>
          <w:rFonts w:ascii="Arial" w:hAnsi="Arial" w:cs="Arial"/>
          <w:w w:val="105"/>
          <w:sz w:val="22"/>
          <w:szCs w:val="22"/>
        </w:rPr>
        <w:t>ke</w:t>
      </w:r>
      <w:r w:rsidRPr="002421A7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mjere</w:t>
      </w:r>
      <w:r w:rsidRPr="002421A7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za</w:t>
      </w:r>
      <w:r w:rsidRPr="002421A7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smanjenje</w:t>
      </w:r>
      <w:r w:rsidRPr="002421A7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emis</w:t>
      </w:r>
      <w:r w:rsidRPr="002421A7">
        <w:rPr>
          <w:rFonts w:ascii="Arial" w:hAnsi="Arial" w:cs="Arial"/>
          <w:spacing w:val="-29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ja</w:t>
      </w:r>
      <w:r w:rsidRPr="002421A7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sa</w:t>
      </w:r>
      <w:r w:rsidRPr="002421A7">
        <w:rPr>
          <w:rFonts w:ascii="Arial" w:hAnsi="Arial" w:cs="Arial"/>
          <w:w w:val="102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o</w:t>
      </w:r>
      <w:r w:rsidR="004D6BEB" w:rsidRPr="002421A7">
        <w:rPr>
          <w:rFonts w:ascii="Arial" w:hAnsi="Arial" w:cs="Arial"/>
          <w:w w:val="105"/>
          <w:sz w:val="22"/>
          <w:szCs w:val="22"/>
        </w:rPr>
        <w:t>č</w:t>
      </w:r>
      <w:r w:rsidRPr="002421A7">
        <w:rPr>
          <w:rFonts w:ascii="Arial" w:hAnsi="Arial" w:cs="Arial"/>
          <w:w w:val="105"/>
          <w:sz w:val="22"/>
          <w:szCs w:val="22"/>
        </w:rPr>
        <w:t>ek</w:t>
      </w:r>
      <w:r w:rsidRPr="002421A7">
        <w:rPr>
          <w:rFonts w:ascii="Arial" w:hAnsi="Arial" w:cs="Arial"/>
          <w:spacing w:val="-8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van</w:t>
      </w:r>
      <w:r w:rsidRPr="002421A7">
        <w:rPr>
          <w:rFonts w:ascii="Arial" w:hAnsi="Arial" w:cs="Arial"/>
          <w:spacing w:val="2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m</w:t>
      </w:r>
      <w:r w:rsidRPr="002421A7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efektima</w:t>
      </w:r>
      <w:r w:rsidRPr="002421A7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45"/>
          <w:sz w:val="22"/>
          <w:szCs w:val="22"/>
        </w:rPr>
        <w:t>i</w:t>
      </w:r>
      <w:r w:rsidRPr="002421A7">
        <w:rPr>
          <w:rFonts w:ascii="Arial" w:hAnsi="Arial" w:cs="Arial"/>
          <w:spacing w:val="-49"/>
          <w:w w:val="14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vremenom</w:t>
      </w:r>
      <w:r w:rsidRPr="002421A7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realizacije</w:t>
      </w:r>
      <w:r w:rsidRPr="002421A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za</w:t>
      </w:r>
      <w:r w:rsidRPr="002421A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sve</w:t>
      </w:r>
      <w:r w:rsidRPr="002421A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procese</w:t>
      </w:r>
      <w:r w:rsidRPr="002421A7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45"/>
          <w:sz w:val="22"/>
          <w:szCs w:val="22"/>
        </w:rPr>
        <w:t>i</w:t>
      </w:r>
      <w:r w:rsidRPr="002421A7">
        <w:rPr>
          <w:rFonts w:ascii="Arial" w:hAnsi="Arial" w:cs="Arial"/>
          <w:spacing w:val="-49"/>
          <w:w w:val="14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segmente</w:t>
      </w:r>
      <w:r w:rsidRPr="002421A7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koji</w:t>
      </w:r>
      <w:r w:rsidRPr="002421A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22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maju</w:t>
      </w:r>
      <w:r w:rsidRPr="002421A7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uticaje</w:t>
      </w:r>
      <w:r w:rsidRPr="002421A7">
        <w:rPr>
          <w:rFonts w:ascii="Arial" w:hAnsi="Arial" w:cs="Arial"/>
          <w:w w:val="101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na</w:t>
      </w:r>
      <w:r w:rsidRPr="002421A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oko</w:t>
      </w:r>
      <w:r w:rsidR="00142743">
        <w:rPr>
          <w:rFonts w:ascii="Arial" w:hAnsi="Arial" w:cs="Arial"/>
          <w:w w:val="105"/>
          <w:sz w:val="22"/>
          <w:szCs w:val="22"/>
        </w:rPr>
        <w:t>liš</w:t>
      </w:r>
      <w:r w:rsidRPr="002421A7">
        <w:rPr>
          <w:rFonts w:ascii="Arial" w:hAnsi="Arial" w:cs="Arial"/>
          <w:w w:val="105"/>
          <w:sz w:val="22"/>
          <w:szCs w:val="22"/>
        </w:rPr>
        <w:t>.</w:t>
      </w:r>
    </w:p>
    <w:p w14:paraId="2A2F648D" w14:textId="77777777" w:rsidR="00142743" w:rsidRPr="002421A7" w:rsidRDefault="00142743" w:rsidP="00AA1708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245662C1" w14:textId="1C4A1870" w:rsidR="00627E0C" w:rsidRPr="002421A7" w:rsidRDefault="002421A7" w:rsidP="00627E0C">
      <w:pPr>
        <w:pStyle w:val="BodyText"/>
        <w:widowControl w:val="0"/>
        <w:tabs>
          <w:tab w:val="left" w:pos="1654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8.4. </w:t>
      </w:r>
      <w:r w:rsidR="00627E0C" w:rsidRPr="002421A7">
        <w:rPr>
          <w:rFonts w:ascii="Arial" w:hAnsi="Arial" w:cs="Arial"/>
          <w:b/>
          <w:bCs/>
          <w:sz w:val="22"/>
          <w:szCs w:val="22"/>
        </w:rPr>
        <w:t>Odgovirnosti</w:t>
      </w:r>
      <w:r w:rsidR="00627E0C" w:rsidRPr="002421A7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bCs/>
          <w:sz w:val="22"/>
          <w:szCs w:val="22"/>
        </w:rPr>
        <w:t>operatora</w:t>
      </w:r>
      <w:r w:rsidR="00627E0C" w:rsidRPr="002421A7"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bCs/>
          <w:sz w:val="22"/>
          <w:szCs w:val="22"/>
        </w:rPr>
        <w:t>za</w:t>
      </w:r>
      <w:r w:rsidR="00627E0C" w:rsidRPr="002421A7">
        <w:rPr>
          <w:rFonts w:ascii="Arial" w:hAnsi="Arial" w:cs="Arial"/>
          <w:b/>
          <w:bCs/>
          <w:spacing w:val="-23"/>
          <w:sz w:val="22"/>
          <w:szCs w:val="22"/>
        </w:rPr>
        <w:t xml:space="preserve"> </w:t>
      </w:r>
      <w:r w:rsidR="004D6BEB" w:rsidRPr="002421A7">
        <w:rPr>
          <w:rFonts w:ascii="Arial" w:hAnsi="Arial" w:cs="Arial"/>
          <w:b/>
          <w:bCs/>
          <w:spacing w:val="-23"/>
          <w:sz w:val="22"/>
          <w:szCs w:val="22"/>
        </w:rPr>
        <w:t>š</w:t>
      </w:r>
      <w:r w:rsidR="00627E0C" w:rsidRPr="002421A7">
        <w:rPr>
          <w:rFonts w:ascii="Arial" w:hAnsi="Arial" w:cs="Arial"/>
          <w:b/>
          <w:bCs/>
          <w:sz w:val="22"/>
          <w:szCs w:val="22"/>
        </w:rPr>
        <w:t>tetu</w:t>
      </w:r>
      <w:r w:rsidR="00627E0C" w:rsidRPr="002421A7">
        <w:rPr>
          <w:rFonts w:ascii="Arial" w:hAnsi="Arial" w:cs="Arial"/>
          <w:b/>
          <w:bCs/>
          <w:spacing w:val="-17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bCs/>
          <w:sz w:val="22"/>
          <w:szCs w:val="22"/>
        </w:rPr>
        <w:t>u</w:t>
      </w:r>
      <w:r w:rsidR="00627E0C" w:rsidRPr="002421A7">
        <w:rPr>
          <w:rFonts w:ascii="Arial" w:hAnsi="Arial" w:cs="Arial"/>
          <w:b/>
          <w:bCs/>
          <w:spacing w:val="-31"/>
          <w:sz w:val="22"/>
          <w:szCs w:val="22"/>
        </w:rPr>
        <w:t xml:space="preserve"> </w:t>
      </w:r>
      <w:r w:rsidR="00627E0C" w:rsidRPr="002421A7">
        <w:rPr>
          <w:rFonts w:ascii="Arial" w:hAnsi="Arial" w:cs="Arial"/>
          <w:b/>
          <w:bCs/>
          <w:sz w:val="22"/>
          <w:szCs w:val="22"/>
        </w:rPr>
        <w:t>okolišu</w:t>
      </w:r>
    </w:p>
    <w:p w14:paraId="21173A27" w14:textId="3F0BD897" w:rsidR="00627E0C" w:rsidRDefault="00627E0C" w:rsidP="00627E0C">
      <w:pPr>
        <w:pStyle w:val="BodyText"/>
        <w:kinsoku w:val="0"/>
        <w:overflowPunct w:val="0"/>
        <w:spacing w:after="0"/>
        <w:ind w:right="193"/>
        <w:jc w:val="both"/>
        <w:rPr>
          <w:rFonts w:ascii="Arial" w:hAnsi="Arial" w:cs="Arial"/>
          <w:w w:val="105"/>
          <w:sz w:val="22"/>
          <w:szCs w:val="22"/>
        </w:rPr>
      </w:pPr>
      <w:r w:rsidRPr="002421A7">
        <w:rPr>
          <w:rFonts w:ascii="Arial" w:hAnsi="Arial" w:cs="Arial"/>
          <w:w w:val="105"/>
          <w:sz w:val="22"/>
          <w:szCs w:val="22"/>
        </w:rPr>
        <w:t>Operator</w:t>
      </w:r>
      <w:r w:rsidRPr="002421A7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koji</w:t>
      </w:r>
      <w:r w:rsidRPr="002421A7">
        <w:rPr>
          <w:rFonts w:ascii="Arial" w:hAnsi="Arial" w:cs="Arial"/>
          <w:spacing w:val="-4"/>
          <w:w w:val="105"/>
          <w:sz w:val="22"/>
          <w:szCs w:val="22"/>
        </w:rPr>
        <w:t xml:space="preserve"> obavlja</w:t>
      </w:r>
      <w:r w:rsidRPr="002421A7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2"/>
          <w:w w:val="105"/>
          <w:sz w:val="22"/>
          <w:szCs w:val="22"/>
        </w:rPr>
        <w:t>djelatnost</w:t>
      </w:r>
      <w:r w:rsidRPr="002421A7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opasnu</w:t>
      </w:r>
      <w:r w:rsidRPr="002421A7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po</w:t>
      </w:r>
      <w:r w:rsidRPr="002421A7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okoliša</w:t>
      </w:r>
      <w:r w:rsidRPr="002421A7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odgovoran</w:t>
      </w:r>
      <w:r w:rsidRPr="002421A7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je</w:t>
      </w:r>
      <w:r w:rsidRPr="002421A7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za</w:t>
      </w:r>
      <w:r w:rsidRPr="002421A7">
        <w:rPr>
          <w:rFonts w:ascii="Arial" w:hAnsi="Arial" w:cs="Arial"/>
          <w:spacing w:val="14"/>
          <w:w w:val="105"/>
          <w:sz w:val="22"/>
          <w:szCs w:val="22"/>
        </w:rPr>
        <w:t xml:space="preserve"> š</w:t>
      </w:r>
      <w:r w:rsidRPr="002421A7">
        <w:rPr>
          <w:rFonts w:ascii="Arial" w:hAnsi="Arial" w:cs="Arial"/>
          <w:w w:val="105"/>
          <w:sz w:val="22"/>
          <w:szCs w:val="22"/>
        </w:rPr>
        <w:t>tetu</w:t>
      </w:r>
      <w:r w:rsidRPr="002421A7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nanesenu</w:t>
      </w:r>
      <w:r w:rsidRPr="002421A7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tom</w:t>
      </w:r>
      <w:r w:rsidRPr="002421A7">
        <w:rPr>
          <w:rFonts w:ascii="Arial" w:hAnsi="Arial" w:cs="Arial"/>
          <w:spacing w:val="28"/>
          <w:w w:val="102"/>
          <w:sz w:val="22"/>
          <w:szCs w:val="22"/>
        </w:rPr>
        <w:t xml:space="preserve"> </w:t>
      </w:r>
      <w:r w:rsidR="002421A7" w:rsidRPr="002421A7">
        <w:rPr>
          <w:rFonts w:ascii="Arial" w:hAnsi="Arial" w:cs="Arial"/>
          <w:w w:val="105"/>
          <w:sz w:val="22"/>
          <w:szCs w:val="22"/>
        </w:rPr>
        <w:t>aktivnošć</w:t>
      </w:r>
      <w:r w:rsidRPr="002421A7">
        <w:rPr>
          <w:rFonts w:ascii="Arial" w:hAnsi="Arial" w:cs="Arial"/>
          <w:w w:val="105"/>
          <w:sz w:val="22"/>
          <w:szCs w:val="22"/>
        </w:rPr>
        <w:t>u</w:t>
      </w:r>
      <w:r w:rsidRPr="002421A7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ljud</w:t>
      </w:r>
      <w:r w:rsidRPr="002421A7">
        <w:rPr>
          <w:rFonts w:ascii="Arial" w:hAnsi="Arial" w:cs="Arial"/>
          <w:spacing w:val="-11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ma,</w:t>
      </w:r>
      <w:r w:rsidRPr="002421A7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22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mov</w:t>
      </w:r>
      <w:r w:rsidRPr="002421A7">
        <w:rPr>
          <w:rFonts w:ascii="Arial" w:hAnsi="Arial" w:cs="Arial"/>
          <w:spacing w:val="-9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ni</w:t>
      </w:r>
      <w:r w:rsidRPr="002421A7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20"/>
          <w:sz w:val="22"/>
          <w:szCs w:val="22"/>
        </w:rPr>
        <w:t>i</w:t>
      </w:r>
      <w:r w:rsidRPr="002421A7">
        <w:rPr>
          <w:rFonts w:ascii="Arial" w:hAnsi="Arial" w:cs="Arial"/>
          <w:spacing w:val="-26"/>
          <w:w w:val="120"/>
          <w:sz w:val="22"/>
          <w:szCs w:val="22"/>
        </w:rPr>
        <w:t xml:space="preserve"> </w:t>
      </w:r>
      <w:r w:rsidR="002421A7">
        <w:rPr>
          <w:rFonts w:ascii="Arial" w:hAnsi="Arial" w:cs="Arial"/>
          <w:w w:val="105"/>
          <w:sz w:val="22"/>
          <w:szCs w:val="22"/>
        </w:rPr>
        <w:t>okolišu</w:t>
      </w:r>
      <w:r w:rsidRPr="002421A7">
        <w:rPr>
          <w:rFonts w:ascii="Arial" w:hAnsi="Arial" w:cs="Arial"/>
          <w:w w:val="105"/>
          <w:sz w:val="22"/>
          <w:szCs w:val="22"/>
        </w:rPr>
        <w:t>,</w:t>
      </w:r>
      <w:r w:rsidRPr="002421A7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bez</w:t>
      </w:r>
      <w:r w:rsidRPr="002421A7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obzira</w:t>
      </w:r>
      <w:r w:rsidRPr="002421A7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na</w:t>
      </w:r>
      <w:r w:rsidRPr="002421A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kr</w:t>
      </w:r>
      <w:r w:rsidRPr="002421A7">
        <w:rPr>
          <w:rFonts w:ascii="Arial" w:hAnsi="Arial" w:cs="Arial"/>
          <w:spacing w:val="-23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vnju</w:t>
      </w:r>
      <w:r w:rsidRPr="002421A7">
        <w:rPr>
          <w:rFonts w:ascii="Arial" w:hAnsi="Arial" w:cs="Arial"/>
          <w:spacing w:val="4"/>
          <w:w w:val="105"/>
          <w:sz w:val="22"/>
          <w:szCs w:val="22"/>
        </w:rPr>
        <w:t xml:space="preserve"> š</w:t>
      </w:r>
      <w:r w:rsidRPr="002421A7">
        <w:rPr>
          <w:rFonts w:ascii="Arial" w:hAnsi="Arial" w:cs="Arial"/>
          <w:w w:val="105"/>
          <w:sz w:val="22"/>
          <w:szCs w:val="22"/>
        </w:rPr>
        <w:t>to</w:t>
      </w:r>
      <w:r w:rsidRPr="002421A7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je</w:t>
      </w:r>
      <w:r w:rsidRPr="002421A7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u</w:t>
      </w:r>
      <w:r w:rsidRPr="002421A7">
        <w:rPr>
          <w:rFonts w:ascii="Arial" w:hAnsi="Arial" w:cs="Arial"/>
          <w:spacing w:val="6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sk</w:t>
      </w:r>
      <w:r w:rsidRPr="002421A7">
        <w:rPr>
          <w:rFonts w:ascii="Arial" w:hAnsi="Arial" w:cs="Arial"/>
          <w:spacing w:val="-4"/>
          <w:w w:val="105"/>
          <w:sz w:val="22"/>
          <w:szCs w:val="22"/>
        </w:rPr>
        <w:t>l</w:t>
      </w:r>
      <w:r w:rsidRPr="002421A7">
        <w:rPr>
          <w:rFonts w:ascii="Arial" w:hAnsi="Arial" w:cs="Arial"/>
          <w:w w:val="105"/>
          <w:sz w:val="22"/>
          <w:szCs w:val="22"/>
        </w:rPr>
        <w:t>adu</w:t>
      </w:r>
      <w:r w:rsidRPr="002421A7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sa</w:t>
      </w:r>
      <w:r w:rsidRPr="002421A7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odredbama</w:t>
      </w:r>
      <w:r w:rsidRPr="002421A7">
        <w:rPr>
          <w:rFonts w:ascii="Arial" w:hAnsi="Arial" w:cs="Arial"/>
          <w:w w:val="102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propisan</w:t>
      </w:r>
      <w:r w:rsidRPr="002421A7">
        <w:rPr>
          <w:rFonts w:ascii="Arial" w:hAnsi="Arial" w:cs="Arial"/>
          <w:spacing w:val="-6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m</w:t>
      </w:r>
      <w:r w:rsidRPr="002421A7">
        <w:rPr>
          <w:rFonts w:ascii="Arial" w:hAnsi="Arial" w:cs="Arial"/>
          <w:spacing w:val="10"/>
          <w:w w:val="105"/>
          <w:sz w:val="22"/>
          <w:szCs w:val="22"/>
        </w:rPr>
        <w:t xml:space="preserve"> č</w:t>
      </w:r>
      <w:r w:rsidRPr="002421A7">
        <w:rPr>
          <w:rFonts w:ascii="Arial" w:hAnsi="Arial" w:cs="Arial"/>
          <w:spacing w:val="-11"/>
          <w:w w:val="105"/>
          <w:sz w:val="22"/>
          <w:szCs w:val="22"/>
        </w:rPr>
        <w:t>l</w:t>
      </w:r>
      <w:r w:rsidRPr="002421A7">
        <w:rPr>
          <w:rFonts w:ascii="Arial" w:hAnsi="Arial" w:cs="Arial"/>
          <w:w w:val="105"/>
          <w:sz w:val="22"/>
          <w:szCs w:val="22"/>
        </w:rPr>
        <w:t>anom</w:t>
      </w:r>
      <w:r w:rsidRPr="002421A7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104.,</w:t>
      </w:r>
      <w:r w:rsidRPr="002421A7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106,</w:t>
      </w:r>
      <w:r w:rsidRPr="002421A7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20"/>
          <w:sz w:val="22"/>
          <w:szCs w:val="22"/>
        </w:rPr>
        <w:t>i</w:t>
      </w:r>
      <w:r w:rsidRPr="002421A7">
        <w:rPr>
          <w:rFonts w:ascii="Arial" w:hAnsi="Arial" w:cs="Arial"/>
          <w:spacing w:val="3"/>
          <w:w w:val="120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35"/>
          <w:w w:val="105"/>
          <w:sz w:val="22"/>
          <w:szCs w:val="22"/>
        </w:rPr>
        <w:t>1</w:t>
      </w:r>
      <w:r w:rsidRPr="002421A7">
        <w:rPr>
          <w:rFonts w:ascii="Arial" w:hAnsi="Arial" w:cs="Arial"/>
          <w:w w:val="105"/>
          <w:sz w:val="22"/>
          <w:szCs w:val="22"/>
        </w:rPr>
        <w:t>09.</w:t>
      </w:r>
      <w:r w:rsidRPr="002421A7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do</w:t>
      </w:r>
      <w:r w:rsidRPr="002421A7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11</w:t>
      </w:r>
      <w:r w:rsidRPr="002421A7">
        <w:rPr>
          <w:rFonts w:ascii="Arial" w:hAnsi="Arial" w:cs="Arial"/>
          <w:spacing w:val="-17"/>
          <w:w w:val="105"/>
          <w:sz w:val="22"/>
          <w:szCs w:val="22"/>
        </w:rPr>
        <w:t>1</w:t>
      </w:r>
      <w:r w:rsidRPr="002421A7">
        <w:rPr>
          <w:rFonts w:ascii="Arial" w:hAnsi="Arial" w:cs="Arial"/>
          <w:w w:val="105"/>
          <w:sz w:val="22"/>
          <w:szCs w:val="22"/>
        </w:rPr>
        <w:t>. Zakona</w:t>
      </w:r>
      <w:r w:rsidRPr="002421A7">
        <w:rPr>
          <w:rFonts w:ascii="Arial" w:hAnsi="Arial" w:cs="Arial"/>
          <w:spacing w:val="37"/>
          <w:w w:val="105"/>
          <w:sz w:val="22"/>
          <w:szCs w:val="22"/>
        </w:rPr>
        <w:t xml:space="preserve"> o</w:t>
      </w:r>
      <w:r w:rsidR="00CC7E50">
        <w:rPr>
          <w:rFonts w:ascii="Arial" w:hAnsi="Arial" w:cs="Arial"/>
          <w:w w:val="105"/>
          <w:sz w:val="22"/>
          <w:szCs w:val="22"/>
        </w:rPr>
        <w:t>zaš</w:t>
      </w:r>
      <w:r w:rsidRPr="002421A7">
        <w:rPr>
          <w:rFonts w:ascii="Arial" w:hAnsi="Arial" w:cs="Arial"/>
          <w:w w:val="105"/>
          <w:sz w:val="22"/>
          <w:szCs w:val="22"/>
        </w:rPr>
        <w:t>t</w:t>
      </w:r>
      <w:r w:rsidRPr="002421A7">
        <w:rPr>
          <w:rFonts w:ascii="Arial" w:hAnsi="Arial" w:cs="Arial"/>
          <w:spacing w:val="-8"/>
          <w:w w:val="105"/>
          <w:sz w:val="22"/>
          <w:szCs w:val="22"/>
        </w:rPr>
        <w:t>i</w:t>
      </w:r>
      <w:r w:rsidRPr="002421A7">
        <w:rPr>
          <w:rFonts w:ascii="Arial" w:hAnsi="Arial" w:cs="Arial"/>
          <w:w w:val="105"/>
          <w:sz w:val="22"/>
          <w:szCs w:val="22"/>
        </w:rPr>
        <w:t>ti</w:t>
      </w:r>
      <w:r w:rsidRPr="002421A7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oko</w:t>
      </w:r>
      <w:r w:rsidRPr="002421A7">
        <w:rPr>
          <w:rFonts w:ascii="Arial" w:hAnsi="Arial" w:cs="Arial"/>
          <w:spacing w:val="6"/>
          <w:w w:val="105"/>
          <w:sz w:val="22"/>
          <w:szCs w:val="22"/>
        </w:rPr>
        <w:t>l</w:t>
      </w:r>
      <w:r w:rsidRPr="002421A7">
        <w:rPr>
          <w:rFonts w:ascii="Arial" w:hAnsi="Arial" w:cs="Arial"/>
          <w:w w:val="105"/>
          <w:sz w:val="22"/>
          <w:szCs w:val="22"/>
        </w:rPr>
        <w:t>iša</w:t>
      </w:r>
      <w:r w:rsidRPr="002421A7">
        <w:rPr>
          <w:rFonts w:ascii="Arial" w:hAnsi="Arial" w:cs="Arial"/>
          <w:spacing w:val="27"/>
          <w:w w:val="105"/>
          <w:sz w:val="22"/>
          <w:szCs w:val="22"/>
        </w:rPr>
        <w:t xml:space="preserve"> („</w:t>
      </w:r>
      <w:r w:rsidRPr="002421A7">
        <w:rPr>
          <w:rFonts w:ascii="Arial" w:hAnsi="Arial" w:cs="Arial"/>
          <w:w w:val="105"/>
          <w:sz w:val="22"/>
          <w:szCs w:val="22"/>
        </w:rPr>
        <w:t>S</w:t>
      </w:r>
      <w:r w:rsidRPr="002421A7">
        <w:rPr>
          <w:rFonts w:ascii="Arial" w:hAnsi="Arial" w:cs="Arial"/>
          <w:spacing w:val="-9"/>
          <w:w w:val="105"/>
          <w:sz w:val="22"/>
          <w:szCs w:val="22"/>
        </w:rPr>
        <w:t>l</w:t>
      </w:r>
      <w:r w:rsidRPr="002421A7">
        <w:rPr>
          <w:rFonts w:ascii="Arial" w:hAnsi="Arial" w:cs="Arial"/>
          <w:w w:val="105"/>
          <w:sz w:val="22"/>
          <w:szCs w:val="22"/>
        </w:rPr>
        <w:t>uzbene</w:t>
      </w:r>
      <w:r w:rsidRPr="002421A7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novine</w:t>
      </w:r>
      <w:r w:rsidRPr="002421A7">
        <w:rPr>
          <w:rFonts w:ascii="Arial" w:hAnsi="Arial" w:cs="Arial"/>
          <w:w w:val="103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Federacije</w:t>
      </w:r>
      <w:r w:rsidRPr="002421A7">
        <w:rPr>
          <w:rFonts w:ascii="Arial" w:hAnsi="Arial" w:cs="Arial"/>
          <w:spacing w:val="-10"/>
          <w:w w:val="105"/>
          <w:sz w:val="22"/>
          <w:szCs w:val="22"/>
        </w:rPr>
        <w:t xml:space="preserve"> BiH"</w:t>
      </w:r>
      <w:r w:rsidRPr="002421A7">
        <w:rPr>
          <w:rFonts w:ascii="Arial" w:hAnsi="Arial" w:cs="Arial"/>
          <w:spacing w:val="-8"/>
          <w:w w:val="105"/>
          <w:sz w:val="22"/>
          <w:szCs w:val="22"/>
        </w:rPr>
        <w:t xml:space="preserve">, </w:t>
      </w:r>
      <w:r w:rsidRPr="002421A7">
        <w:rPr>
          <w:rFonts w:ascii="Arial" w:hAnsi="Arial" w:cs="Arial"/>
          <w:spacing w:val="-36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br.</w:t>
      </w:r>
      <w:r w:rsidRPr="002421A7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33/03</w:t>
      </w:r>
      <w:r w:rsidRPr="002421A7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20"/>
          <w:sz w:val="22"/>
          <w:szCs w:val="22"/>
        </w:rPr>
        <w:t>i</w:t>
      </w:r>
      <w:r w:rsidRPr="002421A7">
        <w:rPr>
          <w:rFonts w:ascii="Arial" w:hAnsi="Arial" w:cs="Arial"/>
          <w:spacing w:val="17"/>
          <w:w w:val="120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38/09).</w:t>
      </w:r>
    </w:p>
    <w:p w14:paraId="238B52FB" w14:textId="77777777" w:rsidR="00CC7E50" w:rsidRPr="002421A7" w:rsidRDefault="00CC7E50" w:rsidP="00627E0C">
      <w:pPr>
        <w:pStyle w:val="BodyText"/>
        <w:kinsoku w:val="0"/>
        <w:overflowPunct w:val="0"/>
        <w:spacing w:after="0"/>
        <w:ind w:right="193"/>
        <w:jc w:val="both"/>
        <w:rPr>
          <w:rFonts w:ascii="Arial" w:hAnsi="Arial" w:cs="Arial"/>
          <w:sz w:val="22"/>
          <w:szCs w:val="22"/>
        </w:rPr>
      </w:pPr>
    </w:p>
    <w:p w14:paraId="3FA75AC1" w14:textId="5B50F35A" w:rsidR="00CC7E50" w:rsidRDefault="00CC7E50" w:rsidP="00441F31">
      <w:pPr>
        <w:pStyle w:val="BodyText"/>
        <w:numPr>
          <w:ilvl w:val="0"/>
          <w:numId w:val="37"/>
        </w:numPr>
        <w:kinsoku w:val="0"/>
        <w:overflowPunct w:val="0"/>
        <w:spacing w:before="141" w:line="246" w:lineRule="auto"/>
        <w:ind w:right="198"/>
        <w:jc w:val="both"/>
        <w:rPr>
          <w:rFonts w:ascii="Arial" w:hAnsi="Arial" w:cs="Arial"/>
          <w:b/>
          <w:w w:val="105"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t>Monitoring plan</w:t>
      </w:r>
    </w:p>
    <w:p w14:paraId="205A5381" w14:textId="77777777" w:rsidR="00CC7E50" w:rsidRDefault="00627E0C" w:rsidP="00CC7E50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2421A7">
        <w:rPr>
          <w:rFonts w:ascii="Arial" w:hAnsi="Arial" w:cs="Arial"/>
          <w:w w:val="105"/>
          <w:sz w:val="22"/>
          <w:szCs w:val="22"/>
        </w:rPr>
        <w:t>U</w:t>
      </w:r>
      <w:r w:rsidRPr="002421A7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kompaniji</w:t>
      </w:r>
      <w:r w:rsidRPr="002421A7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SSL</w:t>
      </w:r>
      <w:r w:rsidRPr="002421A7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vrši</w:t>
      </w:r>
      <w:r w:rsidRPr="002421A7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se</w:t>
      </w:r>
      <w:r w:rsidRPr="002421A7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redovni</w:t>
      </w:r>
      <w:r w:rsidRPr="002421A7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godišnji</w:t>
      </w:r>
      <w:r w:rsidRPr="002421A7">
        <w:rPr>
          <w:rFonts w:ascii="Arial" w:hAnsi="Arial" w:cs="Arial"/>
          <w:spacing w:val="59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2"/>
          <w:w w:val="105"/>
          <w:sz w:val="22"/>
          <w:szCs w:val="22"/>
        </w:rPr>
        <w:t>moni</w:t>
      </w:r>
      <w:r w:rsidRPr="002421A7">
        <w:rPr>
          <w:rFonts w:ascii="Arial" w:hAnsi="Arial" w:cs="Arial"/>
          <w:spacing w:val="-3"/>
          <w:w w:val="105"/>
          <w:sz w:val="22"/>
          <w:szCs w:val="22"/>
        </w:rPr>
        <w:t>toring</w:t>
      </w:r>
      <w:r w:rsidRPr="002421A7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u</w:t>
      </w:r>
      <w:r w:rsidRPr="002421A7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1"/>
          <w:w w:val="105"/>
          <w:sz w:val="22"/>
          <w:szCs w:val="22"/>
        </w:rPr>
        <w:t>skladu</w:t>
      </w:r>
      <w:r w:rsidRPr="002421A7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sa</w:t>
      </w:r>
      <w:r w:rsidRPr="002421A7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važe</w:t>
      </w:r>
      <w:r w:rsidR="00B44D91" w:rsidRPr="002421A7">
        <w:rPr>
          <w:rFonts w:ascii="Arial" w:hAnsi="Arial" w:cs="Arial"/>
          <w:w w:val="105"/>
          <w:sz w:val="22"/>
          <w:szCs w:val="22"/>
        </w:rPr>
        <w:t>ć</w:t>
      </w:r>
      <w:r w:rsidRPr="002421A7">
        <w:rPr>
          <w:rFonts w:ascii="Arial" w:hAnsi="Arial" w:cs="Arial"/>
          <w:w w:val="105"/>
          <w:sz w:val="22"/>
          <w:szCs w:val="22"/>
        </w:rPr>
        <w:t>im</w:t>
      </w:r>
      <w:r w:rsidRPr="002421A7">
        <w:rPr>
          <w:rFonts w:ascii="Arial" w:hAnsi="Arial" w:cs="Arial"/>
          <w:spacing w:val="60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1"/>
          <w:w w:val="105"/>
          <w:sz w:val="22"/>
          <w:szCs w:val="22"/>
        </w:rPr>
        <w:t>zakonskim</w:t>
      </w:r>
      <w:r w:rsidRPr="002421A7">
        <w:rPr>
          <w:rFonts w:ascii="Arial" w:hAnsi="Arial" w:cs="Arial"/>
          <w:spacing w:val="27"/>
          <w:w w:val="103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2"/>
          <w:w w:val="105"/>
          <w:sz w:val="22"/>
          <w:szCs w:val="22"/>
        </w:rPr>
        <w:t>propisi</w:t>
      </w:r>
      <w:r w:rsidRPr="002421A7">
        <w:rPr>
          <w:rFonts w:ascii="Arial" w:hAnsi="Arial" w:cs="Arial"/>
          <w:spacing w:val="-3"/>
          <w:w w:val="105"/>
          <w:sz w:val="22"/>
          <w:szCs w:val="22"/>
        </w:rPr>
        <w:t>ma.</w:t>
      </w:r>
      <w:r w:rsidRPr="002421A7">
        <w:rPr>
          <w:rFonts w:ascii="Arial" w:hAnsi="Arial" w:cs="Arial"/>
          <w:w w:val="105"/>
          <w:sz w:val="22"/>
          <w:szCs w:val="22"/>
        </w:rPr>
        <w:t>Osnova</w:t>
      </w:r>
      <w:r w:rsidRPr="002421A7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za</w:t>
      </w:r>
      <w:r w:rsidRPr="002421A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mjerenja</w:t>
      </w:r>
      <w:r w:rsidRPr="002421A7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i</w:t>
      </w:r>
      <w:r w:rsidRPr="002421A7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ocjenu</w:t>
      </w:r>
      <w:r w:rsidRPr="002421A7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uticaja</w:t>
      </w:r>
      <w:r w:rsidRPr="002421A7">
        <w:rPr>
          <w:rFonts w:ascii="Arial" w:hAnsi="Arial" w:cs="Arial"/>
          <w:spacing w:val="-20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vrši</w:t>
      </w:r>
      <w:r w:rsidRPr="002421A7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se</w:t>
      </w:r>
      <w:r w:rsidRPr="002421A7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u</w:t>
      </w:r>
      <w:r w:rsidRPr="002421A7">
        <w:rPr>
          <w:rFonts w:ascii="Arial" w:hAnsi="Arial" w:cs="Arial"/>
          <w:spacing w:val="-31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spacing w:val="-1"/>
          <w:w w:val="105"/>
          <w:sz w:val="22"/>
          <w:szCs w:val="22"/>
        </w:rPr>
        <w:t>skladu</w:t>
      </w:r>
      <w:r w:rsidRPr="002421A7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sa</w:t>
      </w:r>
      <w:r w:rsidRPr="002421A7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važećom</w:t>
      </w:r>
      <w:r w:rsidRPr="002421A7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2421A7">
        <w:rPr>
          <w:rFonts w:ascii="Arial" w:hAnsi="Arial" w:cs="Arial"/>
          <w:w w:val="105"/>
          <w:sz w:val="22"/>
          <w:szCs w:val="22"/>
        </w:rPr>
        <w:t>zakonskom</w:t>
      </w:r>
      <w:r w:rsidRPr="002421A7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="00CC7E50">
        <w:rPr>
          <w:rFonts w:ascii="Arial" w:hAnsi="Arial" w:cs="Arial"/>
          <w:spacing w:val="5"/>
          <w:w w:val="105"/>
          <w:sz w:val="22"/>
          <w:szCs w:val="22"/>
        </w:rPr>
        <w:t>r</w:t>
      </w:r>
      <w:r w:rsidRPr="002421A7">
        <w:rPr>
          <w:rFonts w:ascii="Arial" w:hAnsi="Arial" w:cs="Arial"/>
          <w:spacing w:val="-3"/>
          <w:w w:val="105"/>
          <w:sz w:val="22"/>
          <w:szCs w:val="22"/>
        </w:rPr>
        <w:t>egul</w:t>
      </w:r>
      <w:r w:rsidRPr="002421A7">
        <w:rPr>
          <w:rFonts w:ascii="Arial" w:hAnsi="Arial" w:cs="Arial"/>
          <w:spacing w:val="-2"/>
          <w:w w:val="105"/>
          <w:sz w:val="22"/>
          <w:szCs w:val="22"/>
        </w:rPr>
        <w:t>ati</w:t>
      </w:r>
      <w:r w:rsidRPr="002421A7">
        <w:rPr>
          <w:rFonts w:ascii="Arial" w:hAnsi="Arial" w:cs="Arial"/>
          <w:spacing w:val="-3"/>
          <w:w w:val="105"/>
          <w:sz w:val="22"/>
          <w:szCs w:val="22"/>
        </w:rPr>
        <w:t>vom.</w:t>
      </w:r>
    </w:p>
    <w:p w14:paraId="04D0AD13" w14:textId="44423363" w:rsidR="00627E0C" w:rsidRPr="00687617" w:rsidRDefault="00627E0C" w:rsidP="00CC7E50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sz w:val="22"/>
          <w:szCs w:val="22"/>
        </w:rPr>
      </w:pPr>
      <w:r w:rsidRPr="00687617">
        <w:rPr>
          <w:rFonts w:ascii="Arial" w:hAnsi="Arial" w:cs="Arial"/>
          <w:sz w:val="22"/>
          <w:szCs w:val="22"/>
        </w:rPr>
        <w:t>Shodno odredbama Zakona o zaštiti okoliša</w:t>
      </w:r>
      <w:r w:rsidRPr="00687617">
        <w:rPr>
          <w:rFonts w:ascii="Arial" w:hAnsi="Arial" w:cs="Arial"/>
          <w:i/>
          <w:sz w:val="22"/>
          <w:szCs w:val="22"/>
        </w:rPr>
        <w:t xml:space="preserve"> </w:t>
      </w:r>
      <w:r w:rsidRPr="00687617">
        <w:rPr>
          <w:rFonts w:ascii="Arial" w:hAnsi="Arial" w:cs="Arial"/>
          <w:sz w:val="22"/>
          <w:szCs w:val="22"/>
        </w:rPr>
        <w:t xml:space="preserve">(„Službene novine Federacije BiH“, br. 33/03 i 38/09) i drugim važećim okolišnim propisima, potrebno je obezbijediti provođenje monitoringa postrojenja i aktivnosti na lokaciji projekta. Monitoring emisija zagađujućih tvari predstavlja vrlo važan element sistema upravljanja kvalitetom i zaštite okoliša pa ga je stoga potrebno organizirati i redovno provoditi prema propisanoj metodologiji. </w:t>
      </w:r>
    </w:p>
    <w:p w14:paraId="548C633E" w14:textId="77777777" w:rsidR="00627E0C" w:rsidRPr="00687617" w:rsidRDefault="00627E0C" w:rsidP="00627E0C">
      <w:pPr>
        <w:jc w:val="both"/>
        <w:rPr>
          <w:rFonts w:ascii="Arial" w:hAnsi="Arial" w:cs="Arial"/>
          <w:sz w:val="22"/>
          <w:szCs w:val="22"/>
        </w:rPr>
      </w:pPr>
      <w:r w:rsidRPr="00687617">
        <w:rPr>
          <w:rFonts w:ascii="Arial" w:hAnsi="Arial" w:cs="Arial"/>
          <w:sz w:val="22"/>
          <w:szCs w:val="22"/>
        </w:rPr>
        <w:t>Osnova za mjerenja i ocjenu utjecaja vrši se u skladu s:</w:t>
      </w:r>
    </w:p>
    <w:p w14:paraId="28C81F99" w14:textId="77777777" w:rsidR="00627E0C" w:rsidRPr="00687617" w:rsidRDefault="00627E0C" w:rsidP="001B11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>Zakonom o zaštiti okoliša („Službene  novine Federacije BiH“,  br. 33/03 i 38/09),</w:t>
      </w:r>
    </w:p>
    <w:p w14:paraId="2070F91D" w14:textId="77777777" w:rsidR="00627E0C" w:rsidRPr="00687617" w:rsidRDefault="00627E0C" w:rsidP="001B11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lastRenderedPageBreak/>
        <w:t>Zakonom o zaštiti zraka („Službene  novine Federacije BiH“,  33/03 i 04/10)</w:t>
      </w:r>
    </w:p>
    <w:p w14:paraId="2911A0C8" w14:textId="77777777" w:rsidR="00627E0C" w:rsidRPr="00687617" w:rsidRDefault="00627E0C" w:rsidP="001B11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>Zakonom o vodama („Službene  novine Federacije BiH“,  br. 70/06)</w:t>
      </w:r>
    </w:p>
    <w:p w14:paraId="2451EAEE" w14:textId="77777777" w:rsidR="00627E0C" w:rsidRPr="00687617" w:rsidRDefault="00627E0C" w:rsidP="001B115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>Zakonom o upravljanju otpadom („Službene  novine Federacije BiH“, br. 33/03, 72/09 i  92/17)</w:t>
      </w:r>
    </w:p>
    <w:p w14:paraId="75AE70DE" w14:textId="77777777" w:rsidR="00627E0C" w:rsidRPr="00687617" w:rsidRDefault="00627E0C" w:rsidP="001B1157">
      <w:pPr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 xml:space="preserve">Zakonom o zaštiti od buke („Službene  novine Federacije BiH“, br. 110/12) kao i drugih podzakonskih akata koji su vezani za zaštitu okoliša i gornji zakonski okvir: </w:t>
      </w:r>
    </w:p>
    <w:p w14:paraId="402CEEA2" w14:textId="77777777" w:rsidR="00627E0C" w:rsidRPr="00687617" w:rsidRDefault="00627E0C" w:rsidP="001B115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>Pravilnik o načinu vršenja monitoringa kvaliteta zraka i definiranju vrsta zagađujućih materija, graničnih vrijednosti i drugih standarda kvaliteta zraka („Službene  novine Federacije BiH“,  br. 01/12 i 09/16)</w:t>
      </w:r>
    </w:p>
    <w:p w14:paraId="16CB8B9B" w14:textId="7D08BD68" w:rsidR="00627E0C" w:rsidRPr="00687617" w:rsidRDefault="00627E0C" w:rsidP="001B115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>Pravilnik o monitoringu emisije zagađujućih materija u zrak („Službene  novine Federacije BiH“, br. 9/14</w:t>
      </w:r>
      <w:r w:rsidR="00142743">
        <w:rPr>
          <w:rFonts w:ascii="Arial" w:hAnsi="Arial" w:cs="Arial"/>
          <w:i/>
          <w:sz w:val="22"/>
          <w:szCs w:val="22"/>
        </w:rPr>
        <w:t xml:space="preserve"> i 97/17</w:t>
      </w:r>
      <w:r w:rsidRPr="00687617">
        <w:rPr>
          <w:rFonts w:ascii="Arial" w:hAnsi="Arial" w:cs="Arial"/>
          <w:i/>
          <w:sz w:val="22"/>
          <w:szCs w:val="22"/>
        </w:rPr>
        <w:t>)</w:t>
      </w:r>
    </w:p>
    <w:p w14:paraId="19B7691E" w14:textId="2283188C" w:rsidR="00627E0C" w:rsidRPr="00687617" w:rsidRDefault="00627E0C" w:rsidP="001B1157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>Pravilnik o graničnim vrijednostima emisije u zrak iz postrojenja za sagorijevanje („Službene  novine Federacije BiH“, br. 3/13</w:t>
      </w:r>
      <w:r w:rsidR="00142743">
        <w:rPr>
          <w:rFonts w:ascii="Arial" w:hAnsi="Arial" w:cs="Arial"/>
          <w:i/>
          <w:sz w:val="22"/>
          <w:szCs w:val="22"/>
        </w:rPr>
        <w:t xml:space="preserve"> i 92/17</w:t>
      </w:r>
      <w:r w:rsidRPr="00687617">
        <w:rPr>
          <w:rFonts w:ascii="Arial" w:hAnsi="Arial" w:cs="Arial"/>
          <w:i/>
          <w:sz w:val="22"/>
          <w:szCs w:val="22"/>
        </w:rPr>
        <w:t>)</w:t>
      </w:r>
    </w:p>
    <w:p w14:paraId="2C485308" w14:textId="29902A95" w:rsidR="00627E0C" w:rsidRPr="00687617" w:rsidRDefault="00627E0C" w:rsidP="001B115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 xml:space="preserve">Uredba o uvjetima ispuštanja otpadnih voda u okoliš i sisteme javne kanalizacije („Službene  novine Federacije BiH“,  </w:t>
      </w:r>
      <w:r w:rsidR="002421A7">
        <w:rPr>
          <w:rFonts w:ascii="Arial" w:hAnsi="Arial" w:cs="Arial"/>
          <w:i/>
          <w:sz w:val="22"/>
          <w:szCs w:val="22"/>
        </w:rPr>
        <w:t xml:space="preserve">br </w:t>
      </w:r>
      <w:r w:rsidRPr="002421A7">
        <w:rPr>
          <w:rFonts w:ascii="Arial" w:hAnsi="Arial" w:cs="Arial"/>
          <w:i/>
          <w:sz w:val="22"/>
          <w:szCs w:val="22"/>
        </w:rPr>
        <w:t>26/20</w:t>
      </w:r>
      <w:r w:rsidR="002421A7" w:rsidRPr="002421A7">
        <w:rPr>
          <w:rFonts w:ascii="Arial" w:hAnsi="Arial" w:cs="Arial"/>
          <w:i/>
          <w:sz w:val="22"/>
          <w:szCs w:val="22"/>
        </w:rPr>
        <w:t>)</w:t>
      </w:r>
    </w:p>
    <w:p w14:paraId="6DA6170C" w14:textId="77777777" w:rsidR="00627E0C" w:rsidRPr="00687617" w:rsidRDefault="00627E0C" w:rsidP="001B115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>Pravilnik o načinu obračunavanja, postupku i rokovima za obračunavanje i plaćanje i kontroli izmirivanja obaveza na osnovu opće vodne naknade i posebnih vodnih naknada („Službene  novine Federacije BiH“,  92/07, 46/09, 79/11 i 88/12)</w:t>
      </w:r>
    </w:p>
    <w:p w14:paraId="17CF0998" w14:textId="77777777" w:rsidR="00627E0C" w:rsidRPr="00687617" w:rsidRDefault="00627E0C" w:rsidP="001B115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>Pravilnik o načinu određivanja ekološki prihvatljivog protoka („Službene  novine Federacije BiH“, br. 41/13)</w:t>
      </w:r>
    </w:p>
    <w:p w14:paraId="7CAFC4C9" w14:textId="77777777" w:rsidR="00627E0C" w:rsidRPr="00687617" w:rsidRDefault="00627E0C" w:rsidP="001B115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>Pravilnik o kategorijama otpada sa listama („Službene  novine Federacije BiH“,  br. 09/05)</w:t>
      </w:r>
    </w:p>
    <w:p w14:paraId="7E1D588A" w14:textId="77777777" w:rsidR="00627E0C" w:rsidRPr="00687617" w:rsidRDefault="00627E0C" w:rsidP="001B1157">
      <w:pPr>
        <w:pStyle w:val="ListParagraph"/>
        <w:numPr>
          <w:ilvl w:val="0"/>
          <w:numId w:val="9"/>
        </w:numPr>
        <w:spacing w:after="160"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87617">
        <w:rPr>
          <w:rFonts w:ascii="Arial" w:hAnsi="Arial" w:cs="Arial"/>
          <w:i/>
          <w:sz w:val="22"/>
          <w:szCs w:val="22"/>
        </w:rPr>
        <w:t xml:space="preserve">Uredba o selektivnom prikupljanju, pakovanju i označavanju otpada („Službene  novine Federacije BiH“, br. 38/06). </w:t>
      </w:r>
    </w:p>
    <w:p w14:paraId="5D44EBCC" w14:textId="22CA2A49" w:rsidR="00D51F69" w:rsidRDefault="00D51F69" w:rsidP="00CC7E50">
      <w:pPr>
        <w:jc w:val="both"/>
        <w:rPr>
          <w:rFonts w:ascii="Arial" w:hAnsi="Arial" w:cs="Arial"/>
          <w:sz w:val="22"/>
          <w:szCs w:val="22"/>
        </w:rPr>
      </w:pPr>
      <w:bookmarkStart w:id="1" w:name="_Hlk55542874"/>
      <w:r w:rsidRPr="00D51F69">
        <w:rPr>
          <w:rFonts w:ascii="Arial" w:hAnsi="Arial" w:cs="Arial"/>
          <w:sz w:val="22"/>
          <w:szCs w:val="22"/>
        </w:rPr>
        <w:t>U svojoj proizvodnji investitor u potpunosti koristi preporuko najboljih raspoloživih tehnika BAT (Best Available Techniques), u svrhu smanjenja potrosnje sirovina, vode i energije, sto je rezultat racionalizacija potrosnje ismanjenje opterećenja na okoliš.</w:t>
      </w:r>
    </w:p>
    <w:p w14:paraId="40C50218" w14:textId="77777777" w:rsidR="00DD283B" w:rsidRDefault="00DD283B" w:rsidP="00CC7E50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46DA9A59" w14:textId="7BC8B607" w:rsidR="00CC7E50" w:rsidRDefault="00CC7E50" w:rsidP="00CC7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plan, koji se odnosi na praćenje emisija u zrak, kvaliteta zraka, okolinske buke, emisija u vode i otpada u okviru pogona i postrojenja SSL dat je u tabeli 4</w:t>
      </w:r>
      <w:r w:rsidR="00441F31">
        <w:rPr>
          <w:rFonts w:ascii="Arial" w:hAnsi="Arial" w:cs="Arial"/>
          <w:sz w:val="22"/>
          <w:szCs w:val="22"/>
        </w:rPr>
        <w:t>.</w:t>
      </w:r>
    </w:p>
    <w:p w14:paraId="14A469FB" w14:textId="77777777" w:rsidR="00CC7E50" w:rsidRDefault="00CC7E50" w:rsidP="00CC7E50">
      <w:pPr>
        <w:jc w:val="both"/>
        <w:rPr>
          <w:rFonts w:ascii="Arial" w:hAnsi="Arial" w:cs="Arial"/>
          <w:sz w:val="22"/>
          <w:szCs w:val="22"/>
        </w:rPr>
      </w:pPr>
    </w:p>
    <w:p w14:paraId="028285C6" w14:textId="76BA28C4" w:rsidR="00CC7E50" w:rsidRDefault="00441F31" w:rsidP="00CC7E50">
      <w:pPr>
        <w:jc w:val="both"/>
        <w:rPr>
          <w:rFonts w:ascii="Arial" w:hAnsi="Arial" w:cs="Arial"/>
          <w:sz w:val="22"/>
          <w:szCs w:val="22"/>
        </w:rPr>
      </w:pPr>
      <w:r w:rsidRPr="00441F31">
        <w:rPr>
          <w:rFonts w:ascii="Arial" w:hAnsi="Arial" w:cs="Arial"/>
          <w:b/>
          <w:bCs/>
          <w:sz w:val="22"/>
          <w:szCs w:val="22"/>
        </w:rPr>
        <w:t>Tabela 4</w:t>
      </w:r>
      <w:r>
        <w:rPr>
          <w:rFonts w:ascii="Arial" w:hAnsi="Arial" w:cs="Arial"/>
          <w:sz w:val="22"/>
          <w:szCs w:val="22"/>
        </w:rPr>
        <w:t>. Monitoring plan, koji se odnosi na praćenje emisija u zrak, kvaliteta zraka, okolinske buke, emisija u vode i otpada u okviru pogona i postrojenja SSL</w:t>
      </w:r>
    </w:p>
    <w:p w14:paraId="0CAA27FF" w14:textId="52AA300E" w:rsidR="00DD283B" w:rsidRDefault="00DD283B" w:rsidP="00CC7E50">
      <w:pPr>
        <w:jc w:val="both"/>
        <w:rPr>
          <w:rFonts w:ascii="Arial" w:hAnsi="Arial" w:cs="Arial"/>
          <w:sz w:val="22"/>
          <w:szCs w:val="22"/>
        </w:rPr>
      </w:pPr>
    </w:p>
    <w:p w14:paraId="75CC6409" w14:textId="77777777" w:rsidR="00355B4B" w:rsidRDefault="00355B4B" w:rsidP="00CC7E50">
      <w:pPr>
        <w:jc w:val="both"/>
        <w:rPr>
          <w:rFonts w:ascii="Arial" w:hAnsi="Arial" w:cs="Arial"/>
          <w:sz w:val="22"/>
          <w:szCs w:val="22"/>
        </w:rPr>
        <w:sectPr w:rsidR="00355B4B" w:rsidSect="009035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MediumGrid1-Accent31"/>
        <w:tblW w:w="14357" w:type="dxa"/>
        <w:tblLayout w:type="fixed"/>
        <w:tblLook w:val="04A0" w:firstRow="1" w:lastRow="0" w:firstColumn="1" w:lastColumn="0" w:noHBand="0" w:noVBand="1"/>
      </w:tblPr>
      <w:tblGrid>
        <w:gridCol w:w="1403"/>
        <w:gridCol w:w="4872"/>
        <w:gridCol w:w="2323"/>
        <w:gridCol w:w="2196"/>
        <w:gridCol w:w="2021"/>
        <w:gridCol w:w="1542"/>
      </w:tblGrid>
      <w:tr w:rsidR="00BA22E9" w:rsidRPr="00BA22E9" w14:paraId="21324EEB" w14:textId="77777777" w:rsidTr="00355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shd w:val="clear" w:color="auto" w:fill="76923C" w:themeFill="accent3" w:themeFillShade="BF"/>
          </w:tcPr>
          <w:p w14:paraId="4226CAEE" w14:textId="77777777" w:rsidR="00BA22E9" w:rsidRPr="00BA22E9" w:rsidRDefault="00BA22E9" w:rsidP="00BA22E9">
            <w:pPr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bookmarkStart w:id="2" w:name="_Toc34126177"/>
          </w:p>
        </w:tc>
        <w:tc>
          <w:tcPr>
            <w:tcW w:w="4872" w:type="dxa"/>
            <w:shd w:val="clear" w:color="auto" w:fill="76923C" w:themeFill="accent3" w:themeFillShade="BF"/>
          </w:tcPr>
          <w:p w14:paraId="6543E0E7" w14:textId="77777777" w:rsidR="00BA22E9" w:rsidRPr="00BA22E9" w:rsidRDefault="00BA22E9" w:rsidP="00BA2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Emisija u zrak</w:t>
            </w:r>
          </w:p>
        </w:tc>
        <w:tc>
          <w:tcPr>
            <w:tcW w:w="2323" w:type="dxa"/>
            <w:shd w:val="clear" w:color="auto" w:fill="76923C" w:themeFill="accent3" w:themeFillShade="BF"/>
          </w:tcPr>
          <w:p w14:paraId="7817F2F4" w14:textId="77777777" w:rsidR="00BA22E9" w:rsidRPr="00BA22E9" w:rsidRDefault="00BA22E9" w:rsidP="00BA2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Kvalitet zraka</w:t>
            </w:r>
          </w:p>
        </w:tc>
        <w:tc>
          <w:tcPr>
            <w:tcW w:w="2196" w:type="dxa"/>
            <w:shd w:val="clear" w:color="auto" w:fill="76923C" w:themeFill="accent3" w:themeFillShade="BF"/>
          </w:tcPr>
          <w:p w14:paraId="49D07034" w14:textId="77777777" w:rsidR="00BA22E9" w:rsidRPr="00BA22E9" w:rsidRDefault="00BA22E9" w:rsidP="00BA2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Voda</w:t>
            </w:r>
          </w:p>
        </w:tc>
        <w:tc>
          <w:tcPr>
            <w:tcW w:w="2021" w:type="dxa"/>
            <w:shd w:val="clear" w:color="auto" w:fill="76923C" w:themeFill="accent3" w:themeFillShade="BF"/>
          </w:tcPr>
          <w:p w14:paraId="5C6D5494" w14:textId="77777777" w:rsidR="00BA22E9" w:rsidRPr="00BA22E9" w:rsidRDefault="00BA22E9" w:rsidP="00BA2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Buka</w:t>
            </w:r>
          </w:p>
        </w:tc>
        <w:tc>
          <w:tcPr>
            <w:tcW w:w="1542" w:type="dxa"/>
            <w:shd w:val="clear" w:color="auto" w:fill="76923C" w:themeFill="accent3" w:themeFillShade="BF"/>
          </w:tcPr>
          <w:p w14:paraId="69529BDD" w14:textId="77777777" w:rsidR="00BA22E9" w:rsidRPr="00BA22E9" w:rsidRDefault="00BA22E9" w:rsidP="00BA2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Otpad</w:t>
            </w:r>
          </w:p>
        </w:tc>
      </w:tr>
      <w:tr w:rsidR="00BA22E9" w:rsidRPr="00BA22E9" w14:paraId="2AEF81B9" w14:textId="77777777" w:rsidTr="00355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220A5AD9" w14:textId="77777777" w:rsidR="00BA22E9" w:rsidRPr="00BA22E9" w:rsidRDefault="00BA22E9" w:rsidP="00BA22E9">
            <w:pPr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Vrsta i lokacija aktivnosti</w:t>
            </w:r>
          </w:p>
        </w:tc>
        <w:tc>
          <w:tcPr>
            <w:tcW w:w="4872" w:type="dxa"/>
          </w:tcPr>
          <w:p w14:paraId="024C09A2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I.  Monitoring kontinuirani</w:t>
            </w:r>
          </w:p>
          <w:p w14:paraId="3A1A3450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1. Termoelektrana, dimnjak kotlova K6 i K7</w:t>
            </w:r>
          </w:p>
          <w:p w14:paraId="1A55BE34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2. Termoelektrana,dimnjak kotla K8</w:t>
            </w:r>
          </w:p>
          <w:p w14:paraId="666E92E7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II.  osiguranje kvaliteta rada kontinuiranog monitoringa</w:t>
            </w:r>
          </w:p>
          <w:p w14:paraId="3B0682BB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1. Termoelektrana, dimnjak kotlova K6 i K7</w:t>
            </w:r>
          </w:p>
          <w:p w14:paraId="03D21F79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2. termoelektrana,dimnjak kotla K8</w:t>
            </w:r>
          </w:p>
          <w:p w14:paraId="2F0E08C6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III. Ocjena usklađenosti opreme za kontinuirani monitoring</w:t>
            </w:r>
          </w:p>
          <w:p w14:paraId="48736706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1. Termoelektrana,dimnjak kotlova K6 i K7</w:t>
            </w:r>
          </w:p>
          <w:p w14:paraId="0E443BE2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2. Termoelektrana,dimnjak kotla K8</w:t>
            </w:r>
          </w:p>
          <w:p w14:paraId="6AB9F363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IV. Monitoring periodični</w:t>
            </w:r>
          </w:p>
          <w:p w14:paraId="7ABB1632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1. Dimni kanal kotla 6 – K6</w:t>
            </w:r>
          </w:p>
          <w:p w14:paraId="764F7851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2. Dimni kanal kotla 7 – K7</w:t>
            </w:r>
          </w:p>
          <w:p w14:paraId="61C7BAE1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3. Dimni kanal kotla 8 – K8</w:t>
            </w:r>
          </w:p>
          <w:p w14:paraId="46592287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4. Izlazi iz Laver kolona (3) i LAF (1) (4 izlaza)</w:t>
            </w:r>
          </w:p>
          <w:p w14:paraId="648E783F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5. Izlazi otprašivača u pogonu Bikarbona   (skruberi 1, 2 i 3)</w:t>
            </w:r>
          </w:p>
          <w:p w14:paraId="48A7F59C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6. Izlazi iz otprašivača u pogonu Teška sode (vodeni skruber i vrećasti filter)</w:t>
            </w:r>
          </w:p>
          <w:p w14:paraId="6E862AA6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7. Izlazi otprašivača u pogonu Krečne peći (otprašivanje iznosa kreča iz krečnih peći i otprašivanje transportnog sistema kreča do koševa, otprašivanje na separaciji antracita)</w:t>
            </w:r>
          </w:p>
          <w:p w14:paraId="2C1F1F5D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8. Izlazi otprašivača u pogonu Magacin gotove robe (otprašivači na čeličnom silosu i otprašivanje sistema transporta lake sode).</w:t>
            </w:r>
          </w:p>
        </w:tc>
        <w:tc>
          <w:tcPr>
            <w:tcW w:w="2323" w:type="dxa"/>
          </w:tcPr>
          <w:p w14:paraId="4102EC68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I. Monitoring periodični</w:t>
            </w:r>
          </w:p>
          <w:p w14:paraId="28341F69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Periodični monitoring kvaliteta zraka na tri lokacije u krugu fabrike</w:t>
            </w:r>
          </w:p>
        </w:tc>
        <w:tc>
          <w:tcPr>
            <w:tcW w:w="2196" w:type="dxa"/>
          </w:tcPr>
          <w:p w14:paraId="72A5B983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I</w:t>
            </w: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. Monitoring periodični</w:t>
            </w:r>
          </w:p>
          <w:p w14:paraId="5ACAC389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1. ispust E1 – preliv taložnica „Bijelo more” (postojeće)</w:t>
            </w:r>
          </w:p>
          <w:p w14:paraId="2FBC3CCE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Po aktiviranju novih Taložnica u krugu SSL sa sistemom za neutralizaciju preliva analizirat će se i ovaj ispust</w:t>
            </w:r>
          </w:p>
          <w:p w14:paraId="6375831A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2. ispust E2 – Zajednički kolektor.taložnik</w:t>
            </w:r>
          </w:p>
          <w:p w14:paraId="2E33553D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3. ispust E3 - Sanitarno-fekalne otpadne vode</w:t>
            </w:r>
          </w:p>
          <w:p w14:paraId="0259C202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4. svi navedeni ispusti otpadnih voda</w:t>
            </w:r>
          </w:p>
        </w:tc>
        <w:tc>
          <w:tcPr>
            <w:tcW w:w="2021" w:type="dxa"/>
          </w:tcPr>
          <w:p w14:paraId="487466B9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I. Monitoring periodični</w:t>
            </w:r>
          </w:p>
          <w:p w14:paraId="34959031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1.Periodični monitoring nivoa buke na granici kruga i uz najbliže stabene objekte</w:t>
            </w:r>
          </w:p>
          <w:p w14:paraId="68C96F21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II. karta buke</w:t>
            </w:r>
          </w:p>
          <w:p w14:paraId="12B94232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1. Karta buke u skladu sa zakonskom regulativom i tehničkim standardima iz ove oblasti</w:t>
            </w:r>
          </w:p>
        </w:tc>
        <w:tc>
          <w:tcPr>
            <w:tcW w:w="1542" w:type="dxa"/>
          </w:tcPr>
          <w:p w14:paraId="682D3FA5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1. Lokacija operatora-krug</w:t>
            </w:r>
          </w:p>
        </w:tc>
      </w:tr>
      <w:tr w:rsidR="00BA22E9" w:rsidRPr="00BA22E9" w14:paraId="59EF9690" w14:textId="77777777" w:rsidTr="00355B4B">
        <w:trPr>
          <w:trHeight w:val="2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41505572" w14:textId="77777777" w:rsidR="00BA22E9" w:rsidRPr="00BA22E9" w:rsidRDefault="00BA22E9" w:rsidP="00BA22E9">
            <w:pPr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Vrsta i parametri mjerenja</w:t>
            </w:r>
          </w:p>
        </w:tc>
        <w:tc>
          <w:tcPr>
            <w:tcW w:w="4872" w:type="dxa"/>
          </w:tcPr>
          <w:p w14:paraId="41EADBF1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I. Monitoring kontinuirani</w:t>
            </w:r>
          </w:p>
          <w:p w14:paraId="6A048B1C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4B5993D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masena koncentracija SO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, NO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x,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i čvrstih čestica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,O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 xml:space="preserve">2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REF=6%)</w:t>
            </w:r>
          </w:p>
          <w:p w14:paraId="4689F480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Volumenski sadržaj 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 xml:space="preserve">2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(%)</w:t>
            </w:r>
          </w:p>
          <w:p w14:paraId="3575B85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Parametri stanja otpadnih plinova (temperatura,pritisak,vodena para);</w:t>
            </w:r>
          </w:p>
          <w:p w14:paraId="002D4297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protok otpadnih plinova (m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/h).</w:t>
            </w:r>
          </w:p>
          <w:p w14:paraId="636046B0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II. osiguranje kvaliteta rada kontinuiranog monitoring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a</w:t>
            </w:r>
          </w:p>
          <w:p w14:paraId="7F84B1B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lastRenderedPageBreak/>
              <w:t>- Provjera kontinuiranog monitoring emisija za vrijeme rada stacionarnog izvora u skladu sa procedurom QAL-2 iz standard BAS EN 14181 i BAS CEN/TR 15983, prilikom puštanja u rad i najmanje jednom u tri godine.</w:t>
            </w:r>
          </w:p>
          <w:p w14:paraId="20A3AC27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Godišnja provjera ispravnosti automatskog mjernog sistema za vrijeme rada stacionarnog izvora u skladu sa procedurom AST iz standarda BAS EN 14181 i BAS CEN/TR 15983,</w:t>
            </w:r>
          </w:p>
          <w:p w14:paraId="42101DD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-Redovno održavanje i provođenje kontrole stabilnosti automatskig mjernog Sistema u skladu sa QAL-3 iz standard BAS EN 14181 i voditi evidenciju o bitnim dešavanjima i karakteristikama.</w:t>
            </w:r>
          </w:p>
          <w:p w14:paraId="7F54F05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Provjeru kontinuiranog monitoringa obavlja akreditovani ispitni laboratorij (QAL-2 i AST) i operater (QAL3)</w:t>
            </w:r>
          </w:p>
          <w:p w14:paraId="7894CE0F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</w:p>
          <w:p w14:paraId="7FB205E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III. ocjena usklađenosti kontinuiranog monitoring</w:t>
            </w:r>
          </w:p>
          <w:p w14:paraId="6B99D492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-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Ocjena usklađenosti kontinuiranog monitoringa emisija se provodi u skladu sa čl. 18-22. Pravilnika o monitoringu emisija zagađujućih materija u zrak (sl. Novine FBiH, br 09/14), i zahtjevima standarda BAS EN 14181.</w:t>
            </w:r>
          </w:p>
          <w:p w14:paraId="077CDAE8" w14:textId="77777777" w:rsidR="00BA22E9" w:rsidRPr="00BA22E9" w:rsidRDefault="00BA22E9" w:rsidP="00BA22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-Operator je dužan osigurati ocjenu usklađenosti kontinuiranog monitoringa emisija prilikom instalacije i puštanja u rad i najmanje jednom godišnje.</w:t>
            </w:r>
          </w:p>
          <w:p w14:paraId="5BE69F1E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IV. monitoring periodični</w:t>
            </w:r>
          </w:p>
          <w:p w14:paraId="39731B8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1. Dimni kanal kotla 6 - K6:</w:t>
            </w:r>
          </w:p>
          <w:p w14:paraId="0FF353B9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04DF9F9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Masena koncentracija SO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, NO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X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i čvrstih čestica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, O2REF=6%) </w:t>
            </w:r>
          </w:p>
          <w:p w14:paraId="11FA7DB0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Volumenski sadržaj 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 xml:space="preserve">2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i CO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(%)</w:t>
            </w:r>
          </w:p>
          <w:p w14:paraId="51B478E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Parametri stanja dimnih plinova (temperatura, pritisak, vodena para):</w:t>
            </w:r>
          </w:p>
          <w:p w14:paraId="138EA64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Protok dimnih plinova (m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/h)</w:t>
            </w:r>
          </w:p>
          <w:p w14:paraId="628D0D3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2. Dimni kanal kotla 7 - K7;</w:t>
            </w:r>
          </w:p>
          <w:p w14:paraId="5841C02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6D74FCE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lastRenderedPageBreak/>
              <w:t>- Masena koncentracija SO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, NOx i čvrstih čestica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, 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2REF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=6%)</w:t>
            </w:r>
          </w:p>
          <w:p w14:paraId="3C16B289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Volumenski sadržaj 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i CO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 xml:space="preserve">2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(%)</w:t>
            </w:r>
          </w:p>
          <w:p w14:paraId="4DCC0769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Parametri stanja dimnih plinova (temperatura, pritisak, vodena para);</w:t>
            </w:r>
          </w:p>
          <w:p w14:paraId="27453896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Protok otpadnih plinova (m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/h).</w:t>
            </w:r>
          </w:p>
          <w:p w14:paraId="2598AC7C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3. Dimni kanal kotla 8 – K8;</w:t>
            </w:r>
          </w:p>
          <w:p w14:paraId="6D1DCA4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2AE67065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Masena koncentracija SO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, NOx i čvrstih čestica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, 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2REF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=6%)</w:t>
            </w:r>
          </w:p>
          <w:p w14:paraId="6572A1B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Volumenski sadržaj 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i CO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 xml:space="preserve">2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(%)</w:t>
            </w:r>
          </w:p>
          <w:p w14:paraId="79B3C1B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Parametri stanja dimnih plinova (temperatura, pritisak, vodena para);</w:t>
            </w:r>
          </w:p>
          <w:p w14:paraId="001ADB67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Protok otpadnih plinova (m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/h).</w:t>
            </w:r>
          </w:p>
          <w:p w14:paraId="215FBD2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 xml:space="preserve">4. Izlazi na Laver kolonama (3) i LAF (1), -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(4 mjerna mjesta);</w:t>
            </w:r>
          </w:p>
          <w:p w14:paraId="70E79C77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006A64A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Masena koncentracija SO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, NOx, čvrstih čestica i NH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)</w:t>
            </w:r>
          </w:p>
          <w:p w14:paraId="0CA482BC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Teški metali iz čvrstih čestica (Cd, Th, Be, As, Co, Ni i Pb),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)</w:t>
            </w:r>
          </w:p>
          <w:p w14:paraId="1E3829E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Parametri stanja izlaznih plinova (temperatura, pritisak, vodena para);</w:t>
            </w:r>
          </w:p>
          <w:p w14:paraId="6BABA24C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Protok izlaznih plinova (m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/h)</w:t>
            </w:r>
          </w:p>
          <w:p w14:paraId="327E21F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5. Izlazi iz otprašivača u pogonu Bikarbona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(skruberi 1, 2 i 3)</w:t>
            </w:r>
          </w:p>
          <w:p w14:paraId="2BEA4651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55986AB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Masena koncentracija čvrstih čestica 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)</w:t>
            </w:r>
          </w:p>
          <w:p w14:paraId="5343C248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- Teški metali iz čvrstih čestica </w:t>
            </w:r>
          </w:p>
          <w:p w14:paraId="69811407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(Cd, Th, Be, As, Co, Ni i Pb),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)</w:t>
            </w:r>
          </w:p>
          <w:p w14:paraId="17EA428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Parametri stanja izlaznih plinova (temperatura, pritisak, vodena para);</w:t>
            </w:r>
          </w:p>
          <w:p w14:paraId="110659A2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Protok izlaznih plinova (m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/h)</w:t>
            </w:r>
          </w:p>
          <w:p w14:paraId="3BA95E9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6. Izlazi iz otprašivača u pogonu Teška sode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(vodeni skruber i vrećasti filter)</w:t>
            </w:r>
          </w:p>
          <w:p w14:paraId="6B9F80C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611D3B85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Masena koncentracija čvrstih čestica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)</w:t>
            </w:r>
          </w:p>
          <w:p w14:paraId="398151AE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lastRenderedPageBreak/>
              <w:t>- Teški metali iz čvrstih čestica (Cd, Th, Be, As, Co, Ni i Pb),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)</w:t>
            </w:r>
          </w:p>
          <w:p w14:paraId="31275D6C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Parametri stanja izlaznih plinova (temperatura, pritisak, vodena para);</w:t>
            </w:r>
          </w:p>
          <w:p w14:paraId="4E37D09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Protok izlaznih plinova (m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/h)</w:t>
            </w:r>
          </w:p>
          <w:p w14:paraId="4E497729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7. izlazi otprašivača u pogonu Krečne peći (otprašivanje iznosa kreča iz krečnih peći i otprašivanje transportnog sistema kreča do koševa, otprašivanje na separaciji antracita)</w:t>
            </w:r>
          </w:p>
          <w:p w14:paraId="736D3EF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4115E9EB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Masena koncentracija čvrstih čestica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)</w:t>
            </w:r>
          </w:p>
          <w:p w14:paraId="00BBA1D5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Teški metali iz čvrstih čestica (Cd, Th, Be, As, Co, Ni i Pb)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).</w:t>
            </w:r>
          </w:p>
          <w:p w14:paraId="393C2A77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Parametri stanja izlaznih plinova (temperatura, pritisak, vodena para);</w:t>
            </w:r>
          </w:p>
          <w:p w14:paraId="5435F90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Protok izlaznih plinova (m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/h).</w:t>
            </w:r>
          </w:p>
          <w:p w14:paraId="359ECEF8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8. Izlazi iz otprašivača u pogonu Magacin gotove robe (otprašivači na čeličnom silosu i otprašivanje sistema transporta lake sode.</w:t>
            </w:r>
          </w:p>
          <w:p w14:paraId="2876C2A2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6F157FB7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Masena koncentracija čvrstih čestica (mg/Nm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)</w:t>
            </w:r>
          </w:p>
          <w:p w14:paraId="26D17888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Teški metali iz čvrstih čestica (Cd, Th, Be, As, Co, Ni i Pb) (mg/Nm3).</w:t>
            </w:r>
          </w:p>
          <w:p w14:paraId="4D09C65B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Parametri stanja izlaznih plinova (temperatura, pritisak, vodena para);</w:t>
            </w:r>
          </w:p>
          <w:p w14:paraId="0B0B7FCE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Protok izlaznih plinova (m</w:t>
            </w:r>
            <w:r w:rsidRPr="00BA22E9">
              <w:rPr>
                <w:rFonts w:ascii="Arial" w:hAnsi="Arial" w:cs="Arial"/>
                <w:sz w:val="20"/>
                <w:szCs w:val="20"/>
                <w:vertAlign w:val="super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/h).</w:t>
            </w:r>
          </w:p>
        </w:tc>
        <w:tc>
          <w:tcPr>
            <w:tcW w:w="2323" w:type="dxa"/>
          </w:tcPr>
          <w:p w14:paraId="5332C725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lastRenderedPageBreak/>
              <w:t>I. Monitoring periodični</w:t>
            </w:r>
          </w:p>
          <w:p w14:paraId="5E0EB0F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74A76AA9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masene koncentracije CO, NO, NO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 xml:space="preserve">2,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NO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 xml:space="preserve">X,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PM10, 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3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, SO</w:t>
            </w:r>
            <w:r w:rsidRPr="00BA22E9">
              <w:rPr>
                <w:rFonts w:ascii="Arial" w:hAnsi="Arial" w:cs="Arial"/>
                <w:sz w:val="20"/>
                <w:szCs w:val="20"/>
                <w:vertAlign w:val="subscript"/>
                <w:lang w:val="bs-Latn-BA" w:eastAsia="tr-TR"/>
              </w:rPr>
              <w:t>2,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(µg/m3).</w:t>
            </w:r>
          </w:p>
          <w:p w14:paraId="55B3D66C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-meteoroloških parametara (brzina vjetra (m/s), smjer vjetra (°), temperatura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lastRenderedPageBreak/>
              <w:t xml:space="preserve">(°C), relativna vlažnost (%) i atmosferski pritisak (mbar).  </w:t>
            </w:r>
          </w:p>
        </w:tc>
        <w:tc>
          <w:tcPr>
            <w:tcW w:w="2196" w:type="dxa"/>
          </w:tcPr>
          <w:p w14:paraId="6F35BEFB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lastRenderedPageBreak/>
              <w:t>I.Monitoring periodični</w:t>
            </w:r>
          </w:p>
          <w:p w14:paraId="7BEC838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1.Periodični monitoring </w:t>
            </w:r>
          </w:p>
          <w:p w14:paraId="3B7F35C0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Obavezni osnovni parametri i specifični parametri.</w:t>
            </w:r>
          </w:p>
          <w:p w14:paraId="1A3DE0E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2. Periodični monitoring </w:t>
            </w:r>
          </w:p>
          <w:p w14:paraId="52E95202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lastRenderedPageBreak/>
              <w:t>Obavezni osnovni parametri i specifični parametri.</w:t>
            </w:r>
          </w:p>
          <w:p w14:paraId="5BFC05FE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3. Periodični monitoring </w:t>
            </w:r>
          </w:p>
          <w:p w14:paraId="6E7ED75C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Obavezni osnovni parametri i specifični parametri.</w:t>
            </w:r>
          </w:p>
          <w:p w14:paraId="1318C87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4.Mjerenja za utvrđivanje EBS-a na svim navedenim ispustima otpadnih voda </w:t>
            </w:r>
          </w:p>
          <w:p w14:paraId="38CED080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 xml:space="preserve"> </w:t>
            </w:r>
          </w:p>
        </w:tc>
        <w:tc>
          <w:tcPr>
            <w:tcW w:w="2021" w:type="dxa"/>
          </w:tcPr>
          <w:p w14:paraId="7121877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lastRenderedPageBreak/>
              <w:t xml:space="preserve">I. Monitoring periodični </w:t>
            </w:r>
          </w:p>
          <w:p w14:paraId="2E575061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 xml:space="preserve">1.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Parametri monitoringa:</w:t>
            </w:r>
          </w:p>
          <w:p w14:paraId="66B352DB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-leq i L1 (dBa) za dan i noć.</w:t>
            </w:r>
          </w:p>
          <w:p w14:paraId="087E8F8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-nivo zvučnih pritisaka po frekvencijama</w:t>
            </w:r>
          </w:p>
          <w:p w14:paraId="7A55CE97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 xml:space="preserve">II. Karta buke </w:t>
            </w:r>
          </w:p>
          <w:p w14:paraId="48E363C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lastRenderedPageBreak/>
              <w:t>U skladu sa zakonskom regulativom i tehničkim standardima iz ove oblasti.</w:t>
            </w:r>
          </w:p>
          <w:p w14:paraId="56788D82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</w:p>
        </w:tc>
        <w:tc>
          <w:tcPr>
            <w:tcW w:w="1542" w:type="dxa"/>
          </w:tcPr>
          <w:p w14:paraId="69D98C7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lastRenderedPageBreak/>
              <w:t>1. Plan upravljanja otpadom</w:t>
            </w:r>
          </w:p>
        </w:tc>
      </w:tr>
      <w:tr w:rsidR="00BA22E9" w:rsidRPr="00BA22E9" w14:paraId="5949C13B" w14:textId="77777777" w:rsidTr="00355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576FF584" w14:textId="77777777" w:rsidR="00BA22E9" w:rsidRPr="00BA22E9" w:rsidRDefault="00BA22E9" w:rsidP="00BA22E9">
            <w:pPr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lastRenderedPageBreak/>
              <w:t>Učestalost aktivnosti</w:t>
            </w:r>
          </w:p>
        </w:tc>
        <w:tc>
          <w:tcPr>
            <w:tcW w:w="4872" w:type="dxa"/>
          </w:tcPr>
          <w:p w14:paraId="7D2AB5AC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I.  Monitoring kontinuirani</w:t>
            </w:r>
          </w:p>
          <w:p w14:paraId="6A8876D3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Kontinuirano</w:t>
            </w:r>
          </w:p>
          <w:p w14:paraId="104379DC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</w:p>
          <w:p w14:paraId="07A6B468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II.  osiguranje kvaliteta rada kontinuiranog monitoringa</w:t>
            </w:r>
          </w:p>
          <w:p w14:paraId="2163B833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QAL2 – periodično-jednom u 3 godine</w:t>
            </w:r>
          </w:p>
          <w:p w14:paraId="099E3BC5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AST – periodično-jednom godišnje</w:t>
            </w:r>
          </w:p>
          <w:p w14:paraId="1667B3BC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QAL3 – kontinuirano</w:t>
            </w:r>
          </w:p>
          <w:p w14:paraId="2366EB7F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</w:p>
          <w:p w14:paraId="3E652374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III. Ocjena usklađenosti opreme za kontinuirani monitoring</w:t>
            </w:r>
          </w:p>
          <w:p w14:paraId="490DFB72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Periodično-jednom godišnje</w:t>
            </w:r>
          </w:p>
          <w:p w14:paraId="38742A3E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</w:p>
          <w:p w14:paraId="5B856097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IV. Monitoring periodični</w:t>
            </w:r>
          </w:p>
          <w:p w14:paraId="26D7796B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periodično-jednom godišnje za sva mjerna mjesta</w:t>
            </w:r>
          </w:p>
        </w:tc>
        <w:tc>
          <w:tcPr>
            <w:tcW w:w="2323" w:type="dxa"/>
          </w:tcPr>
          <w:p w14:paraId="3359BB50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lastRenderedPageBreak/>
              <w:t>I. Monitoring periodični</w:t>
            </w:r>
          </w:p>
          <w:p w14:paraId="1473C3CE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- 1 puta godišnje</w:t>
            </w:r>
          </w:p>
        </w:tc>
        <w:tc>
          <w:tcPr>
            <w:tcW w:w="2196" w:type="dxa"/>
          </w:tcPr>
          <w:p w14:paraId="382B8436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I</w:t>
            </w: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. Monitoring periodični</w:t>
            </w:r>
          </w:p>
          <w:p w14:paraId="787BE54E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1. 12 puta godišnje</w:t>
            </w:r>
          </w:p>
          <w:p w14:paraId="4418CB6F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2. 12 puta godišnje</w:t>
            </w:r>
          </w:p>
          <w:p w14:paraId="064142F6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3. 4 puta godišnje</w:t>
            </w:r>
          </w:p>
          <w:p w14:paraId="10B27E7C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4. Svake 2 godine</w:t>
            </w:r>
          </w:p>
        </w:tc>
        <w:tc>
          <w:tcPr>
            <w:tcW w:w="2021" w:type="dxa"/>
          </w:tcPr>
          <w:p w14:paraId="2AAB077B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I. Monitoring periodični</w:t>
            </w:r>
          </w:p>
          <w:p w14:paraId="7E4AC881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- 2 puta godišnje</w:t>
            </w:r>
          </w:p>
        </w:tc>
        <w:tc>
          <w:tcPr>
            <w:tcW w:w="1542" w:type="dxa"/>
          </w:tcPr>
          <w:p w14:paraId="15FB005E" w14:textId="77777777" w:rsidR="00BA22E9" w:rsidRPr="00BA22E9" w:rsidRDefault="00BA22E9" w:rsidP="00BA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Svakodnevna aktivnost</w:t>
            </w:r>
          </w:p>
        </w:tc>
      </w:tr>
      <w:tr w:rsidR="00BA22E9" w:rsidRPr="00BA22E9" w14:paraId="6C031463" w14:textId="77777777" w:rsidTr="00355B4B">
        <w:trPr>
          <w:trHeight w:val="3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7D86DF47" w14:textId="77777777" w:rsidR="00BA22E9" w:rsidRPr="00BA22E9" w:rsidRDefault="00BA22E9" w:rsidP="00BA22E9">
            <w:pPr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lastRenderedPageBreak/>
              <w:t>Izvršilac aktivnosti</w:t>
            </w:r>
          </w:p>
        </w:tc>
        <w:tc>
          <w:tcPr>
            <w:tcW w:w="4872" w:type="dxa"/>
          </w:tcPr>
          <w:p w14:paraId="3A30A7BF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I.  Monitoring kontinuirani</w:t>
            </w:r>
          </w:p>
          <w:p w14:paraId="77A01516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Operater</w:t>
            </w:r>
          </w:p>
          <w:p w14:paraId="5355F0D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</w:p>
          <w:p w14:paraId="23064280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II.  osiguranje kvaliteta rada kontinuiranog monitoringa</w:t>
            </w:r>
          </w:p>
          <w:p w14:paraId="4231F7C6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Operater</w:t>
            </w:r>
          </w:p>
          <w:p w14:paraId="11FB478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Ispitni laboratorij akreditovan u skladu sa BAS EN ISO/IEC 17025</w:t>
            </w:r>
          </w:p>
          <w:p w14:paraId="6FF34B99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</w:p>
          <w:p w14:paraId="63A812B5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III. Ocjena usklađenosti opreme za kontinuirani monitoring</w:t>
            </w:r>
          </w:p>
          <w:p w14:paraId="41E299C6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Inspekcijsko tijelo tipa A u skladu sa BAS EN ISO/IEC 17020</w:t>
            </w:r>
          </w:p>
          <w:p w14:paraId="2D32099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</w:p>
          <w:p w14:paraId="73A786D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IV. Monitoring periodični</w:t>
            </w:r>
          </w:p>
          <w:p w14:paraId="7CED4996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Ispitni laboratorij akreditovan u skladu sa BAS EN ISO/IEC 17025</w:t>
            </w:r>
          </w:p>
        </w:tc>
        <w:tc>
          <w:tcPr>
            <w:tcW w:w="2323" w:type="dxa"/>
          </w:tcPr>
          <w:p w14:paraId="362CEB0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I. Monitoring periodični</w:t>
            </w:r>
          </w:p>
          <w:p w14:paraId="7440C51A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Ispitni laboratorij akreditovan u skladu sa BAS EN ISO/IEC 17025:2000</w:t>
            </w:r>
          </w:p>
        </w:tc>
        <w:tc>
          <w:tcPr>
            <w:tcW w:w="2196" w:type="dxa"/>
          </w:tcPr>
          <w:p w14:paraId="73D66FAD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I. Monitoring periodični</w:t>
            </w:r>
          </w:p>
          <w:p w14:paraId="04873C28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- Ovlaštena institucija od strane FMPVŠ i akreditovana od strane Instituta za akreditaciju BATA prema standardu BAS EN ISO/IEC 17025</w:t>
            </w:r>
          </w:p>
          <w:p w14:paraId="531B8B32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</w:p>
        </w:tc>
        <w:tc>
          <w:tcPr>
            <w:tcW w:w="2021" w:type="dxa"/>
          </w:tcPr>
          <w:p w14:paraId="62B7CDA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>I. Monitoring periodični</w:t>
            </w:r>
          </w:p>
          <w:p w14:paraId="4058C333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  <w:t xml:space="preserve">- </w:t>
            </w: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Ovlaštena institucija u skladu sa BAS EN ISO/IEC 17025:2000</w:t>
            </w:r>
          </w:p>
          <w:p w14:paraId="28456554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bs-Latn-BA" w:eastAsia="tr-TR"/>
              </w:rPr>
            </w:pPr>
          </w:p>
        </w:tc>
        <w:tc>
          <w:tcPr>
            <w:tcW w:w="1542" w:type="dxa"/>
          </w:tcPr>
          <w:p w14:paraId="094D0D47" w14:textId="77777777" w:rsidR="00BA22E9" w:rsidRPr="00BA22E9" w:rsidRDefault="00BA22E9" w:rsidP="00BA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bs-Latn-BA" w:eastAsia="tr-TR"/>
              </w:rPr>
            </w:pPr>
            <w:r w:rsidRPr="00BA22E9">
              <w:rPr>
                <w:rFonts w:ascii="Arial" w:hAnsi="Arial" w:cs="Arial"/>
                <w:sz w:val="20"/>
                <w:szCs w:val="20"/>
                <w:lang w:val="bs-Latn-BA" w:eastAsia="tr-TR"/>
              </w:rPr>
              <w:t>Imenovana osoba za upravljanje otpadom i svi uposlenici SSL. Ovlaštena firma za aktivnosti preuzimanja i konačnog zbrinjavanja otpada</w:t>
            </w:r>
          </w:p>
        </w:tc>
      </w:tr>
    </w:tbl>
    <w:p w14:paraId="1E2F576B" w14:textId="77777777" w:rsidR="00BF60EC" w:rsidRDefault="00BF60EC" w:rsidP="00627E0C">
      <w:pPr>
        <w:jc w:val="both"/>
        <w:rPr>
          <w:rFonts w:ascii="Arial" w:hAnsi="Arial" w:cs="Arial"/>
          <w:sz w:val="22"/>
          <w:szCs w:val="22"/>
        </w:rPr>
      </w:pPr>
    </w:p>
    <w:p w14:paraId="1939680F" w14:textId="33499158" w:rsidR="00BF60EC" w:rsidRDefault="00BF60EC" w:rsidP="00627E0C">
      <w:pPr>
        <w:jc w:val="both"/>
        <w:rPr>
          <w:rFonts w:ascii="Arial" w:hAnsi="Arial" w:cs="Arial"/>
          <w:sz w:val="22"/>
          <w:szCs w:val="22"/>
        </w:rPr>
      </w:pPr>
    </w:p>
    <w:p w14:paraId="2859B28A" w14:textId="14231C3F" w:rsidR="00DD283B" w:rsidRDefault="00DD283B" w:rsidP="00627E0C">
      <w:pPr>
        <w:jc w:val="both"/>
        <w:rPr>
          <w:rFonts w:ascii="Arial" w:hAnsi="Arial" w:cs="Arial"/>
          <w:sz w:val="22"/>
          <w:szCs w:val="22"/>
        </w:rPr>
      </w:pPr>
    </w:p>
    <w:p w14:paraId="21FF54A3" w14:textId="5B5EAA16" w:rsidR="00DD283B" w:rsidRDefault="00DD283B" w:rsidP="00627E0C">
      <w:pPr>
        <w:jc w:val="both"/>
        <w:rPr>
          <w:rFonts w:ascii="Arial" w:hAnsi="Arial" w:cs="Arial"/>
          <w:sz w:val="22"/>
          <w:szCs w:val="22"/>
        </w:rPr>
      </w:pPr>
    </w:p>
    <w:p w14:paraId="59AFE2A9" w14:textId="4B9750F9" w:rsidR="00DD283B" w:rsidRDefault="00DD283B" w:rsidP="00627E0C">
      <w:pPr>
        <w:jc w:val="both"/>
        <w:rPr>
          <w:rFonts w:ascii="Arial" w:hAnsi="Arial" w:cs="Arial"/>
          <w:sz w:val="22"/>
          <w:szCs w:val="22"/>
        </w:rPr>
      </w:pPr>
    </w:p>
    <w:p w14:paraId="070A49A9" w14:textId="30B88CC5" w:rsidR="00DD283B" w:rsidRDefault="00DD283B" w:rsidP="00627E0C">
      <w:pPr>
        <w:jc w:val="both"/>
        <w:rPr>
          <w:rFonts w:ascii="Arial" w:hAnsi="Arial" w:cs="Arial"/>
          <w:sz w:val="22"/>
          <w:szCs w:val="22"/>
        </w:rPr>
      </w:pPr>
    </w:p>
    <w:p w14:paraId="32FD3A22" w14:textId="37ABF8A7" w:rsidR="00DD283B" w:rsidRDefault="00DD283B" w:rsidP="00627E0C">
      <w:pPr>
        <w:jc w:val="both"/>
        <w:rPr>
          <w:rFonts w:ascii="Arial" w:hAnsi="Arial" w:cs="Arial"/>
          <w:sz w:val="22"/>
          <w:szCs w:val="22"/>
        </w:rPr>
      </w:pPr>
    </w:p>
    <w:p w14:paraId="5B6EF163" w14:textId="4A2F512F" w:rsidR="00DD283B" w:rsidRDefault="00DD283B" w:rsidP="00627E0C">
      <w:pPr>
        <w:jc w:val="both"/>
        <w:rPr>
          <w:rFonts w:ascii="Arial" w:hAnsi="Arial" w:cs="Arial"/>
          <w:sz w:val="22"/>
          <w:szCs w:val="22"/>
        </w:rPr>
      </w:pPr>
    </w:p>
    <w:p w14:paraId="144A5956" w14:textId="0351E2E1" w:rsidR="00DD283B" w:rsidRDefault="00DD283B" w:rsidP="00627E0C">
      <w:pPr>
        <w:jc w:val="both"/>
        <w:rPr>
          <w:rFonts w:ascii="Arial" w:hAnsi="Arial" w:cs="Arial"/>
          <w:sz w:val="22"/>
          <w:szCs w:val="22"/>
        </w:rPr>
      </w:pPr>
    </w:p>
    <w:bookmarkEnd w:id="2"/>
    <w:p w14:paraId="0C3396D0" w14:textId="77777777" w:rsidR="00355B4B" w:rsidRDefault="00355B4B" w:rsidP="00BA22E9">
      <w:pPr>
        <w:pStyle w:val="ListParagraph"/>
        <w:numPr>
          <w:ilvl w:val="0"/>
          <w:numId w:val="37"/>
        </w:numPr>
        <w:tabs>
          <w:tab w:val="left" w:pos="426"/>
        </w:tabs>
        <w:rPr>
          <w:rFonts w:ascii="Arial" w:hAnsi="Arial" w:cs="Arial"/>
          <w:b/>
          <w:sz w:val="22"/>
          <w:szCs w:val="22"/>
          <w:lang w:val="pl-PL"/>
        </w:rPr>
        <w:sectPr w:rsidR="00355B4B" w:rsidSect="00355B4B">
          <w:type w:val="evenPage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045D971" w14:textId="3D26951F" w:rsidR="00BA22E9" w:rsidRDefault="00627E0C" w:rsidP="00BA22E9">
      <w:pPr>
        <w:pStyle w:val="ListParagraph"/>
        <w:numPr>
          <w:ilvl w:val="0"/>
          <w:numId w:val="37"/>
        </w:numPr>
        <w:tabs>
          <w:tab w:val="left" w:pos="426"/>
        </w:tabs>
        <w:rPr>
          <w:rFonts w:ascii="Arial" w:hAnsi="Arial" w:cs="Arial"/>
          <w:b/>
          <w:sz w:val="22"/>
          <w:szCs w:val="22"/>
          <w:lang w:val="pl-PL"/>
        </w:rPr>
      </w:pPr>
      <w:r w:rsidRPr="00687617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Granične vrijednosti emisija </w:t>
      </w:r>
    </w:p>
    <w:p w14:paraId="5617080D" w14:textId="77777777" w:rsidR="00BA22E9" w:rsidRDefault="00BA22E9" w:rsidP="00BA22E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306DBE5" w14:textId="4C9CBCE1" w:rsidR="00BA22E9" w:rsidRPr="00441F31" w:rsidRDefault="00BA22E9" w:rsidP="00BA22E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441F31">
        <w:rPr>
          <w:rFonts w:ascii="Arial" w:hAnsi="Arial" w:cs="Arial"/>
          <w:b/>
          <w:sz w:val="22"/>
          <w:szCs w:val="22"/>
          <w:lang w:val="pl-PL"/>
        </w:rPr>
        <w:t>10.1</w:t>
      </w:r>
      <w:r w:rsidRPr="00441F31">
        <w:rPr>
          <w:rFonts w:ascii="Arial" w:hAnsi="Arial" w:cs="Arial"/>
          <w:b/>
          <w:sz w:val="22"/>
          <w:szCs w:val="22"/>
          <w:lang w:val="bs-Latn-BA"/>
        </w:rPr>
        <w:t>. Granične vrijednosti emisije u zrak</w:t>
      </w:r>
    </w:p>
    <w:p w14:paraId="592E9BAF" w14:textId="6769B5B3" w:rsidR="00BA22E9" w:rsidRPr="00441F31" w:rsidRDefault="00BA22E9" w:rsidP="00BA22E9">
      <w:pPr>
        <w:jc w:val="both"/>
        <w:rPr>
          <w:rFonts w:ascii="Arial" w:hAnsi="Arial" w:cs="Arial"/>
          <w:sz w:val="22"/>
          <w:szCs w:val="22"/>
        </w:rPr>
      </w:pPr>
      <w:r w:rsidRPr="00441F31">
        <w:rPr>
          <w:rFonts w:ascii="Arial" w:hAnsi="Arial" w:cs="Arial"/>
          <w:sz w:val="22"/>
          <w:szCs w:val="22"/>
        </w:rPr>
        <w:t>U skladu sa Pravilnikom o graničnim vrijednostima emisija u zrak iz postrojenja za sagorijevanje (Sl.novine FbiH, br</w:t>
      </w:r>
      <w:r w:rsidR="00EE5508" w:rsidRPr="00441F31">
        <w:rPr>
          <w:rFonts w:ascii="Arial" w:hAnsi="Arial" w:cs="Arial"/>
          <w:sz w:val="22"/>
          <w:szCs w:val="22"/>
        </w:rPr>
        <w:t xml:space="preserve"> 03/13 i </w:t>
      </w:r>
      <w:r w:rsidR="00DD283B" w:rsidRPr="00441F31">
        <w:rPr>
          <w:rFonts w:ascii="Arial" w:hAnsi="Arial" w:cs="Arial"/>
          <w:sz w:val="22"/>
          <w:szCs w:val="22"/>
        </w:rPr>
        <w:t>92/17</w:t>
      </w:r>
      <w:r w:rsidRPr="00441F31">
        <w:rPr>
          <w:rFonts w:ascii="Arial" w:hAnsi="Arial" w:cs="Arial"/>
          <w:sz w:val="22"/>
          <w:szCs w:val="22"/>
        </w:rPr>
        <w:t xml:space="preserve">), </w:t>
      </w:r>
      <w:r w:rsidR="00EE5508" w:rsidRPr="00441F31">
        <w:rPr>
          <w:rFonts w:ascii="Arial" w:hAnsi="Arial" w:cs="Arial"/>
          <w:sz w:val="22"/>
          <w:szCs w:val="22"/>
        </w:rPr>
        <w:t>u tabeli br.5 date su granične vrijednosti emisija iz kotlovskih postrojenja 6, 7 i 8 (preračunato na 6% O</w:t>
      </w:r>
      <w:r w:rsidR="00EE5508" w:rsidRPr="00441F31">
        <w:rPr>
          <w:rFonts w:ascii="Arial" w:hAnsi="Arial" w:cs="Arial"/>
          <w:sz w:val="22"/>
          <w:szCs w:val="22"/>
          <w:vertAlign w:val="subscript"/>
        </w:rPr>
        <w:t>2</w:t>
      </w:r>
      <w:r w:rsidR="00EE5508" w:rsidRPr="00441F31">
        <w:rPr>
          <w:rFonts w:ascii="Arial" w:hAnsi="Arial" w:cs="Arial"/>
          <w:sz w:val="22"/>
          <w:szCs w:val="22"/>
        </w:rPr>
        <w:t>)</w:t>
      </w:r>
      <w:r w:rsidR="00DD283B" w:rsidRPr="00441F31">
        <w:rPr>
          <w:rFonts w:ascii="Arial" w:hAnsi="Arial" w:cs="Arial"/>
          <w:sz w:val="22"/>
          <w:szCs w:val="22"/>
        </w:rPr>
        <w:t>.</w:t>
      </w:r>
    </w:p>
    <w:p w14:paraId="4910025B" w14:textId="77777777" w:rsidR="00EE5508" w:rsidRPr="00441F31" w:rsidRDefault="00EE5508" w:rsidP="00BA22E9">
      <w:pPr>
        <w:jc w:val="both"/>
        <w:rPr>
          <w:rFonts w:ascii="Arial" w:hAnsi="Arial" w:cs="Arial"/>
          <w:sz w:val="22"/>
          <w:szCs w:val="22"/>
        </w:rPr>
      </w:pPr>
    </w:p>
    <w:p w14:paraId="6C176AF4" w14:textId="29AF6700" w:rsidR="00BA22E9" w:rsidRPr="00441F31" w:rsidRDefault="00EE5508" w:rsidP="00BA22E9">
      <w:pPr>
        <w:jc w:val="both"/>
        <w:rPr>
          <w:rFonts w:ascii="Arial" w:hAnsi="Arial" w:cs="Arial"/>
          <w:sz w:val="22"/>
          <w:szCs w:val="22"/>
        </w:rPr>
      </w:pPr>
      <w:r w:rsidRPr="00441F31">
        <w:rPr>
          <w:rFonts w:ascii="Arial" w:hAnsi="Arial" w:cs="Arial"/>
          <w:b/>
          <w:bCs/>
          <w:sz w:val="22"/>
          <w:szCs w:val="22"/>
        </w:rPr>
        <w:t>Tabela 5</w:t>
      </w:r>
      <w:r w:rsidR="00441F31" w:rsidRPr="00441F31">
        <w:rPr>
          <w:rFonts w:ascii="Arial" w:hAnsi="Arial" w:cs="Arial"/>
          <w:sz w:val="22"/>
          <w:szCs w:val="22"/>
        </w:rPr>
        <w:t xml:space="preserve"> -</w:t>
      </w:r>
      <w:r w:rsidRPr="00441F31">
        <w:rPr>
          <w:rFonts w:ascii="Arial" w:hAnsi="Arial" w:cs="Arial"/>
          <w:sz w:val="22"/>
          <w:szCs w:val="22"/>
        </w:rPr>
        <w:t xml:space="preserve"> Granične vrijednosti emisija iz kotlovskih postrojenja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2285"/>
        <w:gridCol w:w="2200"/>
        <w:gridCol w:w="2669"/>
      </w:tblGrid>
      <w:tr w:rsidR="00441F31" w:rsidRPr="00441F31" w14:paraId="0B34F757" w14:textId="77777777" w:rsidTr="00355B4B">
        <w:trPr>
          <w:cantSplit/>
          <w:trHeight w:val="503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6EFF6F" w14:textId="0C885F95" w:rsidR="00BA22E9" w:rsidRPr="00441F31" w:rsidRDefault="00EE5508" w:rsidP="00EE550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Polutant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4A3BA4" w14:textId="7EFE4904" w:rsidR="00BA22E9" w:rsidRPr="00441F31" w:rsidRDefault="00EE5508" w:rsidP="00EE550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SO</w:t>
            </w:r>
            <w:r w:rsidRPr="00441F31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2</w:t>
            </w: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(mg/Nm</w:t>
            </w:r>
            <w:r w:rsidRPr="00441F3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3</w:t>
            </w: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E4354E" w14:textId="14509658" w:rsidR="00BA22E9" w:rsidRPr="00441F31" w:rsidRDefault="00EE5508" w:rsidP="00EE550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NOx (mg/Nm</w:t>
            </w:r>
            <w:r w:rsidRPr="00441F3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3</w:t>
            </w: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615635" w14:textId="423F33DE" w:rsidR="00BA22E9" w:rsidRPr="00441F31" w:rsidRDefault="00EE5508" w:rsidP="00EE550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Ukupna prašina (mg/Nm</w:t>
            </w:r>
            <w:r w:rsidRPr="00441F3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3</w:t>
            </w: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441F31" w:rsidRPr="00441F31" w14:paraId="6FC9EF44" w14:textId="77777777" w:rsidTr="00EE5508">
        <w:trPr>
          <w:cantSplit/>
          <w:trHeight w:val="358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E0B" w14:textId="79B7A7BD" w:rsidR="00BA22E9" w:rsidRPr="00441F31" w:rsidRDefault="00EE5508" w:rsidP="00BA22E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i/>
                <w:sz w:val="22"/>
                <w:szCs w:val="22"/>
              </w:rPr>
              <w:t>Kotlovi, K6 i K7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60A1" w14:textId="7645AA0E" w:rsidR="00BA22E9" w:rsidRPr="00441F31" w:rsidRDefault="00EE5508" w:rsidP="00EE550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i/>
                <w:sz w:val="22"/>
                <w:szCs w:val="22"/>
              </w:rPr>
              <w:t>2000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E904" w14:textId="4ED4B3C0" w:rsidR="00BA22E9" w:rsidRPr="00441F31" w:rsidRDefault="00EE5508" w:rsidP="00EE550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i/>
                <w:sz w:val="22"/>
                <w:szCs w:val="22"/>
              </w:rPr>
              <w:t>600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0EA" w14:textId="0DB5B4DA" w:rsidR="00BA22E9" w:rsidRPr="00441F31" w:rsidRDefault="00BA22E9" w:rsidP="00EE5508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441F31">
              <w:rPr>
                <w:rFonts w:ascii="Arial" w:hAnsi="Arial" w:cs="Arial"/>
                <w:i/>
                <w:sz w:val="22"/>
                <w:szCs w:val="22"/>
              </w:rPr>
              <w:t>100</w:t>
            </w:r>
          </w:p>
        </w:tc>
      </w:tr>
      <w:tr w:rsidR="00441F31" w:rsidRPr="00441F31" w14:paraId="0F1D7796" w14:textId="77777777" w:rsidTr="00EE5508">
        <w:trPr>
          <w:cantSplit/>
          <w:trHeight w:val="358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F0E0" w14:textId="3C1559A9" w:rsidR="00BA22E9" w:rsidRPr="00441F31" w:rsidRDefault="00EE5508" w:rsidP="00BA22E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i/>
                <w:sz w:val="22"/>
                <w:szCs w:val="22"/>
              </w:rPr>
              <w:t>Kotao, K8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DE1" w14:textId="0690A963" w:rsidR="00BA22E9" w:rsidRPr="00441F31" w:rsidRDefault="00EE5508" w:rsidP="00EE550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i/>
                <w:sz w:val="22"/>
                <w:szCs w:val="22"/>
              </w:rPr>
              <w:t>400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B5AC" w14:textId="184C5A04" w:rsidR="00BA22E9" w:rsidRPr="00441F31" w:rsidRDefault="00EE5508" w:rsidP="00EE550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i/>
                <w:sz w:val="22"/>
                <w:szCs w:val="22"/>
              </w:rPr>
              <w:t>300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585" w14:textId="0180B8D3" w:rsidR="00BA22E9" w:rsidRPr="00441F31" w:rsidRDefault="00EE5508" w:rsidP="00EE550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i/>
                <w:sz w:val="22"/>
                <w:szCs w:val="22"/>
              </w:rPr>
              <w:t>30</w:t>
            </w:r>
          </w:p>
        </w:tc>
      </w:tr>
    </w:tbl>
    <w:p w14:paraId="788167EA" w14:textId="0EE7CF0A" w:rsidR="00BA22E9" w:rsidRPr="00441F31" w:rsidRDefault="00BA22E9" w:rsidP="00BA22E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77C8594" w14:textId="0B662DB9" w:rsidR="00BA22E9" w:rsidRPr="00441F31" w:rsidRDefault="00EE5508" w:rsidP="00BA22E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41F31">
        <w:rPr>
          <w:rFonts w:ascii="Arial" w:hAnsi="Arial" w:cs="Arial"/>
          <w:sz w:val="22"/>
          <w:szCs w:val="22"/>
          <w:lang w:val="pl-PL"/>
        </w:rPr>
        <w:t>U tabeli 6.</w:t>
      </w:r>
      <w:r w:rsidR="00F91514" w:rsidRPr="00441F31">
        <w:rPr>
          <w:rFonts w:ascii="Arial" w:hAnsi="Arial" w:cs="Arial"/>
          <w:sz w:val="22"/>
          <w:szCs w:val="22"/>
          <w:lang w:val="pl-PL"/>
        </w:rPr>
        <w:t xml:space="preserve"> Date su granične vrijednosti emisija u zrak iz stacionarnih izvora u procesu proizvodnje u skladu sa Pravilnikom o graničnim vrijednostima emisija zagađujućih materija u zrak (Sl.novine FbiH br. 12/05)</w:t>
      </w:r>
    </w:p>
    <w:p w14:paraId="69F4BB7E" w14:textId="77777777" w:rsidR="006676FE" w:rsidRPr="00441F31" w:rsidRDefault="006676FE" w:rsidP="00BA22E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6A00293" w14:textId="2FCABD75" w:rsidR="00F91514" w:rsidRPr="00441F31" w:rsidRDefault="00F91514" w:rsidP="00BA22E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41F31">
        <w:rPr>
          <w:rFonts w:ascii="Arial" w:hAnsi="Arial" w:cs="Arial"/>
          <w:b/>
          <w:bCs/>
          <w:sz w:val="22"/>
          <w:szCs w:val="22"/>
          <w:lang w:val="pl-PL"/>
        </w:rPr>
        <w:t>Tabela 6</w:t>
      </w:r>
      <w:r w:rsidR="00441F31" w:rsidRPr="00441F31">
        <w:rPr>
          <w:rFonts w:ascii="Arial" w:hAnsi="Arial" w:cs="Arial"/>
          <w:sz w:val="22"/>
          <w:szCs w:val="22"/>
          <w:lang w:val="pl-PL"/>
        </w:rPr>
        <w:t xml:space="preserve"> -</w:t>
      </w:r>
      <w:r w:rsidRPr="00441F31">
        <w:rPr>
          <w:rFonts w:ascii="Arial" w:hAnsi="Arial" w:cs="Arial"/>
          <w:sz w:val="22"/>
          <w:szCs w:val="22"/>
          <w:lang w:val="pl-PL"/>
        </w:rPr>
        <w:t xml:space="preserve"> Granične vrijednosti emisija iz industrijskih stacionarnih izvora</w:t>
      </w: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2860"/>
        <w:gridCol w:w="1359"/>
        <w:gridCol w:w="2083"/>
        <w:gridCol w:w="2458"/>
      </w:tblGrid>
      <w:tr w:rsidR="00441F31" w:rsidRPr="00441F31" w14:paraId="1922773A" w14:textId="40083FE2" w:rsidTr="00355B4B">
        <w:trPr>
          <w:cantSplit/>
          <w:trHeight w:val="458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1D4520" w14:textId="342D4E2F" w:rsidR="00F91514" w:rsidRPr="00441F31" w:rsidRDefault="00F91514" w:rsidP="00F915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3" w:name="_Hlk55545385"/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Simbol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F1A59B" w14:textId="33AB7AE3" w:rsidR="00F91514" w:rsidRPr="00441F31" w:rsidRDefault="00F91514" w:rsidP="00F915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Parametar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3899E8" w14:textId="6F5D4B8D" w:rsidR="00F91514" w:rsidRPr="00441F31" w:rsidRDefault="00F91514" w:rsidP="00F915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Klasa štetnosti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5464E" w14:textId="6CD10F36" w:rsidR="00F91514" w:rsidRPr="00441F31" w:rsidRDefault="00F91514" w:rsidP="00F915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Granična vrijednost</w:t>
            </w:r>
          </w:p>
          <w:p w14:paraId="4516DCD3" w14:textId="25C5AC04" w:rsidR="00F91514" w:rsidRPr="00441F31" w:rsidRDefault="00F91514" w:rsidP="00F915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mg/m</w:t>
            </w:r>
            <w:r w:rsidRPr="00441F31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878EE1" w14:textId="24058EAF" w:rsidR="00F91514" w:rsidRPr="00441F31" w:rsidRDefault="00F91514" w:rsidP="00F915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1F31">
              <w:rPr>
                <w:rFonts w:ascii="Arial" w:hAnsi="Arial" w:cs="Arial"/>
                <w:b/>
                <w:i/>
                <w:sz w:val="22"/>
                <w:szCs w:val="22"/>
              </w:rPr>
              <w:t>Granični maseni protok</w:t>
            </w:r>
            <w:r w:rsidR="00827605" w:rsidRPr="00441F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441F31" w:rsidRPr="00441F31" w14:paraId="6380DC43" w14:textId="4681160B" w:rsidTr="006676FE">
        <w:trPr>
          <w:cantSplit/>
          <w:trHeight w:val="39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71D" w14:textId="39AC8533" w:rsidR="00F91514" w:rsidRPr="00441F31" w:rsidRDefault="00F91514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NH</w:t>
            </w:r>
            <w:r w:rsidRPr="00441F31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279" w14:textId="0032CE28" w:rsidR="00F91514" w:rsidRPr="00441F31" w:rsidRDefault="00F91514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Amonijak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F4C1" w14:textId="381B828A" w:rsidR="00F91514" w:rsidRPr="00441F31" w:rsidRDefault="00F91514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DD1" w14:textId="043FA6A5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88B3" w14:textId="18E8BDF8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5 kg/h</w:t>
            </w:r>
          </w:p>
        </w:tc>
      </w:tr>
      <w:tr w:rsidR="00441F31" w:rsidRPr="00441F31" w14:paraId="786D0010" w14:textId="77777777" w:rsidTr="006676FE">
        <w:trPr>
          <w:cantSplit/>
          <w:trHeight w:val="39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6EC7" w14:textId="481CC32B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Pg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52D" w14:textId="25F9F89A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Olovo i njegovi spojevi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119F" w14:textId="01C2EDE3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38F" w14:textId="2E2CCAF3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3C6" w14:textId="07728993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5 g/h</w:t>
            </w:r>
          </w:p>
        </w:tc>
      </w:tr>
      <w:tr w:rsidR="00441F31" w:rsidRPr="00441F31" w14:paraId="29594E18" w14:textId="77777777" w:rsidTr="006676FE">
        <w:trPr>
          <w:cantSplit/>
          <w:trHeight w:val="39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CE3" w14:textId="3E860062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Ni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CE3" w14:textId="0FA7A5DB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Nikal i njegovi spojevi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404" w14:textId="2D9279B5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EEDF" w14:textId="6753E29A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BB4D" w14:textId="18292396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1 g/h</w:t>
            </w:r>
          </w:p>
        </w:tc>
      </w:tr>
      <w:tr w:rsidR="00441F31" w:rsidRPr="00441F31" w14:paraId="6A852559" w14:textId="77777777" w:rsidTr="006676FE">
        <w:trPr>
          <w:cantSplit/>
          <w:trHeight w:val="39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3EB8" w14:textId="24CD8421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Cd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A85" w14:textId="2CADA6B2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Kadmij i njegovi spojevi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358" w14:textId="1CE0BC87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3531" w14:textId="74AD53EB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8AEB" w14:textId="38794626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1 g/h</w:t>
            </w:r>
          </w:p>
        </w:tc>
      </w:tr>
      <w:tr w:rsidR="00441F31" w:rsidRPr="00441F31" w14:paraId="7D800C04" w14:textId="77777777" w:rsidTr="006676FE">
        <w:trPr>
          <w:cantSplit/>
          <w:trHeight w:val="39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A838" w14:textId="3A207095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T</w:t>
            </w:r>
            <w:r w:rsidR="00DD283B" w:rsidRPr="00441F31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1A7F" w14:textId="18F0C810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T</w:t>
            </w:r>
            <w:r w:rsidR="00DD283B" w:rsidRPr="00441F31">
              <w:rPr>
                <w:rFonts w:ascii="Arial" w:hAnsi="Arial" w:cs="Arial"/>
                <w:sz w:val="22"/>
                <w:szCs w:val="22"/>
              </w:rPr>
              <w:t>alij</w:t>
            </w:r>
            <w:r w:rsidRPr="00441F31">
              <w:rPr>
                <w:rFonts w:ascii="Arial" w:hAnsi="Arial" w:cs="Arial"/>
                <w:sz w:val="22"/>
                <w:szCs w:val="22"/>
              </w:rPr>
              <w:t xml:space="preserve"> i njegovi spojevi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7624" w14:textId="367E1AF7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484" w14:textId="1EDD4528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AC4D" w14:textId="29B2D7B0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5 g/h</w:t>
            </w:r>
          </w:p>
        </w:tc>
      </w:tr>
      <w:tr w:rsidR="00441F31" w:rsidRPr="00441F31" w14:paraId="6DFE6B3C" w14:textId="77777777" w:rsidTr="006676FE">
        <w:trPr>
          <w:cantSplit/>
          <w:trHeight w:val="39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B8D5" w14:textId="79904D44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AF0E" w14:textId="4E63832C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Arsen i njegovi spojevi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03D" w14:textId="5AAC1808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7D2" w14:textId="1722DE13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DF4" w14:textId="49DAD8E2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0,5 g/h</w:t>
            </w:r>
          </w:p>
        </w:tc>
      </w:tr>
      <w:tr w:rsidR="00441F31" w:rsidRPr="00441F31" w14:paraId="477CAE44" w14:textId="77777777" w:rsidTr="006676FE">
        <w:trPr>
          <w:cantSplit/>
          <w:trHeight w:val="39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D595" w14:textId="209C225B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877A" w14:textId="1AB702FA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Berilij i njegovi spojevi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EB3" w14:textId="79F9FBF8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8887" w14:textId="0644606B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22B" w14:textId="08339E26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441F31" w:rsidRPr="00441F31" w14:paraId="20F691F1" w14:textId="77777777" w:rsidTr="006676FE">
        <w:trPr>
          <w:cantSplit/>
          <w:trHeight w:val="391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4DF5" w14:textId="7FC727D6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Co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6F04" w14:textId="03095528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Kobalt i njegovi spojevi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371" w14:textId="1814A0A6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2A9D" w14:textId="6A63ADDC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843A" w14:textId="0D11D28D" w:rsidR="00F91514" w:rsidRPr="00441F31" w:rsidRDefault="00827605" w:rsidP="00827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F31">
              <w:rPr>
                <w:rFonts w:ascii="Arial" w:hAnsi="Arial" w:cs="Arial"/>
                <w:sz w:val="22"/>
                <w:szCs w:val="22"/>
              </w:rPr>
              <w:t>1 g/h</w:t>
            </w:r>
          </w:p>
        </w:tc>
      </w:tr>
    </w:tbl>
    <w:bookmarkEnd w:id="3"/>
    <w:p w14:paraId="112FE827" w14:textId="17C9615C" w:rsidR="00BA22E9" w:rsidRPr="00441F31" w:rsidRDefault="00827605" w:rsidP="00BA22E9">
      <w:pPr>
        <w:tabs>
          <w:tab w:val="left" w:pos="426"/>
        </w:tabs>
        <w:rPr>
          <w:rFonts w:ascii="Arial" w:hAnsi="Arial" w:cs="Arial"/>
          <w:sz w:val="22"/>
          <w:szCs w:val="22"/>
          <w:lang w:val="pl-PL"/>
        </w:rPr>
      </w:pPr>
      <w:r w:rsidRPr="00441F31">
        <w:rPr>
          <w:rFonts w:ascii="Arial" w:hAnsi="Arial" w:cs="Arial"/>
          <w:sz w:val="22"/>
          <w:szCs w:val="22"/>
          <w:lang w:val="pl-PL"/>
        </w:rPr>
        <w:t>Granične vrijednosti za prašinu (otprašivač iz procesa) iz industrijskih stacionarnih izvora emisije nije definisana zakonskom regulativom, te je obaveza operatorada primjenjuje granične vrijednosti iz BAT-a</w:t>
      </w:r>
      <w:r w:rsidR="00515680" w:rsidRPr="00441F31">
        <w:rPr>
          <w:rFonts w:ascii="Arial" w:hAnsi="Arial" w:cs="Arial"/>
          <w:sz w:val="22"/>
          <w:szCs w:val="22"/>
          <w:lang w:val="pl-PL"/>
        </w:rPr>
        <w:t xml:space="preserve"> (Best Available Techniques for the Manufacture of Large Volume Inorganic Chemical – Solid and Others industry).</w:t>
      </w:r>
    </w:p>
    <w:p w14:paraId="23A8D76C" w14:textId="6CC9ADD5" w:rsidR="00515680" w:rsidRPr="00441F31" w:rsidRDefault="00515680" w:rsidP="004D6BEB">
      <w:pPr>
        <w:pStyle w:val="ListParagraph"/>
        <w:tabs>
          <w:tab w:val="left" w:pos="426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14:paraId="101EB526" w14:textId="77777777" w:rsidR="006676FE" w:rsidRPr="00441F31" w:rsidRDefault="006676FE" w:rsidP="004D6BEB">
      <w:pPr>
        <w:pStyle w:val="ListParagraph"/>
        <w:tabs>
          <w:tab w:val="left" w:pos="426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14:paraId="56486A12" w14:textId="5FBB1149" w:rsidR="00627E0C" w:rsidRDefault="00BA22E9" w:rsidP="004D6BEB">
      <w:pPr>
        <w:pStyle w:val="ListParagraph"/>
        <w:tabs>
          <w:tab w:val="left" w:pos="426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441F31">
        <w:rPr>
          <w:rFonts w:ascii="Arial" w:hAnsi="Arial" w:cs="Arial"/>
          <w:b/>
          <w:sz w:val="22"/>
          <w:szCs w:val="22"/>
          <w:lang w:val="pl-PL"/>
        </w:rPr>
        <w:t>10</w:t>
      </w:r>
      <w:r w:rsidR="007D3080" w:rsidRPr="00441F31">
        <w:rPr>
          <w:rFonts w:ascii="Arial" w:hAnsi="Arial" w:cs="Arial"/>
          <w:b/>
          <w:sz w:val="22"/>
          <w:szCs w:val="22"/>
          <w:lang w:val="pl-PL"/>
        </w:rPr>
        <w:t>.</w:t>
      </w:r>
      <w:r w:rsidR="00515680" w:rsidRPr="00441F31">
        <w:rPr>
          <w:rFonts w:ascii="Arial" w:hAnsi="Arial" w:cs="Arial"/>
          <w:b/>
          <w:sz w:val="22"/>
          <w:szCs w:val="22"/>
          <w:lang w:val="pl-PL"/>
        </w:rPr>
        <w:t>2</w:t>
      </w:r>
      <w:r w:rsidR="00627E0C" w:rsidRPr="00441F31">
        <w:rPr>
          <w:rFonts w:ascii="Arial" w:hAnsi="Arial" w:cs="Arial"/>
          <w:b/>
          <w:sz w:val="22"/>
          <w:szCs w:val="22"/>
          <w:lang w:val="pl-PL"/>
        </w:rPr>
        <w:t>.</w:t>
      </w:r>
      <w:r w:rsidR="008E50F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27E0C" w:rsidRPr="00441F31">
        <w:rPr>
          <w:rFonts w:ascii="Arial" w:hAnsi="Arial" w:cs="Arial"/>
          <w:b/>
          <w:sz w:val="22"/>
          <w:szCs w:val="22"/>
          <w:lang w:val="pl-PL"/>
        </w:rPr>
        <w:t>Granične vrijednosti emisija za vodu</w:t>
      </w:r>
    </w:p>
    <w:p w14:paraId="6156C74B" w14:textId="77777777" w:rsidR="0011367D" w:rsidRPr="00441F31" w:rsidRDefault="0011367D" w:rsidP="004D6BEB">
      <w:pPr>
        <w:pStyle w:val="ListParagraph"/>
        <w:tabs>
          <w:tab w:val="left" w:pos="426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14:paraId="6DB9FCFB" w14:textId="1ADB9734" w:rsidR="00515680" w:rsidRPr="00441F31" w:rsidRDefault="00515680" w:rsidP="004D6BE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  <w:lang w:val="pl-PL"/>
        </w:rPr>
      </w:pPr>
      <w:r w:rsidRPr="00441F31">
        <w:rPr>
          <w:rFonts w:ascii="Arial" w:hAnsi="Arial" w:cs="Arial"/>
          <w:sz w:val="22"/>
          <w:szCs w:val="22"/>
          <w:lang w:val="pl-PL"/>
        </w:rPr>
        <w:t>Otpadne vode iz SSL se ispuštaju u recipijent preko tri ispusta (E1, E2 i E3):</w:t>
      </w:r>
    </w:p>
    <w:p w14:paraId="4A7978AA" w14:textId="77777777" w:rsidR="00515680" w:rsidRPr="00441F31" w:rsidRDefault="00515680" w:rsidP="004D6BE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  <w:lang w:val="pl-PL"/>
        </w:rPr>
      </w:pPr>
      <w:r w:rsidRPr="00441F31">
        <w:rPr>
          <w:rFonts w:ascii="Arial" w:hAnsi="Arial" w:cs="Arial"/>
          <w:sz w:val="22"/>
          <w:szCs w:val="22"/>
          <w:lang w:val="pl-PL"/>
        </w:rPr>
        <w:t>- Tehnološke otpadne vode iz procesa proizvodnje sode transportuju se na taložnice „Bijelo more” gdje zaostaju suspendovane materije a preliv (bistri) dio se, preko prelivnih cijevi, drenažnog sistema, sabirnog kolektora i optočnih kanala ispušta u rijeku Spreču (ispust E1).</w:t>
      </w:r>
    </w:p>
    <w:p w14:paraId="025DD13B" w14:textId="77777777" w:rsidR="00FA645F" w:rsidRDefault="00515680" w:rsidP="004D6BE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  <w:lang w:val="pl-PL"/>
        </w:rPr>
      </w:pPr>
      <w:r w:rsidRPr="00441F31">
        <w:rPr>
          <w:rFonts w:ascii="Arial" w:hAnsi="Arial" w:cs="Arial"/>
          <w:sz w:val="22"/>
          <w:szCs w:val="22"/>
          <w:lang w:val="pl-PL"/>
        </w:rPr>
        <w:t xml:space="preserve">- Prethodno tretirane oborinske vode i dio rashladnih voda </w:t>
      </w:r>
      <w:r w:rsidR="00FA645F" w:rsidRPr="00441F31">
        <w:rPr>
          <w:rFonts w:ascii="Arial" w:hAnsi="Arial" w:cs="Arial"/>
          <w:sz w:val="22"/>
          <w:szCs w:val="22"/>
          <w:lang w:val="pl-PL"/>
        </w:rPr>
        <w:t xml:space="preserve">preko zajedničkog kolektora – taložnika </w:t>
      </w:r>
      <w:r>
        <w:rPr>
          <w:rFonts w:ascii="Arial" w:hAnsi="Arial" w:cs="Arial"/>
          <w:sz w:val="22"/>
          <w:szCs w:val="22"/>
          <w:lang w:val="pl-PL"/>
        </w:rPr>
        <w:t xml:space="preserve">spuštaju se </w:t>
      </w:r>
      <w:r w:rsidR="00FA645F">
        <w:rPr>
          <w:rFonts w:ascii="Arial" w:hAnsi="Arial" w:cs="Arial"/>
          <w:sz w:val="22"/>
          <w:szCs w:val="22"/>
          <w:lang w:val="pl-PL"/>
        </w:rPr>
        <w:t>u rijeku Spreču (ispust E2).</w:t>
      </w:r>
    </w:p>
    <w:p w14:paraId="6F0DCAC0" w14:textId="43F78688" w:rsidR="00515680" w:rsidRPr="00515680" w:rsidRDefault="00FA645F" w:rsidP="004D6BE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Sanitarne vode prethodno tretirane</w:t>
      </w:r>
      <w:r w:rsidR="0051568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, vode iz restorana u mastolovu, a zatim sve zajedno u biološkom prečistaču ispuđtaju se u rijeku Spreču (ispust E3)</w:t>
      </w:r>
    </w:p>
    <w:p w14:paraId="331A20F6" w14:textId="6FA110A9" w:rsidR="00627E0C" w:rsidRPr="00687617" w:rsidRDefault="00627E0C" w:rsidP="004D6BEB">
      <w:pPr>
        <w:rPr>
          <w:rFonts w:ascii="Arial" w:hAnsi="Arial" w:cs="Arial"/>
          <w:sz w:val="22"/>
          <w:szCs w:val="22"/>
        </w:rPr>
      </w:pPr>
      <w:r w:rsidRPr="00687617">
        <w:rPr>
          <w:rFonts w:ascii="Arial" w:hAnsi="Arial" w:cs="Arial"/>
          <w:sz w:val="22"/>
          <w:szCs w:val="22"/>
          <w:lang w:val="bs-Latn-BA"/>
        </w:rPr>
        <w:t>Ispitivanje kvantitativno-kvalitativnih karakteristika tehnoloških otpadnih voda se vrši u skladu sa odredbama Uredbe o uvjetima ispuštanja otpadnih voda u okoliš i sisteme javne kanalizacije (</w:t>
      </w:r>
      <w:r w:rsidR="00FA645F">
        <w:rPr>
          <w:rFonts w:ascii="Arial" w:hAnsi="Arial" w:cs="Arial"/>
          <w:sz w:val="22"/>
          <w:szCs w:val="22"/>
          <w:lang w:val="bs-Latn-BA"/>
        </w:rPr>
        <w:t>Sl.novine F</w:t>
      </w:r>
      <w:r w:rsidR="008E50F7">
        <w:rPr>
          <w:rFonts w:ascii="Arial" w:hAnsi="Arial" w:cs="Arial"/>
          <w:sz w:val="22"/>
          <w:szCs w:val="22"/>
          <w:lang w:val="bs-Latn-BA"/>
        </w:rPr>
        <w:t>B</w:t>
      </w:r>
      <w:r w:rsidR="00FA645F">
        <w:rPr>
          <w:rFonts w:ascii="Arial" w:hAnsi="Arial" w:cs="Arial"/>
          <w:sz w:val="22"/>
          <w:szCs w:val="22"/>
          <w:lang w:val="bs-Latn-BA"/>
        </w:rPr>
        <w:t>iH, br. 26/20</w:t>
      </w:r>
      <w:r w:rsidRPr="00687617">
        <w:rPr>
          <w:rFonts w:ascii="Arial" w:hAnsi="Arial" w:cs="Arial"/>
          <w:sz w:val="22"/>
          <w:szCs w:val="22"/>
          <w:lang w:val="bs-Latn-BA"/>
        </w:rPr>
        <w:t>)</w:t>
      </w:r>
      <w:r w:rsidRPr="00687617">
        <w:rPr>
          <w:rFonts w:ascii="Arial" w:hAnsi="Arial" w:cs="Arial"/>
          <w:sz w:val="22"/>
          <w:szCs w:val="22"/>
        </w:rPr>
        <w:t xml:space="preserve">. </w:t>
      </w:r>
    </w:p>
    <w:p w14:paraId="0C6F50D7" w14:textId="77777777" w:rsidR="00627E0C" w:rsidRPr="00687617" w:rsidRDefault="00627E0C" w:rsidP="004D6BEB">
      <w:pPr>
        <w:ind w:firstLine="720"/>
        <w:rPr>
          <w:rFonts w:ascii="Arial" w:hAnsi="Arial" w:cs="Arial"/>
          <w:sz w:val="22"/>
          <w:szCs w:val="22"/>
          <w:lang w:val="bs-Latn-BA"/>
        </w:rPr>
      </w:pPr>
    </w:p>
    <w:p w14:paraId="257D08EC" w14:textId="0C3810AD" w:rsidR="00627E0C" w:rsidRDefault="00FA645F" w:rsidP="0011367D">
      <w:pPr>
        <w:ind w:left="993" w:hanging="1069"/>
        <w:jc w:val="center"/>
        <w:rPr>
          <w:rFonts w:ascii="Arial" w:hAnsi="Arial" w:cs="Arial"/>
          <w:bCs/>
          <w:iCs/>
          <w:sz w:val="22"/>
          <w:szCs w:val="22"/>
          <w:lang w:val="bs-Latn-BA"/>
        </w:rPr>
      </w:pPr>
      <w:r w:rsidRPr="0011367D">
        <w:rPr>
          <w:rFonts w:ascii="Arial" w:hAnsi="Arial" w:cs="Arial"/>
          <w:b/>
          <w:bCs/>
          <w:sz w:val="22"/>
          <w:szCs w:val="22"/>
          <w:lang w:val="bs-Latn-BA"/>
        </w:rPr>
        <w:lastRenderedPageBreak/>
        <w:t>Tabela 7</w:t>
      </w:r>
      <w:r w:rsidR="0011367D">
        <w:rPr>
          <w:rFonts w:ascii="Arial" w:hAnsi="Arial" w:cs="Arial"/>
          <w:sz w:val="22"/>
          <w:szCs w:val="22"/>
          <w:lang w:val="bs-Latn-BA"/>
        </w:rPr>
        <w:t xml:space="preserve"> -</w:t>
      </w:r>
      <w:r w:rsidR="00627E0C" w:rsidRPr="006676FE">
        <w:rPr>
          <w:rFonts w:ascii="Arial" w:hAnsi="Arial" w:cs="Arial"/>
          <w:sz w:val="22"/>
          <w:szCs w:val="22"/>
          <w:lang w:val="bs-Latn-BA"/>
        </w:rPr>
        <w:tab/>
      </w:r>
      <w:r w:rsidR="00627E0C" w:rsidRPr="0011367D">
        <w:rPr>
          <w:rFonts w:ascii="Arial" w:hAnsi="Arial" w:cs="Arial"/>
          <w:bCs/>
          <w:iCs/>
          <w:sz w:val="22"/>
          <w:szCs w:val="22"/>
          <w:lang w:val="bs-Latn-BA"/>
        </w:rPr>
        <w:t>Granične vrijednosti emisije supstanci i parametara kvaliteta za tehnološke otpadne vode</w:t>
      </w:r>
    </w:p>
    <w:p w14:paraId="5DE4738B" w14:textId="77777777" w:rsidR="0011367D" w:rsidRPr="00687617" w:rsidRDefault="0011367D" w:rsidP="0011367D">
      <w:pPr>
        <w:ind w:left="993" w:hanging="1069"/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tbl>
      <w:tblPr>
        <w:tblW w:w="3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1938"/>
        <w:gridCol w:w="2595"/>
      </w:tblGrid>
      <w:tr w:rsidR="00355B4B" w:rsidRPr="007E50E2" w14:paraId="6D760F6C" w14:textId="77777777" w:rsidTr="00355B4B">
        <w:trPr>
          <w:cantSplit/>
          <w:trHeight w:val="284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A55B" w14:textId="715895F6" w:rsidR="006676FE" w:rsidRPr="00D02EEE" w:rsidRDefault="00D02EEE" w:rsidP="0050740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2EEE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okazatelj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386A4D" w14:textId="5D476EAA" w:rsidR="006676FE" w:rsidRPr="00D02EEE" w:rsidRDefault="006676FE" w:rsidP="0050740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2EEE">
              <w:rPr>
                <w:rFonts w:ascii="Arial" w:hAnsi="Arial" w:cs="Arial"/>
                <w:b/>
                <w:i/>
                <w:sz w:val="22"/>
                <w:szCs w:val="22"/>
              </w:rPr>
              <w:t>Jedinica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52E870" w14:textId="743C883B" w:rsidR="006676FE" w:rsidRPr="00D02EEE" w:rsidRDefault="006676FE" w:rsidP="0050740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2EEE">
              <w:rPr>
                <w:rFonts w:ascii="Arial" w:hAnsi="Arial" w:cs="Arial"/>
                <w:b/>
                <w:i/>
                <w:sz w:val="22"/>
                <w:szCs w:val="22"/>
              </w:rPr>
              <w:t>Površinske vode</w:t>
            </w:r>
          </w:p>
        </w:tc>
      </w:tr>
      <w:tr w:rsidR="006676FE" w:rsidRPr="007E50E2" w14:paraId="51EDFFBB" w14:textId="77777777" w:rsidTr="00D02EE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BBA6" w14:textId="3A717FA0" w:rsidR="006676FE" w:rsidRPr="00D02EEE" w:rsidRDefault="006676F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FIZIČKO-HEMIJSKI P</w:t>
            </w:r>
            <w:r w:rsidR="00D02EEE" w:rsidRPr="00D02EEE">
              <w:rPr>
                <w:rFonts w:ascii="Arial" w:hAnsi="Arial" w:cs="Arial"/>
                <w:sz w:val="22"/>
                <w:szCs w:val="22"/>
              </w:rPr>
              <w:t>OKAZATELJI</w:t>
            </w:r>
          </w:p>
        </w:tc>
      </w:tr>
      <w:tr w:rsidR="00D02EEE" w:rsidRPr="007E50E2" w14:paraId="4AF66A87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9B6D" w14:textId="64F15385" w:rsidR="006676FE" w:rsidRPr="00D02EEE" w:rsidRDefault="006676FE" w:rsidP="00667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bCs/>
                <w:i/>
                <w:sz w:val="22"/>
                <w:szCs w:val="22"/>
                <w:lang w:val="bs-Latn-BA"/>
              </w:rPr>
              <w:t>Temperatura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6D0D" w14:textId="6BF7AB65" w:rsidR="006676FE" w:rsidRPr="00D02EEE" w:rsidRDefault="006676FE" w:rsidP="00667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bs-Latn-BA"/>
              </w:rPr>
              <w:t>0</w:t>
            </w:r>
            <w:r w:rsidRPr="00D02EEE">
              <w:rPr>
                <w:rFonts w:ascii="Arial" w:hAnsi="Arial" w:cs="Arial"/>
                <w:bCs/>
                <w:i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77E5E" w14:textId="5597DAF8" w:rsidR="006676FE" w:rsidRPr="00D02EEE" w:rsidRDefault="006676FE" w:rsidP="00667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bCs/>
                <w:i/>
                <w:sz w:val="22"/>
                <w:szCs w:val="22"/>
                <w:lang w:val="bs-Latn-BA"/>
              </w:rPr>
              <w:t>30</w:t>
            </w:r>
          </w:p>
        </w:tc>
      </w:tr>
      <w:tr w:rsidR="006676FE" w:rsidRPr="007E50E2" w14:paraId="5ED9CD59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A065" w14:textId="112F2C6B" w:rsidR="006676FE" w:rsidRPr="00D02EEE" w:rsidRDefault="006676F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pH vrijednost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3D59" w14:textId="2DCE334C" w:rsidR="006676FE" w:rsidRPr="00D02EEE" w:rsidRDefault="006676F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6670" w14:textId="45701C50" w:rsidR="006676FE" w:rsidRPr="00D02EEE" w:rsidRDefault="006676F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5,5 - 9</w:t>
            </w:r>
          </w:p>
        </w:tc>
      </w:tr>
      <w:tr w:rsidR="006676FE" w:rsidRPr="007E50E2" w14:paraId="0B695F50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B7EE" w14:textId="411EC9D7" w:rsidR="006676FE" w:rsidRPr="00D02EEE" w:rsidRDefault="006676F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Suspendovane materije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52F" w14:textId="5A44880D" w:rsidR="006676F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8E2" w14:textId="63B14146" w:rsidR="006676F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02EEE" w:rsidRPr="007E50E2" w14:paraId="21CA9E37" w14:textId="77777777" w:rsidTr="00D02EE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1F45" w14:textId="66C7F108" w:rsidR="00D02EE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EKOTOKSIKOLOŠKI POKAZATELJI</w:t>
            </w:r>
          </w:p>
        </w:tc>
      </w:tr>
      <w:tr w:rsidR="00D02EEE" w:rsidRPr="007E50E2" w14:paraId="2594DF75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611E" w14:textId="21433A0F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  <w:lang w:val="bs-Latn-BA"/>
              </w:rPr>
              <w:t xml:space="preserve">Toksiološki bioogled Daphnia magna Straus, 48hEC50 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C47F" w14:textId="32324F93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  <w:highlight w:val="white"/>
                <w:lang w:val="bs-Latn-BA"/>
              </w:rPr>
              <w:t>% otpadne vode u razblaženju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F4B5" w14:textId="20F5777A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  <w:lang w:val="bs-Latn-BA"/>
              </w:rPr>
              <w:t>&gt; 50%</w:t>
            </w:r>
          </w:p>
        </w:tc>
      </w:tr>
      <w:tr w:rsidR="00D02EEE" w:rsidRPr="007E50E2" w14:paraId="379DDCAA" w14:textId="77777777" w:rsidTr="00D02EE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0915" w14:textId="1B22B4FE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ANORGANSKI POKAZATELJI</w:t>
            </w:r>
          </w:p>
        </w:tc>
      </w:tr>
      <w:tr w:rsidR="006676FE" w:rsidRPr="007E50E2" w14:paraId="7673DE60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3DA6" w14:textId="1DEF1B82" w:rsidR="006676F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Sulfati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E59F" w14:textId="33728367" w:rsidR="006676F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AFD8" w14:textId="492BAB44" w:rsidR="006676F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D02EEE" w:rsidRPr="007E50E2" w14:paraId="69C2F52E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711" w14:textId="62BDB625" w:rsidR="00D02EE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Hloridi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1A0C" w14:textId="32263BFF" w:rsidR="00D02EE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1427" w14:textId="2CEC8970" w:rsidR="00D02EE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D02EEE" w:rsidRPr="007E50E2" w14:paraId="7E8A9FA5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04C4" w14:textId="705D893E" w:rsidR="00D02EE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Olovo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A4B9" w14:textId="2E492C62" w:rsidR="00D02EE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3F07" w14:textId="257223DC" w:rsidR="00D02EE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D02EEE" w:rsidRPr="007E50E2" w14:paraId="11E67199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43A" w14:textId="5E05DC53" w:rsidR="00D02EE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Kadmijum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5A43" w14:textId="2884EFB1" w:rsidR="00D02EE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AA55" w14:textId="3D2A50AB" w:rsidR="00D02EEE" w:rsidRPr="00D02EEE" w:rsidRDefault="00D02EEE" w:rsidP="005074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</w:tr>
      <w:tr w:rsidR="00D02EEE" w:rsidRPr="007E50E2" w14:paraId="65ED10B6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87B7" w14:textId="36344D6D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Hrom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7762" w14:textId="0F8B24EB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C6C4" w14:textId="62E9C1B8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D02EEE" w:rsidRPr="007E50E2" w14:paraId="3D049DB3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9C66" w14:textId="6814086F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Nikl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D0F" w14:textId="63948BF3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D7A5" w14:textId="2A92A4BF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D02EEE" w:rsidRPr="007E50E2" w14:paraId="0E9F3F21" w14:textId="77777777" w:rsidTr="00D02EEE">
        <w:trPr>
          <w:cantSplit/>
          <w:trHeight w:val="24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3A0" w14:textId="54C9CC42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Živa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3A9" w14:textId="5CADD7CB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EE">
              <w:rPr>
                <w:rFonts w:ascii="Arial" w:hAnsi="Arial" w:cs="Arial"/>
                <w:sz w:val="22"/>
                <w:szCs w:val="22"/>
              </w:rPr>
              <w:t>mg/l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A867" w14:textId="10DD2C80" w:rsidR="00D02EEE" w:rsidRPr="00D02EEE" w:rsidRDefault="00D02EEE" w:rsidP="00D0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</w:tr>
    </w:tbl>
    <w:p w14:paraId="48CBFDC8" w14:textId="1DA393C1" w:rsidR="00627E0C" w:rsidRPr="00687617" w:rsidRDefault="00627E0C" w:rsidP="00D02EEE">
      <w:pPr>
        <w:rPr>
          <w:rFonts w:ascii="Arial" w:hAnsi="Arial" w:cs="Arial"/>
          <w:b/>
          <w:i/>
          <w:sz w:val="22"/>
          <w:szCs w:val="22"/>
          <w:lang w:val="bs-Latn-BA"/>
        </w:rPr>
      </w:pPr>
    </w:p>
    <w:p w14:paraId="03172139" w14:textId="77777777" w:rsidR="00627E0C" w:rsidRPr="00687617" w:rsidRDefault="00627E0C" w:rsidP="00627E0C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687617">
        <w:rPr>
          <w:rFonts w:ascii="Arial" w:hAnsi="Arial" w:cs="Arial"/>
          <w:sz w:val="22"/>
          <w:szCs w:val="22"/>
          <w:lang w:val="bs-Latn-BA"/>
        </w:rPr>
        <w:t>Ispitivanje i ocjenu kvaliteta otpadnih voda može vršiti isključivo ovlaštena laboratorija za ispitivanje voda u skladu sa Zakonom o vodama.</w:t>
      </w:r>
    </w:p>
    <w:p w14:paraId="2962400E" w14:textId="77777777" w:rsidR="00627E0C" w:rsidRPr="00687617" w:rsidRDefault="00627E0C" w:rsidP="00627E0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6C98B1AB" w14:textId="2857C281" w:rsidR="00627E0C" w:rsidRDefault="00627E0C" w:rsidP="00FA645F">
      <w:pPr>
        <w:jc w:val="both"/>
        <w:rPr>
          <w:rFonts w:ascii="Arial" w:hAnsi="Arial" w:cs="Arial"/>
          <w:b/>
          <w:sz w:val="22"/>
          <w:szCs w:val="22"/>
        </w:rPr>
      </w:pPr>
      <w:r w:rsidRPr="00687617">
        <w:rPr>
          <w:rFonts w:ascii="Arial" w:hAnsi="Arial" w:cs="Arial"/>
          <w:b/>
          <w:sz w:val="22"/>
          <w:szCs w:val="22"/>
        </w:rPr>
        <w:t>Operator je dužan obezbijediti okno za uzimanje uzoraka</w:t>
      </w:r>
      <w:r w:rsidR="00FA645F">
        <w:rPr>
          <w:rFonts w:ascii="Arial" w:hAnsi="Arial" w:cs="Arial"/>
          <w:b/>
          <w:sz w:val="22"/>
          <w:szCs w:val="22"/>
        </w:rPr>
        <w:t>,</w:t>
      </w:r>
      <w:r w:rsidRPr="00687617">
        <w:rPr>
          <w:rFonts w:ascii="Arial" w:hAnsi="Arial" w:cs="Arial"/>
          <w:b/>
          <w:sz w:val="22"/>
          <w:szCs w:val="22"/>
        </w:rPr>
        <w:t xml:space="preserve"> na mjestu </w:t>
      </w:r>
      <w:r w:rsidR="00FA645F">
        <w:rPr>
          <w:rFonts w:ascii="Arial" w:hAnsi="Arial" w:cs="Arial"/>
          <w:b/>
          <w:sz w:val="22"/>
          <w:szCs w:val="22"/>
        </w:rPr>
        <w:t>direktno</w:t>
      </w:r>
      <w:r w:rsidRPr="00687617">
        <w:rPr>
          <w:rFonts w:ascii="Arial" w:hAnsi="Arial" w:cs="Arial"/>
          <w:b/>
          <w:sz w:val="22"/>
          <w:szCs w:val="22"/>
        </w:rPr>
        <w:t xml:space="preserve"> prije ispuštanja u recipijent, te m</w:t>
      </w:r>
      <w:r w:rsidR="00FA645F">
        <w:rPr>
          <w:rFonts w:ascii="Arial" w:hAnsi="Arial" w:cs="Arial"/>
          <w:b/>
          <w:sz w:val="22"/>
          <w:szCs w:val="22"/>
        </w:rPr>
        <w:t>jerenje količine ispuštene vode.</w:t>
      </w:r>
      <w:r w:rsidRPr="00687617">
        <w:rPr>
          <w:rFonts w:ascii="Arial" w:hAnsi="Arial" w:cs="Arial"/>
          <w:b/>
          <w:sz w:val="22"/>
          <w:szCs w:val="22"/>
        </w:rPr>
        <w:t xml:space="preserve"> </w:t>
      </w:r>
    </w:p>
    <w:p w14:paraId="49CD9B37" w14:textId="77777777" w:rsidR="00FA645F" w:rsidRPr="00687617" w:rsidRDefault="00FA645F" w:rsidP="00FA645F">
      <w:pPr>
        <w:jc w:val="both"/>
        <w:rPr>
          <w:rFonts w:ascii="Arial" w:hAnsi="Arial" w:cs="Arial"/>
          <w:color w:val="FF0000"/>
          <w:sz w:val="22"/>
          <w:szCs w:val="22"/>
          <w:lang w:val="en-GB" w:eastAsia="en-US"/>
        </w:rPr>
      </w:pPr>
    </w:p>
    <w:p w14:paraId="38E4F0FF" w14:textId="7F034471" w:rsidR="00627E0C" w:rsidRPr="007D3080" w:rsidRDefault="00FA645F" w:rsidP="00FA645F">
      <w:pPr>
        <w:tabs>
          <w:tab w:val="left" w:pos="90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10.3. </w:t>
      </w:r>
      <w:r w:rsidR="00627E0C" w:rsidRPr="007D3080">
        <w:rPr>
          <w:rFonts w:ascii="Arial" w:hAnsi="Arial" w:cs="Arial"/>
          <w:b/>
          <w:sz w:val="22"/>
          <w:szCs w:val="22"/>
        </w:rPr>
        <w:t>Granične vrijednosti za buku</w:t>
      </w:r>
    </w:p>
    <w:p w14:paraId="41FE347D" w14:textId="77777777" w:rsidR="00627E0C" w:rsidRPr="00687617" w:rsidRDefault="00627E0C" w:rsidP="00627E0C">
      <w:pPr>
        <w:ind w:firstLine="720"/>
        <w:jc w:val="both"/>
        <w:rPr>
          <w:rFonts w:ascii="Arial" w:hAnsi="Arial" w:cs="Arial"/>
          <w:sz w:val="22"/>
          <w:szCs w:val="22"/>
          <w:lang w:val="bs-Latn-BA" w:eastAsia="en-US"/>
        </w:rPr>
      </w:pPr>
    </w:p>
    <w:p w14:paraId="50306EAF" w14:textId="35BCF65B" w:rsidR="00627E0C" w:rsidRPr="00687617" w:rsidRDefault="00627E0C" w:rsidP="00627E0C">
      <w:pPr>
        <w:jc w:val="both"/>
        <w:rPr>
          <w:rFonts w:ascii="Arial" w:hAnsi="Arial" w:cs="Arial"/>
          <w:sz w:val="22"/>
          <w:szCs w:val="22"/>
          <w:lang w:val="bs-Latn-BA" w:eastAsia="en-US"/>
        </w:rPr>
      </w:pPr>
      <w:r w:rsidRPr="00687617">
        <w:rPr>
          <w:rFonts w:ascii="Arial" w:hAnsi="Arial" w:cs="Arial"/>
          <w:sz w:val="22"/>
          <w:szCs w:val="22"/>
          <w:lang w:val="bs-Latn-BA" w:eastAsia="en-US"/>
        </w:rPr>
        <w:t xml:space="preserve">Buka se mjeri i ocjenjuje u skladu sa odredbama Zakona o zaštiti od buke </w:t>
      </w:r>
      <w:r w:rsidRPr="00D02EEE">
        <w:rPr>
          <w:rFonts w:ascii="Arial" w:hAnsi="Arial" w:cs="Arial"/>
          <w:sz w:val="22"/>
          <w:szCs w:val="22"/>
          <w:lang w:val="bs-Latn-BA" w:eastAsia="en-US"/>
        </w:rPr>
        <w:t>(“Službene novine Federacije BiH“, broj: 110/12). Mjerenje nivoa buke vrši se radi praćenja i kontrolisanja uticaja buke, prema standardu BAS ISO 17025:2005 i odre</w:t>
      </w:r>
      <w:r w:rsidR="0027216D" w:rsidRPr="00D02EEE">
        <w:rPr>
          <w:rFonts w:ascii="Arial" w:hAnsi="Arial" w:cs="Arial"/>
          <w:sz w:val="22"/>
          <w:szCs w:val="22"/>
          <w:lang w:val="bs-Latn-BA" w:eastAsia="en-US"/>
        </w:rPr>
        <w:t>dbama Zakona o zaštiti od buke.</w:t>
      </w:r>
      <w:r w:rsidR="0027216D">
        <w:rPr>
          <w:rFonts w:ascii="Arial" w:hAnsi="Arial" w:cs="Arial"/>
          <w:sz w:val="22"/>
          <w:szCs w:val="22"/>
          <w:lang w:val="bs-Latn-BA" w:eastAsia="en-US"/>
        </w:rPr>
        <w:t xml:space="preserve"> </w:t>
      </w:r>
    </w:p>
    <w:p w14:paraId="6D131028" w14:textId="6E7E041D" w:rsidR="00627E0C" w:rsidRDefault="0027216D" w:rsidP="00627E0C">
      <w:pPr>
        <w:pStyle w:val="Caption"/>
        <w:rPr>
          <w:sz w:val="22"/>
          <w:szCs w:val="22"/>
        </w:rPr>
      </w:pPr>
      <w:r>
        <w:rPr>
          <w:sz w:val="22"/>
          <w:szCs w:val="22"/>
        </w:rPr>
        <w:t>Prema prostorno planskoj dokumentaciji postrojenja SSL su smještena u odručje koje je namijenjeno za industrijsko, skladišno i saobraćajno područje bez stanova, za koje su propisane granične vrijednosti.</w:t>
      </w:r>
    </w:p>
    <w:p w14:paraId="7370AF37" w14:textId="77777777" w:rsidR="00D02EEE" w:rsidRPr="00D02EEE" w:rsidRDefault="00D02EEE" w:rsidP="00D02EEE">
      <w:pPr>
        <w:rPr>
          <w:lang w:eastAsia="en-US"/>
        </w:rPr>
      </w:pPr>
    </w:p>
    <w:p w14:paraId="0F5FAD8B" w14:textId="09DB8A29" w:rsidR="00627E0C" w:rsidRPr="00687617" w:rsidRDefault="0027216D" w:rsidP="00627E0C">
      <w:pPr>
        <w:pStyle w:val="Caption"/>
        <w:rPr>
          <w:sz w:val="22"/>
          <w:szCs w:val="22"/>
        </w:rPr>
      </w:pPr>
      <w:r>
        <w:rPr>
          <w:b/>
          <w:sz w:val="22"/>
          <w:szCs w:val="22"/>
        </w:rPr>
        <w:t>Tabela 8</w:t>
      </w:r>
      <w:r w:rsidR="00627E0C" w:rsidRPr="00687617">
        <w:rPr>
          <w:b/>
          <w:sz w:val="22"/>
          <w:szCs w:val="22"/>
        </w:rPr>
        <w:t>.</w:t>
      </w:r>
      <w:r w:rsidR="00627E0C" w:rsidRPr="00687617">
        <w:rPr>
          <w:sz w:val="22"/>
          <w:szCs w:val="22"/>
        </w:rPr>
        <w:t xml:space="preserve"> Dozvoljeni nivoi vanjske buke za planiranje novih objekata ili izvora buke</w:t>
      </w:r>
    </w:p>
    <w:p w14:paraId="64916D42" w14:textId="77777777" w:rsidR="00627E0C" w:rsidRPr="00687617" w:rsidRDefault="00627E0C" w:rsidP="00627E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4661"/>
        <w:gridCol w:w="1560"/>
        <w:gridCol w:w="992"/>
        <w:gridCol w:w="850"/>
      </w:tblGrid>
      <w:tr w:rsidR="00627E0C" w:rsidRPr="00687617" w14:paraId="6BB2A17F" w14:textId="77777777" w:rsidTr="00BA53FE">
        <w:tc>
          <w:tcPr>
            <w:tcW w:w="1158" w:type="dxa"/>
            <w:vMerge w:val="restart"/>
            <w:shd w:val="clear" w:color="auto" w:fill="D6E3BC" w:themeFill="accent3" w:themeFillTint="66"/>
            <w:vAlign w:val="center"/>
          </w:tcPr>
          <w:p w14:paraId="3A196CEC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Područje (zona)</w:t>
            </w:r>
          </w:p>
        </w:tc>
        <w:tc>
          <w:tcPr>
            <w:tcW w:w="4661" w:type="dxa"/>
            <w:vMerge w:val="restart"/>
            <w:shd w:val="clear" w:color="auto" w:fill="D6E3BC" w:themeFill="accent3" w:themeFillTint="66"/>
            <w:vAlign w:val="center"/>
          </w:tcPr>
          <w:p w14:paraId="7C745B71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Namjena područja</w:t>
            </w:r>
          </w:p>
        </w:tc>
        <w:tc>
          <w:tcPr>
            <w:tcW w:w="3402" w:type="dxa"/>
            <w:gridSpan w:val="3"/>
            <w:shd w:val="clear" w:color="auto" w:fill="C2D69B" w:themeFill="accent3" w:themeFillTint="99"/>
            <w:vAlign w:val="center"/>
          </w:tcPr>
          <w:p w14:paraId="16E509B8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Najviši dozvoljeni nivoi (dBA)</w:t>
            </w:r>
          </w:p>
        </w:tc>
      </w:tr>
      <w:tr w:rsidR="00627E0C" w:rsidRPr="00687617" w14:paraId="708924A1" w14:textId="77777777" w:rsidTr="00355B4B">
        <w:tc>
          <w:tcPr>
            <w:tcW w:w="1158" w:type="dxa"/>
            <w:vMerge/>
            <w:shd w:val="clear" w:color="auto" w:fill="F2F2F2"/>
            <w:vAlign w:val="center"/>
          </w:tcPr>
          <w:p w14:paraId="3EEA742E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1" w:type="dxa"/>
            <w:vMerge/>
            <w:shd w:val="clear" w:color="auto" w:fill="A6A6A6"/>
            <w:vAlign w:val="center"/>
          </w:tcPr>
          <w:p w14:paraId="4377EA0B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14:paraId="6A5A7FF6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Ekvivalentni nivoi Leq</w:t>
            </w:r>
          </w:p>
        </w:tc>
        <w:tc>
          <w:tcPr>
            <w:tcW w:w="1842" w:type="dxa"/>
            <w:gridSpan w:val="2"/>
            <w:shd w:val="clear" w:color="auto" w:fill="C2D69B" w:themeFill="accent3" w:themeFillTint="99"/>
            <w:vAlign w:val="center"/>
          </w:tcPr>
          <w:p w14:paraId="2CEBE3A6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Vršni nivo</w:t>
            </w:r>
          </w:p>
        </w:tc>
      </w:tr>
      <w:tr w:rsidR="00627E0C" w:rsidRPr="00687617" w14:paraId="3E04365D" w14:textId="77777777" w:rsidTr="00355B4B">
        <w:tc>
          <w:tcPr>
            <w:tcW w:w="1158" w:type="dxa"/>
            <w:vMerge/>
            <w:shd w:val="clear" w:color="auto" w:fill="F2F2F2"/>
            <w:vAlign w:val="center"/>
          </w:tcPr>
          <w:p w14:paraId="584F1FB6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1" w:type="dxa"/>
            <w:vMerge/>
            <w:shd w:val="clear" w:color="auto" w:fill="A6A6A6"/>
            <w:vAlign w:val="center"/>
          </w:tcPr>
          <w:p w14:paraId="6E806042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14:paraId="4DF9A755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D953C52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noć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14:paraId="61380AD3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L1</w:t>
            </w:r>
          </w:p>
        </w:tc>
      </w:tr>
      <w:tr w:rsidR="00627E0C" w:rsidRPr="00687617" w14:paraId="162260FC" w14:textId="77777777" w:rsidTr="0027216D">
        <w:tc>
          <w:tcPr>
            <w:tcW w:w="1158" w:type="dxa"/>
            <w:vAlign w:val="center"/>
          </w:tcPr>
          <w:p w14:paraId="26B869CE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VI</w:t>
            </w:r>
          </w:p>
        </w:tc>
        <w:tc>
          <w:tcPr>
            <w:tcW w:w="4661" w:type="dxa"/>
          </w:tcPr>
          <w:p w14:paraId="0BBFC926" w14:textId="77777777" w:rsidR="00627E0C" w:rsidRPr="00687617" w:rsidRDefault="00627E0C" w:rsidP="00EE51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Industrijsko, skladišno, servisno i prometno područje bez stanovanja</w:t>
            </w:r>
          </w:p>
        </w:tc>
        <w:tc>
          <w:tcPr>
            <w:tcW w:w="1560" w:type="dxa"/>
            <w:vAlign w:val="center"/>
          </w:tcPr>
          <w:p w14:paraId="57946AF4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14:paraId="73D7FCA9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14:paraId="4004E06C" w14:textId="77777777" w:rsidR="00627E0C" w:rsidRPr="00687617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617"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</w:tc>
      </w:tr>
    </w:tbl>
    <w:p w14:paraId="3FEF5D8B" w14:textId="77777777" w:rsidR="00627E0C" w:rsidRPr="00687617" w:rsidRDefault="00627E0C" w:rsidP="00627E0C">
      <w:pPr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14:paraId="540127D4" w14:textId="77777777" w:rsidR="003B080A" w:rsidRDefault="003B080A" w:rsidP="00D51F69">
      <w:pPr>
        <w:jc w:val="both"/>
        <w:rPr>
          <w:rFonts w:ascii="Arial" w:hAnsi="Arial" w:cs="Arial"/>
          <w:color w:val="A3A7BA"/>
          <w:sz w:val="22"/>
          <w:szCs w:val="22"/>
        </w:rPr>
      </w:pPr>
    </w:p>
    <w:p w14:paraId="0D3B95DB" w14:textId="2147A13B" w:rsidR="006B3735" w:rsidRDefault="00D51F69" w:rsidP="00D51F6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D51F69">
        <w:rPr>
          <w:rFonts w:ascii="Arial" w:hAnsi="Arial" w:cs="Arial"/>
          <w:color w:val="A3A7BA"/>
          <w:sz w:val="22"/>
          <w:szCs w:val="22"/>
        </w:rPr>
        <w:tab/>
      </w:r>
    </w:p>
    <w:p w14:paraId="30EAFBE3" w14:textId="2DF1BD2A" w:rsidR="00627E0C" w:rsidRPr="00D02EEE" w:rsidRDefault="00627E0C" w:rsidP="00D02EEE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D02EEE">
        <w:rPr>
          <w:rFonts w:ascii="Arial" w:hAnsi="Arial" w:cs="Arial"/>
          <w:b/>
          <w:sz w:val="22"/>
          <w:szCs w:val="22"/>
          <w:lang w:val="pl-PL"/>
        </w:rPr>
        <w:t xml:space="preserve">Način izvještavanja o provođenju monitoringa </w:t>
      </w:r>
      <w:r w:rsidRPr="00D02EEE">
        <w:rPr>
          <w:rFonts w:ascii="Arial" w:hAnsi="Arial" w:cs="Arial"/>
          <w:b/>
          <w:sz w:val="22"/>
          <w:szCs w:val="22"/>
        </w:rPr>
        <w:t>emisija, nastanka otpada i proizvodnje</w:t>
      </w:r>
    </w:p>
    <w:p w14:paraId="7A33BD4A" w14:textId="77777777" w:rsidR="00D02EEE" w:rsidRPr="00D02EEE" w:rsidRDefault="00D02EEE" w:rsidP="00D02EEE">
      <w:pPr>
        <w:pStyle w:val="ListParagraph"/>
        <w:ind w:left="360"/>
        <w:rPr>
          <w:b/>
          <w:sz w:val="22"/>
          <w:szCs w:val="22"/>
        </w:rPr>
      </w:pPr>
    </w:p>
    <w:p w14:paraId="41CDFBC5" w14:textId="27DECE58" w:rsidR="00786AFA" w:rsidRDefault="00627E0C" w:rsidP="00786AFA">
      <w:pPr>
        <w:rPr>
          <w:rFonts w:ascii="Arial" w:hAnsi="Arial" w:cs="Arial"/>
          <w:sz w:val="22"/>
          <w:szCs w:val="22"/>
        </w:rPr>
      </w:pPr>
      <w:r w:rsidRPr="00687617">
        <w:rPr>
          <w:rFonts w:ascii="Arial" w:hAnsi="Arial" w:cs="Arial"/>
          <w:sz w:val="22"/>
          <w:szCs w:val="22"/>
        </w:rPr>
        <w:t xml:space="preserve">Pored navedenog, izvještaje o izvršenim mjerenjima emisija, dostavljene od strane ovlaštenih pravnih lica i akreditiranih laboratorija, Investitor je dužan proslijediti nadležnim institucijama, u skladu s rokovima navedenim u tabeli </w:t>
      </w:r>
      <w:r w:rsidR="00D02EEE">
        <w:rPr>
          <w:rFonts w:ascii="Arial" w:hAnsi="Arial" w:cs="Arial"/>
          <w:sz w:val="22"/>
          <w:szCs w:val="22"/>
        </w:rPr>
        <w:t>9</w:t>
      </w:r>
      <w:r w:rsidRPr="00687617">
        <w:rPr>
          <w:rFonts w:ascii="Arial" w:hAnsi="Arial" w:cs="Arial"/>
          <w:sz w:val="22"/>
          <w:szCs w:val="22"/>
        </w:rPr>
        <w:t>.</w:t>
      </w:r>
      <w:bookmarkStart w:id="4" w:name="_Ref443731912"/>
      <w:bookmarkStart w:id="5" w:name="_Toc420074261"/>
      <w:bookmarkStart w:id="6" w:name="_Toc456015082"/>
      <w:bookmarkStart w:id="7" w:name="_Toc485989589"/>
      <w:bookmarkStart w:id="8" w:name="_Toc22515661"/>
      <w:bookmarkStart w:id="9" w:name="_Toc24388526"/>
      <w:r w:rsidR="0011367D">
        <w:rPr>
          <w:rFonts w:ascii="Arial" w:hAnsi="Arial" w:cs="Arial"/>
          <w:sz w:val="22"/>
          <w:szCs w:val="22"/>
        </w:rPr>
        <w:t xml:space="preserve"> </w:t>
      </w:r>
    </w:p>
    <w:p w14:paraId="299EBDF1" w14:textId="77777777" w:rsidR="0011367D" w:rsidRDefault="0011367D" w:rsidP="00786AFA">
      <w:pPr>
        <w:rPr>
          <w:rFonts w:ascii="Arial" w:hAnsi="Arial" w:cs="Arial"/>
          <w:sz w:val="22"/>
          <w:szCs w:val="22"/>
        </w:rPr>
      </w:pPr>
    </w:p>
    <w:p w14:paraId="027DFD3E" w14:textId="77777777" w:rsidR="003B080A" w:rsidRPr="00786AFA" w:rsidRDefault="003B080A" w:rsidP="00786AFA">
      <w:pPr>
        <w:rPr>
          <w:lang w:eastAsia="en-US"/>
        </w:rPr>
      </w:pPr>
    </w:p>
    <w:p w14:paraId="16409946" w14:textId="21A1C48A" w:rsidR="00627E0C" w:rsidRDefault="00627E0C" w:rsidP="007E50E2">
      <w:pPr>
        <w:pStyle w:val="Caption"/>
        <w:rPr>
          <w:iCs/>
          <w:sz w:val="22"/>
          <w:szCs w:val="22"/>
        </w:rPr>
      </w:pPr>
      <w:r w:rsidRPr="003B080A">
        <w:rPr>
          <w:b/>
          <w:bCs w:val="0"/>
          <w:iCs/>
          <w:sz w:val="22"/>
          <w:szCs w:val="22"/>
        </w:rPr>
        <w:lastRenderedPageBreak/>
        <w:t>Tabela</w:t>
      </w:r>
      <w:bookmarkEnd w:id="4"/>
      <w:r w:rsidR="00D02EEE" w:rsidRPr="003B080A">
        <w:rPr>
          <w:b/>
          <w:bCs w:val="0"/>
          <w:iCs/>
          <w:sz w:val="22"/>
          <w:szCs w:val="22"/>
        </w:rPr>
        <w:t xml:space="preserve"> 9</w:t>
      </w:r>
      <w:r w:rsidRPr="003B080A">
        <w:rPr>
          <w:iCs/>
          <w:sz w:val="22"/>
          <w:szCs w:val="22"/>
        </w:rPr>
        <w:t xml:space="preserve"> . Način izvještavanja o </w:t>
      </w:r>
      <w:bookmarkEnd w:id="5"/>
      <w:r w:rsidRPr="003B080A">
        <w:rPr>
          <w:iCs/>
          <w:sz w:val="22"/>
          <w:szCs w:val="22"/>
        </w:rPr>
        <w:t>izvršenom monitoringu emisija i ostalih aktivnosti</w:t>
      </w:r>
      <w:bookmarkEnd w:id="6"/>
      <w:bookmarkEnd w:id="7"/>
      <w:bookmarkEnd w:id="8"/>
      <w:bookmarkEnd w:id="9"/>
      <w:r w:rsidRPr="003B080A">
        <w:rPr>
          <w:iCs/>
          <w:sz w:val="22"/>
          <w:szCs w:val="22"/>
        </w:rPr>
        <w:t xml:space="preserve"> </w:t>
      </w:r>
    </w:p>
    <w:p w14:paraId="55FDA066" w14:textId="77777777" w:rsidR="003B080A" w:rsidRPr="003B080A" w:rsidRDefault="003B080A" w:rsidP="003B080A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960"/>
        <w:gridCol w:w="3173"/>
      </w:tblGrid>
      <w:tr w:rsidR="00627E0C" w:rsidRPr="00D02EEE" w14:paraId="466E661C" w14:textId="77777777" w:rsidTr="00BA53FE">
        <w:trPr>
          <w:trHeight w:val="489"/>
        </w:trPr>
        <w:tc>
          <w:tcPr>
            <w:tcW w:w="1815" w:type="pct"/>
            <w:shd w:val="clear" w:color="auto" w:fill="D6E3BC" w:themeFill="accent3" w:themeFillTint="66"/>
            <w:vAlign w:val="center"/>
          </w:tcPr>
          <w:p w14:paraId="4744CAB3" w14:textId="77777777" w:rsidR="00627E0C" w:rsidRPr="003B080A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080A">
              <w:rPr>
                <w:rFonts w:ascii="Arial" w:hAnsi="Arial" w:cs="Arial"/>
                <w:b/>
                <w:sz w:val="22"/>
                <w:szCs w:val="22"/>
              </w:rPr>
              <w:t>Izvještaj</w:t>
            </w:r>
          </w:p>
        </w:tc>
        <w:tc>
          <w:tcPr>
            <w:tcW w:w="1537" w:type="pct"/>
            <w:shd w:val="clear" w:color="auto" w:fill="D6E3BC" w:themeFill="accent3" w:themeFillTint="66"/>
            <w:vAlign w:val="center"/>
          </w:tcPr>
          <w:p w14:paraId="35211EAD" w14:textId="77777777" w:rsidR="00627E0C" w:rsidRPr="003B080A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080A">
              <w:rPr>
                <w:rFonts w:ascii="Arial" w:hAnsi="Arial" w:cs="Arial"/>
                <w:b/>
                <w:sz w:val="22"/>
                <w:szCs w:val="22"/>
              </w:rPr>
              <w:t>Rok za dostavljanje izvještaja</w:t>
            </w:r>
          </w:p>
        </w:tc>
        <w:tc>
          <w:tcPr>
            <w:tcW w:w="1648" w:type="pct"/>
            <w:shd w:val="clear" w:color="auto" w:fill="D6E3BC" w:themeFill="accent3" w:themeFillTint="66"/>
            <w:vAlign w:val="center"/>
          </w:tcPr>
          <w:p w14:paraId="52A2B108" w14:textId="77777777" w:rsidR="00627E0C" w:rsidRPr="003B080A" w:rsidRDefault="00627E0C" w:rsidP="00EE51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080A">
              <w:rPr>
                <w:rFonts w:ascii="Arial" w:hAnsi="Arial" w:cs="Arial"/>
                <w:b/>
                <w:sz w:val="22"/>
                <w:szCs w:val="22"/>
              </w:rPr>
              <w:t>Nadležna institucija za prijem izvještaja</w:t>
            </w:r>
          </w:p>
        </w:tc>
      </w:tr>
      <w:tr w:rsidR="00627E0C" w:rsidRPr="00D02EEE" w14:paraId="4B923C84" w14:textId="77777777" w:rsidTr="00EE51D8">
        <w:tc>
          <w:tcPr>
            <w:tcW w:w="1815" w:type="pct"/>
            <w:shd w:val="clear" w:color="auto" w:fill="auto"/>
          </w:tcPr>
          <w:p w14:paraId="145010B9" w14:textId="77777777" w:rsidR="00627E0C" w:rsidRPr="00D02EEE" w:rsidRDefault="00627E0C" w:rsidP="00EE51D8">
            <w:pPr>
              <w:rPr>
                <w:rFonts w:ascii="Arial" w:hAnsi="Arial" w:cs="Arial"/>
                <w:sz w:val="20"/>
                <w:szCs w:val="20"/>
              </w:rPr>
            </w:pPr>
            <w:r w:rsidRPr="00D02EEE">
              <w:rPr>
                <w:rFonts w:ascii="Arial" w:hAnsi="Arial" w:cs="Arial"/>
                <w:sz w:val="20"/>
                <w:szCs w:val="20"/>
              </w:rPr>
              <w:t>Godišnji izvještaj prema Pravilniku o registrima postrojenja i zagađivanjima (Sl. novine FBiH“, br. 82/07) i okolišnoj dozvoli</w:t>
            </w:r>
          </w:p>
        </w:tc>
        <w:tc>
          <w:tcPr>
            <w:tcW w:w="1537" w:type="pct"/>
            <w:shd w:val="clear" w:color="auto" w:fill="auto"/>
          </w:tcPr>
          <w:p w14:paraId="5E9E46CC" w14:textId="77777777" w:rsidR="00627E0C" w:rsidRPr="00D02EEE" w:rsidRDefault="00627E0C" w:rsidP="00EE51D8">
            <w:pPr>
              <w:rPr>
                <w:rFonts w:ascii="Arial" w:hAnsi="Arial" w:cs="Arial"/>
                <w:sz w:val="20"/>
                <w:szCs w:val="20"/>
              </w:rPr>
            </w:pPr>
            <w:r w:rsidRPr="00D02EEE">
              <w:rPr>
                <w:rFonts w:ascii="Arial" w:hAnsi="Arial" w:cs="Arial"/>
                <w:sz w:val="20"/>
                <w:szCs w:val="20"/>
              </w:rPr>
              <w:t>Najkasnije do 30.06. za prethodnu godinu izvještavanja</w:t>
            </w:r>
          </w:p>
        </w:tc>
        <w:tc>
          <w:tcPr>
            <w:tcW w:w="1648" w:type="pct"/>
            <w:shd w:val="clear" w:color="auto" w:fill="auto"/>
          </w:tcPr>
          <w:p w14:paraId="790EE5C9" w14:textId="77777777" w:rsidR="00627E0C" w:rsidRPr="00D02EEE" w:rsidRDefault="00627E0C" w:rsidP="00EE51D8">
            <w:pPr>
              <w:rPr>
                <w:rFonts w:ascii="Arial" w:hAnsi="Arial" w:cs="Arial"/>
                <w:sz w:val="20"/>
                <w:szCs w:val="20"/>
              </w:rPr>
            </w:pPr>
            <w:r w:rsidRPr="00D02EEE">
              <w:rPr>
                <w:rFonts w:ascii="Arial" w:hAnsi="Arial" w:cs="Arial"/>
                <w:sz w:val="20"/>
                <w:szCs w:val="20"/>
              </w:rPr>
              <w:t>Federalno ministarstvo okoliša i turizma</w:t>
            </w:r>
          </w:p>
        </w:tc>
      </w:tr>
      <w:tr w:rsidR="00627E0C" w:rsidRPr="00D02EEE" w14:paraId="65695961" w14:textId="77777777" w:rsidTr="00EE51D8">
        <w:tc>
          <w:tcPr>
            <w:tcW w:w="1815" w:type="pct"/>
            <w:shd w:val="clear" w:color="auto" w:fill="auto"/>
          </w:tcPr>
          <w:p w14:paraId="54B9460B" w14:textId="77777777" w:rsidR="003B080A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EA354" w14:textId="77777777" w:rsidR="003B080A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86E64" w14:textId="62C0FC5F" w:rsidR="00627E0C" w:rsidRPr="00D02EEE" w:rsidRDefault="00627E0C" w:rsidP="00EE51D8">
            <w:pPr>
              <w:rPr>
                <w:rFonts w:ascii="Arial" w:hAnsi="Arial" w:cs="Arial"/>
                <w:sz w:val="20"/>
                <w:szCs w:val="20"/>
              </w:rPr>
            </w:pPr>
            <w:r w:rsidRPr="00D02EEE">
              <w:rPr>
                <w:rFonts w:ascii="Arial" w:hAnsi="Arial" w:cs="Arial"/>
                <w:sz w:val="20"/>
                <w:szCs w:val="20"/>
              </w:rPr>
              <w:t>Izvještaj o mjerenjima emisija u zrak</w:t>
            </w:r>
          </w:p>
        </w:tc>
        <w:tc>
          <w:tcPr>
            <w:tcW w:w="1537" w:type="pct"/>
            <w:shd w:val="clear" w:color="auto" w:fill="auto"/>
          </w:tcPr>
          <w:p w14:paraId="0CF7D81F" w14:textId="77777777" w:rsidR="003B080A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FD562" w14:textId="00EC86B1" w:rsidR="00627E0C" w:rsidRPr="00D02EEE" w:rsidRDefault="00627E0C" w:rsidP="00EE51D8">
            <w:pPr>
              <w:rPr>
                <w:rFonts w:ascii="Arial" w:hAnsi="Arial" w:cs="Arial"/>
                <w:sz w:val="20"/>
                <w:szCs w:val="20"/>
              </w:rPr>
            </w:pPr>
            <w:r w:rsidRPr="00D02EEE">
              <w:rPr>
                <w:rFonts w:ascii="Arial" w:hAnsi="Arial" w:cs="Arial"/>
                <w:sz w:val="20"/>
                <w:szCs w:val="20"/>
              </w:rPr>
              <w:t>U roku 30 dana od prijema izvještaja po izvršenom mjerenju</w:t>
            </w:r>
          </w:p>
        </w:tc>
        <w:tc>
          <w:tcPr>
            <w:tcW w:w="1648" w:type="pct"/>
            <w:shd w:val="clear" w:color="auto" w:fill="auto"/>
          </w:tcPr>
          <w:p w14:paraId="0649EF64" w14:textId="77777777" w:rsidR="00627E0C" w:rsidRPr="003B080A" w:rsidRDefault="00627E0C" w:rsidP="003B08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080A">
              <w:rPr>
                <w:rFonts w:ascii="Arial" w:hAnsi="Arial" w:cs="Arial"/>
                <w:sz w:val="20"/>
                <w:szCs w:val="20"/>
              </w:rPr>
              <w:t>Fond za zaštitu okoliša FBiH (za naknadu za zrak)</w:t>
            </w:r>
          </w:p>
          <w:p w14:paraId="5D717A30" w14:textId="77777777" w:rsidR="00627E0C" w:rsidRPr="003B080A" w:rsidRDefault="00627E0C" w:rsidP="003B08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080A">
              <w:rPr>
                <w:rFonts w:ascii="Arial" w:hAnsi="Arial" w:cs="Arial"/>
                <w:sz w:val="20"/>
                <w:szCs w:val="20"/>
              </w:rPr>
              <w:t>Federalno ministarstvo okoliša i turizma (u sklopu godišnjeg izvještaja)</w:t>
            </w:r>
          </w:p>
        </w:tc>
      </w:tr>
      <w:tr w:rsidR="003B080A" w:rsidRPr="00D02EEE" w14:paraId="3244CCB1" w14:textId="77777777" w:rsidTr="00EE51D8">
        <w:tc>
          <w:tcPr>
            <w:tcW w:w="1815" w:type="pct"/>
            <w:shd w:val="clear" w:color="auto" w:fill="auto"/>
          </w:tcPr>
          <w:p w14:paraId="27756064" w14:textId="4A2DB3C6" w:rsidR="003B080A" w:rsidRPr="00D02EEE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Izvještaj o izvršenim mjerenjima kvaliteta tehnoloških otpadnih voda</w:t>
            </w:r>
          </w:p>
        </w:tc>
        <w:tc>
          <w:tcPr>
            <w:tcW w:w="1537" w:type="pct"/>
            <w:shd w:val="clear" w:color="auto" w:fill="auto"/>
          </w:tcPr>
          <w:p w14:paraId="5CFFAA7A" w14:textId="0BFCC0E4" w:rsidR="003B080A" w:rsidRPr="00D02EEE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izvršenim mjerenjima</w:t>
            </w:r>
          </w:p>
        </w:tc>
        <w:tc>
          <w:tcPr>
            <w:tcW w:w="1648" w:type="pct"/>
            <w:shd w:val="clear" w:color="auto" w:fill="auto"/>
          </w:tcPr>
          <w:p w14:paraId="573BF577" w14:textId="14F3D674" w:rsidR="003B080A" w:rsidRPr="003B080A" w:rsidRDefault="003B080A" w:rsidP="003B08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Agenciji za vodno područje rijeke Save Sarajevo</w:t>
            </w:r>
          </w:p>
        </w:tc>
      </w:tr>
      <w:tr w:rsidR="003B080A" w:rsidRPr="00D02EEE" w14:paraId="0AB0F582" w14:textId="77777777" w:rsidTr="00EE51D8">
        <w:tc>
          <w:tcPr>
            <w:tcW w:w="1815" w:type="pct"/>
            <w:shd w:val="clear" w:color="auto" w:fill="auto"/>
          </w:tcPr>
          <w:p w14:paraId="741F4B4E" w14:textId="56962E9E" w:rsidR="003B080A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Izvještaj o izvršenim mjerenjima tereta zagađenja otpadnih voda izražen ppreko EBS-a</w:t>
            </w:r>
          </w:p>
        </w:tc>
        <w:tc>
          <w:tcPr>
            <w:tcW w:w="1537" w:type="pct"/>
            <w:shd w:val="clear" w:color="auto" w:fill="auto"/>
          </w:tcPr>
          <w:p w14:paraId="13F70B43" w14:textId="77777777" w:rsidR="003B080A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8EEB6" w14:textId="00E1AC6A" w:rsidR="003B080A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izvršenim mjerenjima</w:t>
            </w:r>
          </w:p>
        </w:tc>
        <w:tc>
          <w:tcPr>
            <w:tcW w:w="1648" w:type="pct"/>
            <w:shd w:val="clear" w:color="auto" w:fill="auto"/>
          </w:tcPr>
          <w:p w14:paraId="590AB43A" w14:textId="5289FAC5" w:rsidR="003B080A" w:rsidRDefault="003B080A" w:rsidP="003B080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Agenciji za vodno područje rijeke Save Sarajevo</w:t>
            </w:r>
          </w:p>
        </w:tc>
      </w:tr>
      <w:tr w:rsidR="00627E0C" w:rsidRPr="00D02EEE" w14:paraId="6B954779" w14:textId="77777777" w:rsidTr="00EE51D8">
        <w:tc>
          <w:tcPr>
            <w:tcW w:w="1815" w:type="pct"/>
            <w:shd w:val="clear" w:color="auto" w:fill="auto"/>
          </w:tcPr>
          <w:p w14:paraId="53940B79" w14:textId="77777777" w:rsidR="003B080A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6C531" w14:textId="1B2AC9FF" w:rsidR="00627E0C" w:rsidRPr="00D02EEE" w:rsidRDefault="00627E0C" w:rsidP="00EE51D8">
            <w:pPr>
              <w:rPr>
                <w:rFonts w:ascii="Arial" w:hAnsi="Arial" w:cs="Arial"/>
                <w:sz w:val="20"/>
                <w:szCs w:val="20"/>
              </w:rPr>
            </w:pPr>
            <w:r w:rsidRPr="00D02EEE">
              <w:rPr>
                <w:rFonts w:ascii="Arial" w:hAnsi="Arial" w:cs="Arial"/>
                <w:sz w:val="20"/>
                <w:szCs w:val="20"/>
              </w:rPr>
              <w:t>Izvještaj o mjerenju ambijentalne buke</w:t>
            </w:r>
          </w:p>
        </w:tc>
        <w:tc>
          <w:tcPr>
            <w:tcW w:w="1537" w:type="pct"/>
            <w:shd w:val="clear" w:color="auto" w:fill="auto"/>
          </w:tcPr>
          <w:p w14:paraId="5417B24E" w14:textId="77777777" w:rsidR="00627E0C" w:rsidRPr="00D02EEE" w:rsidRDefault="00627E0C" w:rsidP="00EE51D8">
            <w:pPr>
              <w:rPr>
                <w:rFonts w:ascii="Arial" w:hAnsi="Arial" w:cs="Arial"/>
                <w:sz w:val="20"/>
                <w:szCs w:val="20"/>
              </w:rPr>
            </w:pPr>
            <w:r w:rsidRPr="00D02EEE">
              <w:rPr>
                <w:rFonts w:ascii="Arial" w:hAnsi="Arial" w:cs="Arial"/>
                <w:sz w:val="20"/>
                <w:szCs w:val="20"/>
              </w:rPr>
              <w:t>U roku 30 dana od prijema izvještaja po izvršenom mjerenju</w:t>
            </w:r>
          </w:p>
        </w:tc>
        <w:tc>
          <w:tcPr>
            <w:tcW w:w="1648" w:type="pct"/>
            <w:shd w:val="clear" w:color="auto" w:fill="auto"/>
          </w:tcPr>
          <w:p w14:paraId="10D4B4E4" w14:textId="77777777" w:rsidR="003B080A" w:rsidRDefault="00627E0C" w:rsidP="003B080A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D02EEE">
              <w:rPr>
                <w:rFonts w:ascii="Arial" w:hAnsi="Arial" w:cs="Arial"/>
                <w:sz w:val="20"/>
                <w:szCs w:val="20"/>
              </w:rPr>
              <w:t xml:space="preserve">Federalno ministarstvo okoliša i turizma </w:t>
            </w:r>
          </w:p>
          <w:p w14:paraId="2C203B72" w14:textId="1C32508D" w:rsidR="003B080A" w:rsidRPr="00D02EEE" w:rsidRDefault="003B080A" w:rsidP="003B080A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prostornog uređenja i zaštite okolice TK</w:t>
            </w:r>
          </w:p>
        </w:tc>
      </w:tr>
      <w:tr w:rsidR="00627E0C" w:rsidRPr="00D02EEE" w14:paraId="0C5F7C60" w14:textId="77777777" w:rsidTr="00EE51D8">
        <w:tc>
          <w:tcPr>
            <w:tcW w:w="1815" w:type="pct"/>
            <w:shd w:val="clear" w:color="auto" w:fill="auto"/>
          </w:tcPr>
          <w:p w14:paraId="045AD9D1" w14:textId="77777777" w:rsidR="003B080A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3DC99" w14:textId="2261287C" w:rsidR="00627E0C" w:rsidRPr="00D02EEE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Izvještaj o količinama nastalog otpada</w:t>
            </w:r>
          </w:p>
        </w:tc>
        <w:tc>
          <w:tcPr>
            <w:tcW w:w="1537" w:type="pct"/>
            <w:shd w:val="clear" w:color="auto" w:fill="auto"/>
          </w:tcPr>
          <w:p w14:paraId="692A7E86" w14:textId="77777777" w:rsidR="003B080A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2CC4C" w14:textId="2C62E651" w:rsidR="00627E0C" w:rsidRPr="00D02EEE" w:rsidRDefault="003B080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Najkasnije do 30.06. za prethodnu godinu</w:t>
            </w:r>
          </w:p>
        </w:tc>
        <w:tc>
          <w:tcPr>
            <w:tcW w:w="1648" w:type="pct"/>
            <w:shd w:val="clear" w:color="auto" w:fill="auto"/>
          </w:tcPr>
          <w:p w14:paraId="2D259C1F" w14:textId="77777777" w:rsidR="003B080A" w:rsidRDefault="003B080A" w:rsidP="003B080A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D02EEE">
              <w:rPr>
                <w:rFonts w:ascii="Arial" w:hAnsi="Arial" w:cs="Arial"/>
                <w:sz w:val="20"/>
                <w:szCs w:val="20"/>
              </w:rPr>
              <w:t xml:space="preserve">Federalno ministarstvo okoliša i turizma </w:t>
            </w:r>
          </w:p>
          <w:p w14:paraId="72B45CF8" w14:textId="16E32077" w:rsidR="00627E0C" w:rsidRPr="00D02EEE" w:rsidRDefault="003B080A" w:rsidP="003B080A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Ministarstvo prostornog uređenja i zaštite okolice TK</w:t>
            </w:r>
          </w:p>
        </w:tc>
      </w:tr>
    </w:tbl>
    <w:p w14:paraId="5D7A2999" w14:textId="77777777" w:rsidR="00BA53FE" w:rsidRDefault="00BA53FE" w:rsidP="00627E0C">
      <w:pPr>
        <w:rPr>
          <w:rFonts w:ascii="Arial" w:hAnsi="Arial" w:cs="Arial"/>
          <w:bCs/>
          <w:sz w:val="22"/>
          <w:szCs w:val="22"/>
          <w:lang w:val="pl-PL"/>
        </w:rPr>
      </w:pPr>
    </w:p>
    <w:p w14:paraId="4633201A" w14:textId="43DBAC9F" w:rsidR="00627E0C" w:rsidRDefault="00BA53FE" w:rsidP="00627E0C">
      <w:pPr>
        <w:rPr>
          <w:rFonts w:ascii="Arial" w:hAnsi="Arial" w:cs="Arial"/>
          <w:b/>
          <w:sz w:val="22"/>
          <w:szCs w:val="22"/>
          <w:lang w:val="pl-PL"/>
        </w:rPr>
      </w:pPr>
      <w:r w:rsidRPr="00BA53FE">
        <w:rPr>
          <w:rFonts w:ascii="Arial" w:hAnsi="Arial" w:cs="Arial"/>
          <w:bCs/>
          <w:sz w:val="22"/>
          <w:szCs w:val="22"/>
          <w:lang w:val="pl-PL"/>
        </w:rPr>
        <w:t>Investitor mora Izvještavati Federalno ministarstvo okoliša i turizma o godišnjim emisijama zagađivanja na način kako je to propisano odredbama Poglavlja IV Pravilnika o registrima postrojenja i zagađivanjima („Službene novine Federacije BiH“, broj: 82/07) tako što je podatke potrebno unositi u elektronske obrasce za BH PRTR. Izvještaji moraju biti poslani najkasnije do 30.06. tekuće godine za prethodnu godinu izvještavanja</w:t>
      </w:r>
      <w:r w:rsidRPr="00BA53FE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775BE8C9" w14:textId="77777777" w:rsidR="00BA53FE" w:rsidRDefault="00BA53FE" w:rsidP="00627E0C">
      <w:pPr>
        <w:rPr>
          <w:rFonts w:ascii="Arial" w:hAnsi="Arial" w:cs="Arial"/>
          <w:bCs/>
          <w:sz w:val="22"/>
          <w:szCs w:val="22"/>
          <w:lang w:val="pl-PL"/>
        </w:rPr>
      </w:pPr>
    </w:p>
    <w:p w14:paraId="693A4B41" w14:textId="6268A110" w:rsidR="00355B4B" w:rsidRDefault="003B080A" w:rsidP="00627E0C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BA53FE">
        <w:rPr>
          <w:rFonts w:ascii="Arial" w:hAnsi="Arial" w:cs="Arial"/>
          <w:bCs/>
          <w:sz w:val="22"/>
          <w:szCs w:val="22"/>
          <w:lang w:val="pl-PL"/>
        </w:rPr>
        <w:t xml:space="preserve">apomena: Aplikacija za popunjavanje podataka za registar postrojenja i zagađivanjima, nalazi se na web stranici </w:t>
      </w:r>
      <w:hyperlink r:id="rId14" w:history="1">
        <w:r w:rsidR="00BA53FE" w:rsidRPr="00EC6B52">
          <w:rPr>
            <w:rStyle w:val="Hyperlink"/>
            <w:rFonts w:ascii="Arial" w:hAnsi="Arial" w:cs="Arial"/>
            <w:bCs/>
            <w:sz w:val="22"/>
            <w:szCs w:val="22"/>
            <w:lang w:val="pl-PL"/>
          </w:rPr>
          <w:t>www.fmoit.gov.ba</w:t>
        </w:r>
      </w:hyperlink>
      <w:r w:rsidR="00BA53FE">
        <w:rPr>
          <w:rFonts w:ascii="Arial" w:hAnsi="Arial" w:cs="Arial"/>
          <w:bCs/>
          <w:sz w:val="22"/>
          <w:szCs w:val="22"/>
          <w:lang w:val="pl-PL"/>
        </w:rPr>
        <w:t xml:space="preserve">, podlink okolišne dozvole/registri i statistički podaci pod nazivom: Input modul za industrije – dostavljanje podataka za Registar o postrojenjima i zagađivanjima. </w:t>
      </w:r>
    </w:p>
    <w:p w14:paraId="1D1D5F5E" w14:textId="77777777" w:rsidR="00145BA5" w:rsidRDefault="00145BA5" w:rsidP="00145BA5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color w:val="363636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Po unosu podataka u registar obavještava se ministarstvo na </w:t>
      </w:r>
      <w:r w:rsidRPr="00687617">
        <w:rPr>
          <w:rFonts w:ascii="Arial" w:hAnsi="Arial" w:cs="Arial"/>
          <w:color w:val="363636"/>
          <w:sz w:val="22"/>
          <w:szCs w:val="22"/>
        </w:rPr>
        <w:t>e-ma</w:t>
      </w:r>
      <w:r w:rsidRPr="00687617">
        <w:rPr>
          <w:rFonts w:ascii="Arial" w:hAnsi="Arial" w:cs="Arial"/>
          <w:color w:val="363636"/>
          <w:spacing w:val="5"/>
          <w:sz w:val="22"/>
          <w:szCs w:val="22"/>
        </w:rPr>
        <w:t>i</w:t>
      </w:r>
      <w:r w:rsidRPr="00687617">
        <w:rPr>
          <w:rFonts w:ascii="Arial" w:hAnsi="Arial" w:cs="Arial"/>
          <w:color w:val="363636"/>
          <w:sz w:val="22"/>
          <w:szCs w:val="22"/>
        </w:rPr>
        <w:t>l</w:t>
      </w:r>
      <w:r w:rsidRPr="00687617">
        <w:rPr>
          <w:rFonts w:ascii="Arial" w:hAnsi="Arial" w:cs="Arial"/>
          <w:color w:val="363636"/>
          <w:spacing w:val="-3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63636"/>
          <w:sz w:val="22"/>
          <w:szCs w:val="22"/>
        </w:rPr>
        <w:t>adresu</w:t>
      </w:r>
      <w:r>
        <w:rPr>
          <w:rFonts w:ascii="Arial" w:hAnsi="Arial" w:cs="Arial"/>
          <w:color w:val="363636"/>
          <w:sz w:val="22"/>
          <w:szCs w:val="22"/>
        </w:rPr>
        <w:t>,</w:t>
      </w:r>
    </w:p>
    <w:p w14:paraId="654CFC5D" w14:textId="1838887E" w:rsidR="00145BA5" w:rsidRDefault="00145BA5" w:rsidP="00145BA5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color w:val="363636"/>
          <w:sz w:val="22"/>
          <w:szCs w:val="22"/>
        </w:rPr>
      </w:pPr>
      <w:r w:rsidRPr="00687617">
        <w:rPr>
          <w:rFonts w:ascii="Arial" w:hAnsi="Arial" w:cs="Arial"/>
          <w:color w:val="363636"/>
          <w:sz w:val="22"/>
          <w:szCs w:val="22"/>
        </w:rPr>
        <w:t>suada</w:t>
      </w:r>
      <w:r w:rsidRPr="00687617">
        <w:rPr>
          <w:rFonts w:ascii="Arial" w:hAnsi="Arial" w:cs="Arial"/>
          <w:color w:val="363636"/>
          <w:spacing w:val="-51"/>
          <w:sz w:val="22"/>
          <w:szCs w:val="22"/>
        </w:rPr>
        <w:t xml:space="preserve"> </w:t>
      </w:r>
      <w:hyperlink r:id="rId15" w:history="1">
        <w:r w:rsidRPr="00687617">
          <w:rPr>
            <w:rFonts w:ascii="Arial" w:hAnsi="Arial" w:cs="Arial"/>
            <w:color w:val="545454"/>
            <w:spacing w:val="-24"/>
            <w:sz w:val="22"/>
            <w:szCs w:val="22"/>
          </w:rPr>
          <w:t>.</w:t>
        </w:r>
        <w:r w:rsidRPr="00687617">
          <w:rPr>
            <w:rFonts w:ascii="Arial" w:hAnsi="Arial" w:cs="Arial"/>
            <w:color w:val="363636"/>
            <w:sz w:val="22"/>
            <w:szCs w:val="22"/>
          </w:rPr>
          <w:t>n</w:t>
        </w:r>
        <w:r w:rsidRPr="00687617">
          <w:rPr>
            <w:rFonts w:ascii="Arial" w:hAnsi="Arial" w:cs="Arial"/>
            <w:color w:val="363636"/>
            <w:spacing w:val="-16"/>
            <w:sz w:val="22"/>
            <w:szCs w:val="22"/>
          </w:rPr>
          <w:t>u</w:t>
        </w:r>
        <w:r w:rsidRPr="00687617">
          <w:rPr>
            <w:rFonts w:ascii="Arial" w:hAnsi="Arial" w:cs="Arial"/>
            <w:color w:val="363636"/>
            <w:sz w:val="22"/>
            <w:szCs w:val="22"/>
          </w:rPr>
          <w:t>m</w:t>
        </w:r>
        <w:r w:rsidRPr="00687617">
          <w:rPr>
            <w:rFonts w:ascii="Arial" w:hAnsi="Arial" w:cs="Arial"/>
            <w:color w:val="363636"/>
            <w:spacing w:val="-16"/>
            <w:sz w:val="22"/>
            <w:szCs w:val="22"/>
          </w:rPr>
          <w:t>i</w:t>
        </w:r>
        <w:r w:rsidRPr="00687617">
          <w:rPr>
            <w:rFonts w:ascii="Arial" w:hAnsi="Arial" w:cs="Arial"/>
            <w:color w:val="363636"/>
            <w:sz w:val="22"/>
            <w:szCs w:val="22"/>
          </w:rPr>
          <w:t>c@fmoit.gov.</w:t>
        </w:r>
      </w:hyperlink>
      <w:r w:rsidRPr="00687617">
        <w:rPr>
          <w:rFonts w:ascii="Arial" w:hAnsi="Arial" w:cs="Arial"/>
          <w:color w:val="363636"/>
          <w:spacing w:val="-49"/>
          <w:sz w:val="22"/>
          <w:szCs w:val="22"/>
        </w:rPr>
        <w:t xml:space="preserve"> </w:t>
      </w:r>
      <w:r>
        <w:rPr>
          <w:rFonts w:ascii="Arial" w:hAnsi="Arial" w:cs="Arial"/>
          <w:color w:val="363636"/>
          <w:sz w:val="22"/>
          <w:szCs w:val="22"/>
        </w:rPr>
        <w:t>b</w:t>
      </w:r>
      <w:r w:rsidRPr="00687617">
        <w:rPr>
          <w:rFonts w:ascii="Arial" w:hAnsi="Arial" w:cs="Arial"/>
          <w:color w:val="363636"/>
          <w:sz w:val="22"/>
          <w:szCs w:val="22"/>
        </w:rPr>
        <w:t>a</w:t>
      </w:r>
    </w:p>
    <w:p w14:paraId="62F7BBE7" w14:textId="557A5CE5" w:rsidR="00145BA5" w:rsidRDefault="00145BA5" w:rsidP="00627E0C">
      <w:pPr>
        <w:rPr>
          <w:rFonts w:ascii="Arial" w:hAnsi="Arial" w:cs="Arial"/>
          <w:bCs/>
          <w:sz w:val="22"/>
          <w:szCs w:val="22"/>
          <w:lang w:val="pl-PL"/>
        </w:rPr>
      </w:pPr>
    </w:p>
    <w:p w14:paraId="16500EA1" w14:textId="55FE681E" w:rsidR="00BA53FE" w:rsidRDefault="00BA53FE" w:rsidP="00627E0C">
      <w:pPr>
        <w:rPr>
          <w:rFonts w:ascii="Arial" w:hAnsi="Arial" w:cs="Arial"/>
          <w:bCs/>
          <w:sz w:val="22"/>
          <w:szCs w:val="22"/>
          <w:lang w:val="pl-PL"/>
        </w:rPr>
      </w:pPr>
    </w:p>
    <w:p w14:paraId="4A487CBB" w14:textId="59E5E10E" w:rsidR="00BA53FE" w:rsidRPr="00BA53FE" w:rsidRDefault="00BA53FE" w:rsidP="00BA53FE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 w:rsidRPr="00BA53FE">
        <w:rPr>
          <w:rFonts w:ascii="Arial" w:hAnsi="Arial" w:cs="Arial"/>
          <w:b/>
          <w:bCs/>
          <w:sz w:val="22"/>
          <w:szCs w:val="22"/>
          <w:lang w:eastAsia="en-US"/>
        </w:rPr>
        <w:t>Nadzor i kontrola obaveza iz okolinske dozvole</w:t>
      </w:r>
    </w:p>
    <w:p w14:paraId="6441E9C1" w14:textId="77777777" w:rsidR="00BA53FE" w:rsidRDefault="00BA53FE" w:rsidP="00BA53FE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BED2430" w14:textId="16AD17D3" w:rsidR="00BA53FE" w:rsidRDefault="00BA53FE" w:rsidP="00BA53FE">
      <w:pPr>
        <w:rPr>
          <w:rFonts w:ascii="Arial" w:hAnsi="Arial" w:cs="Arial"/>
          <w:sz w:val="22"/>
          <w:szCs w:val="22"/>
          <w:lang w:eastAsia="en-US"/>
        </w:rPr>
      </w:pPr>
      <w:r w:rsidRPr="00BA53FE">
        <w:rPr>
          <w:rFonts w:ascii="Arial" w:hAnsi="Arial" w:cs="Arial"/>
          <w:sz w:val="22"/>
          <w:szCs w:val="22"/>
          <w:lang w:eastAsia="en-US"/>
        </w:rPr>
        <w:t>Nadzor i kontrolu obaveza iz okoli</w:t>
      </w:r>
      <w:r w:rsidR="002169D6">
        <w:rPr>
          <w:rFonts w:ascii="Arial" w:hAnsi="Arial" w:cs="Arial"/>
          <w:sz w:val="22"/>
          <w:szCs w:val="22"/>
          <w:lang w:eastAsia="en-US"/>
        </w:rPr>
        <w:t>šne</w:t>
      </w:r>
      <w:r w:rsidRPr="00BA53FE">
        <w:rPr>
          <w:rFonts w:ascii="Arial" w:hAnsi="Arial" w:cs="Arial"/>
          <w:sz w:val="22"/>
          <w:szCs w:val="22"/>
          <w:lang w:eastAsia="en-US"/>
        </w:rPr>
        <w:t xml:space="preserve"> dozvole vrši Federalna uprava za inspekcijske poslove u skladu sa zakonskom regulativom. O provedenim pregledima nadležno inspekcijsko tijelo izvještava </w:t>
      </w:r>
      <w:r w:rsidR="00145BA5">
        <w:rPr>
          <w:rFonts w:ascii="Arial" w:hAnsi="Arial" w:cs="Arial"/>
          <w:sz w:val="22"/>
          <w:szCs w:val="22"/>
          <w:lang w:eastAsia="en-US"/>
        </w:rPr>
        <w:t xml:space="preserve">operatera i </w:t>
      </w:r>
      <w:r w:rsidRPr="00BA53FE">
        <w:rPr>
          <w:rFonts w:ascii="Arial" w:hAnsi="Arial" w:cs="Arial"/>
          <w:sz w:val="22"/>
          <w:szCs w:val="22"/>
          <w:lang w:eastAsia="en-US"/>
        </w:rPr>
        <w:t>Ministarstvo o izvršenom pregledu i mjerama koje treba preduzeti sa rokovima za realizaciju mjere.</w:t>
      </w:r>
    </w:p>
    <w:p w14:paraId="42334BFA" w14:textId="6D05D856" w:rsidR="00145BA5" w:rsidRDefault="00145BA5" w:rsidP="00BA53FE">
      <w:pPr>
        <w:rPr>
          <w:rFonts w:ascii="Arial" w:hAnsi="Arial" w:cs="Arial"/>
          <w:sz w:val="22"/>
          <w:szCs w:val="22"/>
          <w:lang w:eastAsia="en-US"/>
        </w:rPr>
      </w:pPr>
    </w:p>
    <w:p w14:paraId="1449402C" w14:textId="77777777" w:rsidR="00145BA5" w:rsidRPr="00BA53FE" w:rsidRDefault="00145BA5" w:rsidP="00BA53FE">
      <w:pPr>
        <w:rPr>
          <w:rFonts w:ascii="Arial" w:hAnsi="Arial" w:cs="Arial"/>
          <w:sz w:val="22"/>
          <w:szCs w:val="22"/>
          <w:lang w:eastAsia="en-US"/>
        </w:rPr>
      </w:pPr>
    </w:p>
    <w:p w14:paraId="244C531B" w14:textId="7FC774E8" w:rsidR="00627E0C" w:rsidRDefault="00627E0C" w:rsidP="00145BA5">
      <w:pPr>
        <w:pStyle w:val="BodyText3"/>
        <w:numPr>
          <w:ilvl w:val="0"/>
          <w:numId w:val="37"/>
        </w:numPr>
        <w:spacing w:after="0"/>
        <w:rPr>
          <w:rFonts w:ascii="Arial" w:hAnsi="Arial" w:cs="Arial"/>
          <w:b/>
          <w:bCs/>
          <w:sz w:val="22"/>
          <w:szCs w:val="22"/>
          <w:lang w:val="pl-PL"/>
        </w:rPr>
      </w:pPr>
      <w:r w:rsidRPr="00687617">
        <w:rPr>
          <w:rFonts w:ascii="Arial" w:hAnsi="Arial" w:cs="Arial"/>
          <w:b/>
          <w:bCs/>
          <w:sz w:val="22"/>
          <w:szCs w:val="22"/>
          <w:lang w:val="pl-PL"/>
        </w:rPr>
        <w:t>Period</w:t>
      </w:r>
      <w:r w:rsidRPr="00687617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687617">
        <w:rPr>
          <w:rFonts w:ascii="Arial" w:hAnsi="Arial" w:cs="Arial"/>
          <w:b/>
          <w:bCs/>
          <w:sz w:val="22"/>
          <w:szCs w:val="22"/>
          <w:lang w:val="pl-PL"/>
        </w:rPr>
        <w:t>va</w:t>
      </w:r>
      <w:r w:rsidRPr="00687617">
        <w:rPr>
          <w:rFonts w:ascii="Arial" w:hAnsi="Arial" w:cs="Arial"/>
          <w:b/>
          <w:bCs/>
          <w:sz w:val="22"/>
          <w:szCs w:val="22"/>
          <w:lang w:val="hr-HR"/>
        </w:rPr>
        <w:t>ž</w:t>
      </w:r>
      <w:r w:rsidRPr="00687617">
        <w:rPr>
          <w:rFonts w:ascii="Arial" w:hAnsi="Arial" w:cs="Arial"/>
          <w:b/>
          <w:bCs/>
          <w:sz w:val="22"/>
          <w:szCs w:val="22"/>
          <w:lang w:val="pl-PL"/>
        </w:rPr>
        <w:t>enja</w:t>
      </w:r>
      <w:r w:rsidRPr="00687617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687617">
        <w:rPr>
          <w:rFonts w:ascii="Arial" w:hAnsi="Arial" w:cs="Arial"/>
          <w:b/>
          <w:bCs/>
          <w:sz w:val="22"/>
          <w:szCs w:val="22"/>
          <w:lang w:val="pl-PL"/>
        </w:rPr>
        <w:t>dozvole</w:t>
      </w:r>
    </w:p>
    <w:p w14:paraId="13E2D30E" w14:textId="77777777" w:rsidR="00145BA5" w:rsidRPr="00687617" w:rsidRDefault="00145BA5" w:rsidP="00145BA5">
      <w:pPr>
        <w:pStyle w:val="BodyText3"/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1F1D0322" w14:textId="77777777" w:rsidR="00627E0C" w:rsidRPr="00687617" w:rsidRDefault="00627E0C" w:rsidP="00627E0C">
      <w:pPr>
        <w:rPr>
          <w:rFonts w:ascii="Arial" w:hAnsi="Arial" w:cs="Arial"/>
          <w:b/>
          <w:bCs/>
          <w:sz w:val="22"/>
          <w:szCs w:val="22"/>
        </w:rPr>
      </w:pPr>
      <w:r w:rsidRPr="00687617">
        <w:rPr>
          <w:rFonts w:ascii="Arial" w:hAnsi="Arial" w:cs="Arial"/>
          <w:sz w:val="22"/>
          <w:szCs w:val="22"/>
        </w:rPr>
        <w:t>Okolišna dozvola se daje maksimalno na period od 5 (pet) godina od dana uručenja rješenja.</w:t>
      </w:r>
    </w:p>
    <w:p w14:paraId="6517945B" w14:textId="77777777" w:rsidR="00805D4A" w:rsidRDefault="00805D4A" w:rsidP="00B44D91">
      <w:pPr>
        <w:pStyle w:val="BodyText"/>
        <w:kinsoku w:val="0"/>
        <w:overflowPunct w:val="0"/>
        <w:spacing w:before="70" w:line="238" w:lineRule="auto"/>
        <w:ind w:left="102" w:right="1094" w:firstLine="14"/>
        <w:jc w:val="center"/>
        <w:rPr>
          <w:rFonts w:ascii="Arial" w:hAnsi="Arial" w:cs="Arial"/>
          <w:b/>
          <w:color w:val="343434"/>
          <w:w w:val="130"/>
          <w:sz w:val="22"/>
          <w:szCs w:val="22"/>
        </w:rPr>
      </w:pPr>
    </w:p>
    <w:p w14:paraId="54A36191" w14:textId="73CA3A0D" w:rsidR="00805D4A" w:rsidRDefault="00805D4A" w:rsidP="00B44D91">
      <w:pPr>
        <w:pStyle w:val="BodyText"/>
        <w:kinsoku w:val="0"/>
        <w:overflowPunct w:val="0"/>
        <w:spacing w:before="70" w:line="238" w:lineRule="auto"/>
        <w:ind w:left="102" w:right="1094" w:firstLine="14"/>
        <w:jc w:val="center"/>
        <w:rPr>
          <w:rFonts w:ascii="Arial" w:hAnsi="Arial" w:cs="Arial"/>
          <w:b/>
          <w:color w:val="343434"/>
          <w:w w:val="130"/>
          <w:sz w:val="22"/>
          <w:szCs w:val="22"/>
        </w:rPr>
      </w:pPr>
    </w:p>
    <w:p w14:paraId="3021E9CD" w14:textId="201338AA" w:rsidR="00145BA5" w:rsidRDefault="00145BA5" w:rsidP="00B44D91">
      <w:pPr>
        <w:pStyle w:val="BodyText"/>
        <w:kinsoku w:val="0"/>
        <w:overflowPunct w:val="0"/>
        <w:spacing w:before="70" w:line="238" w:lineRule="auto"/>
        <w:ind w:left="102" w:right="1094" w:firstLine="14"/>
        <w:jc w:val="center"/>
        <w:rPr>
          <w:rFonts w:ascii="Arial" w:hAnsi="Arial" w:cs="Arial"/>
          <w:b/>
          <w:color w:val="343434"/>
          <w:w w:val="130"/>
          <w:sz w:val="22"/>
          <w:szCs w:val="22"/>
        </w:rPr>
      </w:pPr>
    </w:p>
    <w:p w14:paraId="1AE2D0D8" w14:textId="77777777" w:rsidR="00805D4A" w:rsidRDefault="00805D4A" w:rsidP="00B44D91">
      <w:pPr>
        <w:pStyle w:val="BodyText"/>
        <w:kinsoku w:val="0"/>
        <w:overflowPunct w:val="0"/>
        <w:spacing w:before="70" w:line="238" w:lineRule="auto"/>
        <w:ind w:left="102" w:right="1094" w:firstLine="14"/>
        <w:jc w:val="center"/>
        <w:rPr>
          <w:rFonts w:ascii="Arial" w:hAnsi="Arial" w:cs="Arial"/>
          <w:b/>
          <w:color w:val="343434"/>
          <w:w w:val="130"/>
          <w:sz w:val="22"/>
          <w:szCs w:val="22"/>
        </w:rPr>
      </w:pPr>
    </w:p>
    <w:p w14:paraId="0A72A7CB" w14:textId="3627C8F9" w:rsidR="00627E0C" w:rsidRDefault="00627E0C" w:rsidP="00B44D91">
      <w:pPr>
        <w:pStyle w:val="BodyText"/>
        <w:kinsoku w:val="0"/>
        <w:overflowPunct w:val="0"/>
        <w:spacing w:before="70" w:line="238" w:lineRule="auto"/>
        <w:ind w:left="102" w:right="1094" w:firstLine="14"/>
        <w:jc w:val="center"/>
        <w:rPr>
          <w:rFonts w:ascii="Arial" w:hAnsi="Arial" w:cs="Arial"/>
          <w:b/>
          <w:color w:val="343434"/>
          <w:w w:val="125"/>
          <w:sz w:val="22"/>
          <w:szCs w:val="22"/>
        </w:rPr>
      </w:pPr>
      <w:r w:rsidRPr="004D024C">
        <w:rPr>
          <w:rFonts w:ascii="Arial" w:hAnsi="Arial" w:cs="Arial"/>
          <w:b/>
          <w:color w:val="343434"/>
          <w:w w:val="130"/>
          <w:sz w:val="22"/>
          <w:szCs w:val="22"/>
        </w:rPr>
        <w:lastRenderedPageBreak/>
        <w:t>0</w:t>
      </w:r>
      <w:r w:rsidR="004D6BEB">
        <w:rPr>
          <w:rFonts w:ascii="Arial" w:hAnsi="Arial" w:cs="Arial"/>
          <w:b/>
          <w:color w:val="343434"/>
          <w:w w:val="130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spacing w:val="-41"/>
          <w:w w:val="130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w w:val="125"/>
          <w:sz w:val="22"/>
          <w:szCs w:val="22"/>
        </w:rPr>
        <w:t>b</w:t>
      </w:r>
      <w:r w:rsidR="004D6BEB">
        <w:rPr>
          <w:rFonts w:ascii="Arial" w:hAnsi="Arial" w:cs="Arial"/>
          <w:b/>
          <w:color w:val="343434"/>
          <w:w w:val="125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spacing w:val="-36"/>
          <w:w w:val="125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sz w:val="22"/>
          <w:szCs w:val="22"/>
        </w:rPr>
        <w:t>r</w:t>
      </w:r>
      <w:r w:rsidR="004D6BEB">
        <w:rPr>
          <w:rFonts w:ascii="Arial" w:hAnsi="Arial" w:cs="Arial"/>
          <w:b/>
          <w:color w:val="343434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spacing w:val="-12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w w:val="125"/>
          <w:sz w:val="22"/>
          <w:szCs w:val="22"/>
        </w:rPr>
        <w:t>a</w:t>
      </w:r>
      <w:r w:rsidR="004D6BEB">
        <w:rPr>
          <w:rFonts w:ascii="Arial" w:hAnsi="Arial" w:cs="Arial"/>
          <w:b/>
          <w:color w:val="343434"/>
          <w:w w:val="125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spacing w:val="-21"/>
          <w:w w:val="125"/>
          <w:sz w:val="22"/>
          <w:szCs w:val="22"/>
        </w:rPr>
        <w:t xml:space="preserve"> z</w:t>
      </w:r>
      <w:r w:rsidR="004D6BEB">
        <w:rPr>
          <w:rFonts w:ascii="Arial" w:hAnsi="Arial" w:cs="Arial"/>
          <w:b/>
          <w:color w:val="343434"/>
          <w:spacing w:val="-21"/>
          <w:w w:val="125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spacing w:val="-8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spacing w:val="2"/>
          <w:w w:val="125"/>
          <w:sz w:val="22"/>
          <w:szCs w:val="22"/>
        </w:rPr>
        <w:t xml:space="preserve">I </w:t>
      </w:r>
      <w:r w:rsidRPr="004D024C">
        <w:rPr>
          <w:rFonts w:ascii="Arial" w:hAnsi="Arial" w:cs="Arial"/>
          <w:b/>
          <w:color w:val="343434"/>
          <w:w w:val="125"/>
          <w:sz w:val="22"/>
          <w:szCs w:val="22"/>
        </w:rPr>
        <w:t>o</w:t>
      </w:r>
      <w:r w:rsidRPr="004D024C">
        <w:rPr>
          <w:rFonts w:ascii="Arial" w:hAnsi="Arial" w:cs="Arial"/>
          <w:b/>
          <w:color w:val="343434"/>
          <w:spacing w:val="-47"/>
          <w:w w:val="125"/>
          <w:sz w:val="22"/>
          <w:szCs w:val="22"/>
        </w:rPr>
        <w:t xml:space="preserve"> </w:t>
      </w:r>
      <w:r w:rsidR="004D6BEB">
        <w:rPr>
          <w:rFonts w:ascii="Arial" w:hAnsi="Arial" w:cs="Arial"/>
          <w:b/>
          <w:color w:val="343434"/>
          <w:spacing w:val="-47"/>
          <w:w w:val="125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spacing w:val="-47"/>
          <w:w w:val="125"/>
          <w:sz w:val="22"/>
          <w:szCs w:val="22"/>
        </w:rPr>
        <w:t xml:space="preserve">ž </w:t>
      </w:r>
      <w:r w:rsidR="004D6BEB">
        <w:rPr>
          <w:rFonts w:ascii="Arial" w:hAnsi="Arial" w:cs="Arial"/>
          <w:b/>
          <w:color w:val="343434"/>
          <w:spacing w:val="-47"/>
          <w:w w:val="125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spacing w:val="-47"/>
          <w:w w:val="125"/>
          <w:sz w:val="22"/>
          <w:szCs w:val="22"/>
        </w:rPr>
        <w:t xml:space="preserve"> </w:t>
      </w:r>
      <w:r w:rsidR="00786AFA">
        <w:rPr>
          <w:rFonts w:ascii="Arial" w:hAnsi="Arial" w:cs="Arial"/>
          <w:b/>
          <w:color w:val="343434"/>
          <w:spacing w:val="-47"/>
          <w:w w:val="125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w w:val="125"/>
          <w:sz w:val="22"/>
          <w:szCs w:val="22"/>
        </w:rPr>
        <w:t>e</w:t>
      </w:r>
      <w:r w:rsidRPr="004D024C">
        <w:rPr>
          <w:rFonts w:ascii="Arial" w:hAnsi="Arial" w:cs="Arial"/>
          <w:b/>
          <w:color w:val="343434"/>
          <w:spacing w:val="-29"/>
          <w:w w:val="125"/>
          <w:sz w:val="22"/>
          <w:szCs w:val="22"/>
        </w:rPr>
        <w:t xml:space="preserve"> </w:t>
      </w:r>
      <w:r w:rsidR="004D6BEB">
        <w:rPr>
          <w:rFonts w:ascii="Arial" w:hAnsi="Arial" w:cs="Arial"/>
          <w:b/>
          <w:color w:val="343434"/>
          <w:spacing w:val="-29"/>
          <w:w w:val="125"/>
          <w:sz w:val="22"/>
          <w:szCs w:val="22"/>
        </w:rPr>
        <w:t xml:space="preserve"> </w:t>
      </w:r>
      <w:r w:rsidRPr="004D024C">
        <w:rPr>
          <w:rFonts w:ascii="Arial" w:hAnsi="Arial" w:cs="Arial"/>
          <w:b/>
          <w:color w:val="343434"/>
          <w:w w:val="125"/>
          <w:sz w:val="22"/>
          <w:szCs w:val="22"/>
        </w:rPr>
        <w:t>n j</w:t>
      </w:r>
      <w:r w:rsidRPr="004D024C">
        <w:rPr>
          <w:rFonts w:ascii="Arial" w:hAnsi="Arial" w:cs="Arial"/>
          <w:b/>
          <w:color w:val="343434"/>
          <w:spacing w:val="-48"/>
          <w:w w:val="125"/>
          <w:sz w:val="22"/>
          <w:szCs w:val="22"/>
        </w:rPr>
        <w:t xml:space="preserve">  </w:t>
      </w:r>
      <w:r w:rsidRPr="004D024C">
        <w:rPr>
          <w:rFonts w:ascii="Arial" w:hAnsi="Arial" w:cs="Arial"/>
          <w:b/>
          <w:color w:val="343434"/>
          <w:w w:val="125"/>
          <w:sz w:val="22"/>
          <w:szCs w:val="22"/>
        </w:rPr>
        <w:t>e</w:t>
      </w:r>
    </w:p>
    <w:p w14:paraId="2F55C02A" w14:textId="77777777" w:rsidR="00DF4BC9" w:rsidRDefault="00DF4BC9" w:rsidP="00B44D91">
      <w:pPr>
        <w:pStyle w:val="BodyText"/>
        <w:kinsoku w:val="0"/>
        <w:overflowPunct w:val="0"/>
        <w:spacing w:before="70" w:line="238" w:lineRule="auto"/>
        <w:ind w:left="102" w:right="1094" w:firstLine="14"/>
        <w:jc w:val="center"/>
        <w:rPr>
          <w:rFonts w:ascii="Arial" w:hAnsi="Arial" w:cs="Arial"/>
          <w:b/>
          <w:color w:val="343434"/>
          <w:w w:val="125"/>
          <w:sz w:val="22"/>
          <w:szCs w:val="22"/>
        </w:rPr>
      </w:pPr>
    </w:p>
    <w:p w14:paraId="5267A15A" w14:textId="5E6177F6" w:rsidR="007D3080" w:rsidRPr="006333C2" w:rsidRDefault="00627E0C" w:rsidP="007D3080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color w:val="343434"/>
          <w:sz w:val="22"/>
          <w:szCs w:val="22"/>
        </w:rPr>
      </w:pPr>
      <w:r w:rsidRPr="006333C2">
        <w:rPr>
          <w:rFonts w:ascii="Arial" w:hAnsi="Arial" w:cs="Arial"/>
          <w:color w:val="343434"/>
          <w:sz w:val="22"/>
          <w:szCs w:val="22"/>
        </w:rPr>
        <w:t>Dana</w:t>
      </w:r>
      <w:r w:rsidRPr="006333C2">
        <w:rPr>
          <w:rFonts w:ascii="Arial" w:hAnsi="Arial" w:cs="Arial"/>
          <w:color w:val="343434"/>
          <w:spacing w:val="-8"/>
          <w:sz w:val="22"/>
          <w:szCs w:val="22"/>
        </w:rPr>
        <w:t xml:space="preserve"> </w:t>
      </w:r>
      <w:r w:rsidR="0011367D" w:rsidRPr="006333C2">
        <w:rPr>
          <w:rFonts w:ascii="Arial" w:hAnsi="Arial" w:cs="Arial"/>
          <w:color w:val="343434"/>
          <w:spacing w:val="-8"/>
          <w:sz w:val="22"/>
          <w:szCs w:val="22"/>
        </w:rPr>
        <w:t>28.</w:t>
      </w:r>
      <w:r w:rsidRPr="006333C2">
        <w:rPr>
          <w:rFonts w:ascii="Arial" w:hAnsi="Arial" w:cs="Arial"/>
          <w:color w:val="343434"/>
          <w:spacing w:val="-8"/>
          <w:sz w:val="22"/>
          <w:szCs w:val="22"/>
        </w:rPr>
        <w:t>01.2020.</w:t>
      </w:r>
      <w:r w:rsidRPr="006333C2">
        <w:rPr>
          <w:rFonts w:ascii="Arial" w:hAnsi="Arial" w:cs="Arial"/>
          <w:color w:val="505050"/>
          <w:spacing w:val="-29"/>
          <w:sz w:val="22"/>
          <w:szCs w:val="22"/>
        </w:rPr>
        <w:t xml:space="preserve"> </w:t>
      </w:r>
      <w:r w:rsidR="0011367D" w:rsidRPr="006333C2">
        <w:rPr>
          <w:rFonts w:ascii="Arial" w:hAnsi="Arial" w:cs="Arial"/>
          <w:color w:val="343434"/>
          <w:sz w:val="22"/>
          <w:szCs w:val="22"/>
        </w:rPr>
        <w:t xml:space="preserve">broj 446/20 </w:t>
      </w:r>
      <w:r w:rsidR="006333C2" w:rsidRPr="006333C2">
        <w:rPr>
          <w:rFonts w:ascii="Arial" w:hAnsi="Arial" w:cs="Arial"/>
          <w:color w:val="343434"/>
          <w:sz w:val="22"/>
          <w:szCs w:val="22"/>
        </w:rPr>
        <w:t xml:space="preserve">i 12.02.2020 godine broj 373/20 </w:t>
      </w:r>
      <w:r w:rsidRPr="006333C2">
        <w:rPr>
          <w:rFonts w:ascii="Arial" w:hAnsi="Arial" w:cs="Arial"/>
          <w:color w:val="343434"/>
          <w:sz w:val="22"/>
          <w:szCs w:val="22"/>
        </w:rPr>
        <w:t>S</w:t>
      </w:r>
      <w:r w:rsidRPr="006333C2">
        <w:rPr>
          <w:rFonts w:ascii="Arial" w:hAnsi="Arial" w:cs="Arial"/>
          <w:color w:val="343434"/>
          <w:spacing w:val="-9"/>
          <w:sz w:val="22"/>
          <w:szCs w:val="22"/>
        </w:rPr>
        <w:t>I</w:t>
      </w:r>
      <w:r w:rsidRPr="006333C2">
        <w:rPr>
          <w:rFonts w:ascii="Arial" w:hAnsi="Arial" w:cs="Arial"/>
          <w:color w:val="343434"/>
          <w:sz w:val="22"/>
          <w:szCs w:val="22"/>
        </w:rPr>
        <w:t>SECAM</w:t>
      </w:r>
      <w:r w:rsidRPr="006333C2">
        <w:rPr>
          <w:rFonts w:ascii="Arial" w:hAnsi="Arial" w:cs="Arial"/>
          <w:color w:val="343434"/>
          <w:spacing w:val="1"/>
          <w:sz w:val="22"/>
          <w:szCs w:val="22"/>
        </w:rPr>
        <w:t xml:space="preserve"> </w:t>
      </w:r>
      <w:r w:rsidRPr="006333C2">
        <w:rPr>
          <w:rFonts w:ascii="Arial" w:hAnsi="Arial" w:cs="Arial"/>
          <w:color w:val="343434"/>
          <w:sz w:val="22"/>
          <w:szCs w:val="22"/>
        </w:rPr>
        <w:t>SODA</w:t>
      </w:r>
      <w:r w:rsidRPr="006333C2">
        <w:rPr>
          <w:rFonts w:ascii="Arial" w:hAnsi="Arial" w:cs="Arial"/>
          <w:color w:val="343434"/>
          <w:spacing w:val="6"/>
          <w:sz w:val="22"/>
          <w:szCs w:val="22"/>
        </w:rPr>
        <w:t xml:space="preserve"> </w:t>
      </w:r>
      <w:r w:rsidRPr="006333C2">
        <w:rPr>
          <w:rFonts w:ascii="Arial" w:hAnsi="Arial" w:cs="Arial"/>
          <w:color w:val="343434"/>
          <w:sz w:val="22"/>
          <w:szCs w:val="22"/>
        </w:rPr>
        <w:t>LUKAVAC</w:t>
      </w:r>
      <w:r w:rsidRPr="006333C2">
        <w:rPr>
          <w:rFonts w:ascii="Arial" w:hAnsi="Arial" w:cs="Arial"/>
          <w:color w:val="343434"/>
          <w:spacing w:val="6"/>
          <w:sz w:val="22"/>
          <w:szCs w:val="22"/>
        </w:rPr>
        <w:t xml:space="preserve"> </w:t>
      </w:r>
      <w:r w:rsidRPr="006333C2">
        <w:rPr>
          <w:rFonts w:ascii="Arial" w:hAnsi="Arial" w:cs="Arial"/>
          <w:color w:val="343434"/>
          <w:spacing w:val="10"/>
          <w:sz w:val="22"/>
          <w:szCs w:val="22"/>
        </w:rPr>
        <w:t>d</w:t>
      </w:r>
      <w:r w:rsidRPr="006333C2">
        <w:rPr>
          <w:rFonts w:ascii="Arial" w:hAnsi="Arial" w:cs="Arial"/>
          <w:color w:val="505050"/>
          <w:spacing w:val="-25"/>
          <w:sz w:val="22"/>
          <w:szCs w:val="22"/>
        </w:rPr>
        <w:t>.</w:t>
      </w:r>
      <w:r w:rsidRPr="006333C2">
        <w:rPr>
          <w:rFonts w:ascii="Arial" w:hAnsi="Arial" w:cs="Arial"/>
          <w:color w:val="343434"/>
          <w:spacing w:val="13"/>
          <w:sz w:val="22"/>
          <w:szCs w:val="22"/>
        </w:rPr>
        <w:t>o</w:t>
      </w:r>
      <w:r w:rsidRPr="006333C2">
        <w:rPr>
          <w:rFonts w:ascii="Arial" w:hAnsi="Arial" w:cs="Arial"/>
          <w:color w:val="676769"/>
          <w:spacing w:val="-25"/>
          <w:sz w:val="22"/>
          <w:szCs w:val="22"/>
        </w:rPr>
        <w:t>.</w:t>
      </w:r>
      <w:r w:rsidRPr="006333C2">
        <w:rPr>
          <w:rFonts w:ascii="Arial" w:hAnsi="Arial" w:cs="Arial"/>
          <w:color w:val="343434"/>
          <w:sz w:val="22"/>
          <w:szCs w:val="22"/>
        </w:rPr>
        <w:t>o</w:t>
      </w:r>
      <w:r w:rsidRPr="006333C2">
        <w:rPr>
          <w:rFonts w:ascii="Arial" w:hAnsi="Arial" w:cs="Arial"/>
          <w:color w:val="505050"/>
          <w:sz w:val="22"/>
          <w:szCs w:val="22"/>
        </w:rPr>
        <w:t>. općina Lukavac</w:t>
      </w:r>
      <w:r w:rsidRPr="006333C2">
        <w:rPr>
          <w:rFonts w:ascii="Arial" w:hAnsi="Arial" w:cs="Arial"/>
          <w:color w:val="505050"/>
          <w:w w:val="95"/>
          <w:sz w:val="22"/>
          <w:szCs w:val="22"/>
        </w:rPr>
        <w:t>,</w:t>
      </w:r>
      <w:r w:rsidRPr="006333C2">
        <w:rPr>
          <w:rFonts w:ascii="Arial" w:hAnsi="Arial" w:cs="Arial"/>
          <w:color w:val="505050"/>
          <w:spacing w:val="-30"/>
          <w:w w:val="95"/>
          <w:sz w:val="22"/>
          <w:szCs w:val="22"/>
        </w:rPr>
        <w:t xml:space="preserve"> </w:t>
      </w:r>
      <w:r w:rsidR="00416780" w:rsidRPr="006333C2">
        <w:rPr>
          <w:rFonts w:ascii="Arial" w:hAnsi="Arial" w:cs="Arial"/>
          <w:color w:val="343434"/>
          <w:w w:val="95"/>
          <w:sz w:val="22"/>
          <w:szCs w:val="22"/>
        </w:rPr>
        <w:t>uputila je</w:t>
      </w:r>
      <w:r w:rsidRPr="006333C2">
        <w:rPr>
          <w:rFonts w:ascii="Arial" w:hAnsi="Arial" w:cs="Arial"/>
          <w:color w:val="343434"/>
          <w:spacing w:val="-10"/>
          <w:w w:val="95"/>
          <w:sz w:val="22"/>
          <w:szCs w:val="22"/>
        </w:rPr>
        <w:t xml:space="preserve"> </w:t>
      </w:r>
      <w:r w:rsidR="006333C2" w:rsidRPr="006333C2">
        <w:rPr>
          <w:rFonts w:ascii="Arial" w:hAnsi="Arial" w:cs="Arial"/>
          <w:color w:val="343434"/>
          <w:w w:val="95"/>
          <w:sz w:val="22"/>
          <w:szCs w:val="22"/>
        </w:rPr>
        <w:t>Z</w:t>
      </w:r>
      <w:r w:rsidRPr="006333C2">
        <w:rPr>
          <w:rFonts w:ascii="Arial" w:hAnsi="Arial" w:cs="Arial"/>
          <w:color w:val="343434"/>
          <w:w w:val="95"/>
          <w:sz w:val="22"/>
          <w:szCs w:val="22"/>
        </w:rPr>
        <w:t>ahtjev</w:t>
      </w:r>
      <w:r w:rsidR="006333C2" w:rsidRPr="006333C2">
        <w:rPr>
          <w:rFonts w:ascii="Arial" w:hAnsi="Arial" w:cs="Arial"/>
          <w:color w:val="343434"/>
          <w:w w:val="95"/>
          <w:sz w:val="22"/>
          <w:szCs w:val="22"/>
        </w:rPr>
        <w:t>e</w:t>
      </w:r>
      <w:r w:rsidRPr="006333C2">
        <w:rPr>
          <w:rFonts w:ascii="Arial" w:hAnsi="Arial" w:cs="Arial"/>
          <w:color w:val="343434"/>
          <w:w w:val="95"/>
          <w:sz w:val="22"/>
          <w:szCs w:val="22"/>
        </w:rPr>
        <w:t xml:space="preserve"> za izdavanje oko</w:t>
      </w:r>
      <w:r w:rsidRPr="006333C2">
        <w:rPr>
          <w:rFonts w:ascii="Arial" w:hAnsi="Arial" w:cs="Arial"/>
          <w:color w:val="343434"/>
          <w:spacing w:val="-3"/>
          <w:w w:val="95"/>
          <w:sz w:val="22"/>
          <w:szCs w:val="22"/>
        </w:rPr>
        <w:t>l</w:t>
      </w:r>
      <w:r w:rsidRPr="006333C2">
        <w:rPr>
          <w:rFonts w:ascii="Arial" w:hAnsi="Arial" w:cs="Arial"/>
          <w:color w:val="343434"/>
          <w:spacing w:val="-19"/>
          <w:w w:val="95"/>
          <w:sz w:val="22"/>
          <w:szCs w:val="22"/>
        </w:rPr>
        <w:t>i</w:t>
      </w:r>
      <w:r w:rsidRPr="006333C2">
        <w:rPr>
          <w:rFonts w:ascii="Arial" w:hAnsi="Arial" w:cs="Arial"/>
          <w:color w:val="343434"/>
          <w:w w:val="95"/>
          <w:sz w:val="22"/>
          <w:szCs w:val="22"/>
        </w:rPr>
        <w:t xml:space="preserve">šne dozvole  </w:t>
      </w:r>
      <w:r w:rsidR="0011367D" w:rsidRPr="006333C2">
        <w:rPr>
          <w:rFonts w:ascii="Arial" w:hAnsi="Arial" w:cs="Arial"/>
          <w:color w:val="343434"/>
          <w:w w:val="95"/>
          <w:sz w:val="22"/>
          <w:szCs w:val="22"/>
        </w:rPr>
        <w:t>za nove objekte u SSL</w:t>
      </w:r>
      <w:r w:rsidR="006333C2" w:rsidRPr="006333C2">
        <w:rPr>
          <w:rFonts w:ascii="Arial" w:hAnsi="Arial" w:cs="Arial"/>
          <w:color w:val="343434"/>
          <w:w w:val="95"/>
          <w:sz w:val="22"/>
          <w:szCs w:val="22"/>
        </w:rPr>
        <w:t>:</w:t>
      </w:r>
      <w:r w:rsidR="00416780" w:rsidRPr="006333C2">
        <w:rPr>
          <w:rFonts w:ascii="Arial" w:hAnsi="Arial" w:cs="Arial"/>
          <w:color w:val="343434"/>
          <w:w w:val="95"/>
          <w:sz w:val="22"/>
          <w:szCs w:val="22"/>
        </w:rPr>
        <w:t xml:space="preserve"> Skruber-ispirač gasa -laka soda i LAF aparat.</w:t>
      </w:r>
      <w:r w:rsidR="006333C2" w:rsidRPr="006333C2">
        <w:rPr>
          <w:rFonts w:ascii="Arial" w:hAnsi="Arial" w:cs="Arial"/>
          <w:color w:val="343434"/>
          <w:w w:val="95"/>
          <w:sz w:val="22"/>
          <w:szCs w:val="22"/>
        </w:rPr>
        <w:t>; zatim Skruber-ispirač gasa sa krečnih peći, Proširenje objekta depoa antracita, Spremnik za skladištenje dizela, Proširene objekta soda pogon, Transformatorska stanica Rashladni tornjevi, Novo skladište gotovog proizvoda sa utovarnom rampom i Nadstrešnica za palete, s molbom da se izda Okolinska dozvola jedna za sve navedene objekte pošto se radi o zamjenskim kapacitetima, rezervnim aparatima i objektima za skladištenje.</w:t>
      </w:r>
    </w:p>
    <w:p w14:paraId="5CFD1804" w14:textId="77777777" w:rsidR="006333C2" w:rsidRPr="006333C2" w:rsidRDefault="006333C2" w:rsidP="006333C2">
      <w:pPr>
        <w:pStyle w:val="BodyText"/>
        <w:kinsoku w:val="0"/>
        <w:overflowPunct w:val="0"/>
        <w:jc w:val="both"/>
        <w:rPr>
          <w:rFonts w:ascii="Arial" w:hAnsi="Arial" w:cs="Arial"/>
          <w:color w:val="343434"/>
          <w:sz w:val="22"/>
          <w:szCs w:val="22"/>
        </w:rPr>
      </w:pPr>
    </w:p>
    <w:p w14:paraId="6CA5E537" w14:textId="153AB292" w:rsidR="007D3080" w:rsidRDefault="006333C2" w:rsidP="006333C2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color w:val="343434"/>
          <w:sz w:val="22"/>
          <w:szCs w:val="22"/>
        </w:rPr>
      </w:pPr>
      <w:r w:rsidRPr="006333C2">
        <w:rPr>
          <w:rFonts w:ascii="Arial" w:hAnsi="Arial" w:cs="Arial"/>
          <w:color w:val="343434"/>
          <w:sz w:val="22"/>
          <w:szCs w:val="22"/>
        </w:rPr>
        <w:t xml:space="preserve">Na osnovu upita od investitora </w:t>
      </w:r>
      <w:r w:rsidR="003301CD">
        <w:rPr>
          <w:rFonts w:ascii="Arial" w:hAnsi="Arial" w:cs="Arial"/>
          <w:color w:val="343434"/>
          <w:sz w:val="22"/>
          <w:szCs w:val="22"/>
        </w:rPr>
        <w:t xml:space="preserve">broj 2530 od 22.04.2020 godine o </w:t>
      </w:r>
      <w:r w:rsidRPr="006333C2">
        <w:rPr>
          <w:rFonts w:ascii="Arial" w:hAnsi="Arial" w:cs="Arial"/>
          <w:color w:val="343434"/>
          <w:sz w:val="22"/>
          <w:szCs w:val="22"/>
        </w:rPr>
        <w:t>mogućnost</w:t>
      </w:r>
      <w:r w:rsidR="003301CD">
        <w:rPr>
          <w:rFonts w:ascii="Arial" w:hAnsi="Arial" w:cs="Arial"/>
          <w:color w:val="343434"/>
          <w:sz w:val="22"/>
          <w:szCs w:val="22"/>
        </w:rPr>
        <w:t>i</w:t>
      </w:r>
      <w:r w:rsidRPr="006333C2">
        <w:rPr>
          <w:rFonts w:ascii="Arial" w:hAnsi="Arial" w:cs="Arial"/>
          <w:color w:val="343434"/>
          <w:sz w:val="22"/>
          <w:szCs w:val="22"/>
        </w:rPr>
        <w:t xml:space="preserve"> uključivanja  planiranih postojenja koji će poboljšati ekološki pritisak na okoliš za SKRUBER – ispirač gasa iz krečnih peći  i  LAF – aparat-ispirač zraka sa filter postrojenja , Federalno ministarstvo je na osnovu odgovora investitoru</w:t>
      </w:r>
      <w:r w:rsidR="003301CD">
        <w:rPr>
          <w:rFonts w:ascii="Arial" w:hAnsi="Arial" w:cs="Arial"/>
          <w:color w:val="343434"/>
          <w:sz w:val="22"/>
          <w:szCs w:val="22"/>
        </w:rPr>
        <w:t xml:space="preserve"> </w:t>
      </w:r>
      <w:r w:rsidRPr="006333C2">
        <w:rPr>
          <w:rFonts w:ascii="Arial" w:hAnsi="Arial" w:cs="Arial"/>
          <w:color w:val="343434"/>
          <w:sz w:val="22"/>
          <w:szCs w:val="22"/>
        </w:rPr>
        <w:t>broj: UP I 05/2-02-19-547/20 od  03.06.2020. godine  pogoni i postrojenja za koje se izdaje okolišna dozvola uključilo postrojenja SKRUBER aparat   i LAF aparat</w:t>
      </w:r>
    </w:p>
    <w:p w14:paraId="4B4044FC" w14:textId="7BA34CAA" w:rsidR="003301CD" w:rsidRDefault="003301CD" w:rsidP="006333C2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color w:val="343434"/>
          <w:sz w:val="22"/>
          <w:szCs w:val="22"/>
        </w:rPr>
      </w:pPr>
    </w:p>
    <w:p w14:paraId="434F844D" w14:textId="20B56925" w:rsidR="003301CD" w:rsidRDefault="003301CD" w:rsidP="006333C2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30.07.2020 godine SISECAM SODA LUKAVAC d.o.o. podnijela je Zahtjev za obnovu okol</w:t>
      </w:r>
      <w:r w:rsidR="002169D6">
        <w:rPr>
          <w:rFonts w:ascii="Arial" w:hAnsi="Arial" w:cs="Arial"/>
          <w:color w:val="343434"/>
          <w:sz w:val="22"/>
          <w:szCs w:val="22"/>
        </w:rPr>
        <w:t xml:space="preserve">išne </w:t>
      </w:r>
      <w:r>
        <w:rPr>
          <w:rFonts w:ascii="Arial" w:hAnsi="Arial" w:cs="Arial"/>
          <w:color w:val="343434"/>
          <w:sz w:val="22"/>
          <w:szCs w:val="22"/>
        </w:rPr>
        <w:t>dozvole za SSL broj 3991/20, pošto je prethodna izdata 21.09.2015 godine, broj UP I 05/2-23-11-133/14 DĐ.</w:t>
      </w:r>
    </w:p>
    <w:p w14:paraId="775E9ED2" w14:textId="77777777" w:rsidR="003301CD" w:rsidRDefault="003301CD" w:rsidP="006333C2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color w:val="343434"/>
          <w:sz w:val="22"/>
          <w:szCs w:val="22"/>
        </w:rPr>
      </w:pPr>
    </w:p>
    <w:p w14:paraId="335761EC" w14:textId="03FFD042" w:rsidR="00627E0C" w:rsidRPr="00687617" w:rsidRDefault="00627E0C" w:rsidP="007D3080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87617">
        <w:rPr>
          <w:rFonts w:ascii="Arial" w:hAnsi="Arial" w:cs="Arial"/>
          <w:color w:val="343434"/>
          <w:sz w:val="22"/>
          <w:szCs w:val="22"/>
        </w:rPr>
        <w:t>Uz</w:t>
      </w:r>
      <w:r w:rsidRPr="00687617">
        <w:rPr>
          <w:rFonts w:ascii="Arial" w:hAnsi="Arial" w:cs="Arial"/>
          <w:color w:val="343434"/>
          <w:spacing w:val="4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zahtjev</w:t>
      </w:r>
      <w:r w:rsidRPr="00687617">
        <w:rPr>
          <w:rFonts w:ascii="Arial" w:hAnsi="Arial" w:cs="Arial"/>
          <w:color w:val="343434"/>
          <w:spacing w:val="1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operator</w:t>
      </w:r>
      <w:r w:rsidR="007D3080">
        <w:rPr>
          <w:rFonts w:ascii="Arial" w:hAnsi="Arial" w:cs="Arial"/>
          <w:color w:val="34343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je</w:t>
      </w:r>
      <w:r w:rsidRPr="00687617">
        <w:rPr>
          <w:rFonts w:ascii="Arial" w:hAnsi="Arial" w:cs="Arial"/>
          <w:color w:val="343434"/>
          <w:spacing w:val="1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dostavio</w:t>
      </w:r>
      <w:r w:rsidRPr="00687617">
        <w:rPr>
          <w:rFonts w:ascii="Arial" w:hAnsi="Arial" w:cs="Arial"/>
          <w:color w:val="343434"/>
          <w:spacing w:val="2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revidovan</w:t>
      </w:r>
      <w:r w:rsidRPr="00687617">
        <w:rPr>
          <w:rFonts w:ascii="Arial" w:hAnsi="Arial" w:cs="Arial"/>
          <w:color w:val="343434"/>
          <w:spacing w:val="1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</w:t>
      </w:r>
      <w:r w:rsidRPr="00687617">
        <w:rPr>
          <w:rFonts w:ascii="Arial" w:hAnsi="Arial" w:cs="Arial"/>
          <w:color w:val="343434"/>
          <w:spacing w:val="-19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an</w:t>
      </w:r>
      <w:r w:rsidRPr="00687617">
        <w:rPr>
          <w:rFonts w:ascii="Arial" w:hAnsi="Arial" w:cs="Arial"/>
          <w:color w:val="343434"/>
          <w:spacing w:val="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upravljanja</w:t>
      </w:r>
      <w:r w:rsidRPr="00687617">
        <w:rPr>
          <w:rFonts w:ascii="Arial" w:hAnsi="Arial" w:cs="Arial"/>
          <w:color w:val="343434"/>
          <w:w w:val="9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otpadom</w:t>
      </w:r>
      <w:r>
        <w:rPr>
          <w:rFonts w:ascii="Arial" w:hAnsi="Arial" w:cs="Arial"/>
          <w:color w:val="343434"/>
          <w:sz w:val="22"/>
          <w:szCs w:val="22"/>
        </w:rPr>
        <w:t>.</w:t>
      </w:r>
      <w:r w:rsidRPr="00687617">
        <w:rPr>
          <w:rFonts w:ascii="Arial" w:hAnsi="Arial" w:cs="Arial"/>
          <w:color w:val="343434"/>
          <w:spacing w:val="-49"/>
          <w:sz w:val="22"/>
          <w:szCs w:val="22"/>
        </w:rPr>
        <w:t xml:space="preserve"> </w:t>
      </w:r>
    </w:p>
    <w:p w14:paraId="1D0631FB" w14:textId="77777777" w:rsidR="006D5D60" w:rsidRDefault="006D5D60" w:rsidP="007D3080">
      <w:pPr>
        <w:pStyle w:val="BodyText"/>
        <w:kinsoku w:val="0"/>
        <w:overflowPunct w:val="0"/>
        <w:spacing w:after="0"/>
        <w:ind w:right="852"/>
        <w:jc w:val="both"/>
        <w:rPr>
          <w:rFonts w:ascii="Arial" w:hAnsi="Arial" w:cs="Arial"/>
          <w:color w:val="343434"/>
          <w:spacing w:val="-2"/>
          <w:sz w:val="22"/>
          <w:szCs w:val="22"/>
        </w:rPr>
      </w:pPr>
    </w:p>
    <w:p w14:paraId="0F35B52A" w14:textId="1C18479A" w:rsidR="00627E0C" w:rsidRPr="004D024C" w:rsidRDefault="00627E0C" w:rsidP="007D3080">
      <w:pPr>
        <w:jc w:val="both"/>
        <w:rPr>
          <w:rFonts w:ascii="Arial" w:hAnsi="Arial" w:cs="Arial"/>
          <w:sz w:val="22"/>
          <w:szCs w:val="22"/>
        </w:rPr>
      </w:pPr>
      <w:r w:rsidRPr="006D5D60">
        <w:rPr>
          <w:rFonts w:ascii="Arial" w:hAnsi="Arial" w:cs="Arial"/>
          <w:color w:val="343434"/>
          <w:spacing w:val="-2"/>
          <w:sz w:val="22"/>
          <w:szCs w:val="22"/>
        </w:rPr>
        <w:t>Upućen je dopis Federalnoj upravi  za inspekcijske poslove dopis da se dostave inspekcijski nadzori sa terena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 xml:space="preserve"> sacinjene</w:t>
      </w:r>
      <w:r w:rsidRPr="006D5D60">
        <w:rPr>
          <w:rFonts w:ascii="Arial" w:hAnsi="Arial" w:cs="Arial"/>
          <w:color w:val="343434"/>
          <w:spacing w:val="57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na</w:t>
      </w:r>
      <w:r w:rsidRPr="006D5D60">
        <w:rPr>
          <w:rFonts w:ascii="Arial" w:hAnsi="Arial" w:cs="Arial"/>
          <w:color w:val="343434"/>
          <w:spacing w:val="53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osnovu</w:t>
      </w:r>
      <w:r w:rsidRPr="006D5D60">
        <w:rPr>
          <w:rFonts w:ascii="Arial" w:hAnsi="Arial" w:cs="Arial"/>
          <w:color w:val="343434"/>
          <w:spacing w:val="54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obilazaka</w:t>
      </w:r>
      <w:r w:rsidRPr="006D5D60">
        <w:rPr>
          <w:rFonts w:ascii="Arial" w:hAnsi="Arial" w:cs="Arial"/>
          <w:color w:val="343434"/>
          <w:spacing w:val="67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pogona</w:t>
      </w:r>
      <w:r w:rsidRPr="006D5D60">
        <w:rPr>
          <w:rFonts w:ascii="Arial" w:hAnsi="Arial" w:cs="Arial"/>
          <w:color w:val="343434"/>
          <w:spacing w:val="60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4D4D4D"/>
          <w:w w:val="135"/>
          <w:sz w:val="22"/>
          <w:szCs w:val="22"/>
        </w:rPr>
        <w:t>i</w:t>
      </w:r>
      <w:r w:rsidRPr="006D5D60">
        <w:rPr>
          <w:rFonts w:ascii="Arial" w:hAnsi="Arial" w:cs="Arial"/>
          <w:color w:val="4D4D4D"/>
          <w:spacing w:val="28"/>
          <w:w w:val="131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postrojenja</w:t>
      </w:r>
      <w:r w:rsidRPr="006D5D60">
        <w:rPr>
          <w:rFonts w:ascii="Arial" w:hAnsi="Arial" w:cs="Arial"/>
          <w:color w:val="343434"/>
          <w:spacing w:val="32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SSL o inspekcijsk</w:t>
      </w:r>
      <w:r w:rsidRPr="006D5D60">
        <w:rPr>
          <w:rFonts w:ascii="Arial" w:hAnsi="Arial" w:cs="Arial"/>
          <w:color w:val="343434"/>
          <w:spacing w:val="9"/>
          <w:w w:val="105"/>
          <w:sz w:val="22"/>
          <w:szCs w:val="22"/>
        </w:rPr>
        <w:t>i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m</w:t>
      </w:r>
      <w:r w:rsidRPr="006D5D60">
        <w:rPr>
          <w:rFonts w:ascii="Arial" w:hAnsi="Arial" w:cs="Arial"/>
          <w:color w:val="343434"/>
          <w:spacing w:val="10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spacing w:val="-4"/>
          <w:w w:val="105"/>
          <w:sz w:val="22"/>
          <w:szCs w:val="22"/>
        </w:rPr>
        <w:t>pregledima</w:t>
      </w:r>
      <w:r w:rsidRPr="006D5D60">
        <w:rPr>
          <w:rFonts w:ascii="Arial" w:hAnsi="Arial" w:cs="Arial"/>
          <w:color w:val="343434"/>
          <w:spacing w:val="11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su</w:t>
      </w:r>
      <w:r w:rsidRPr="006D5D60">
        <w:rPr>
          <w:rFonts w:ascii="Arial" w:hAnsi="Arial" w:cs="Arial"/>
          <w:color w:val="343434"/>
          <w:spacing w:val="16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sacinjeni</w:t>
      </w:r>
      <w:r w:rsidRPr="006D5D60">
        <w:rPr>
          <w:rFonts w:ascii="Arial" w:hAnsi="Arial" w:cs="Arial"/>
          <w:color w:val="343434"/>
          <w:spacing w:val="4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spacing w:val="-2"/>
          <w:w w:val="105"/>
          <w:sz w:val="22"/>
          <w:szCs w:val="22"/>
        </w:rPr>
        <w:t>zapisnici</w:t>
      </w:r>
      <w:r w:rsidRPr="006D5D60">
        <w:rPr>
          <w:rFonts w:ascii="Arial" w:hAnsi="Arial" w:cs="Arial"/>
          <w:color w:val="343434"/>
          <w:spacing w:val="19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Pr="006D5D60">
        <w:rPr>
          <w:rFonts w:ascii="Arial" w:hAnsi="Arial" w:cs="Arial"/>
          <w:color w:val="343434"/>
          <w:spacing w:val="-20"/>
          <w:w w:val="13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na</w:t>
      </w:r>
      <w:r w:rsidRPr="006D5D60">
        <w:rPr>
          <w:rFonts w:ascii="Arial" w:hAnsi="Arial" w:cs="Arial"/>
          <w:color w:val="343434"/>
          <w:spacing w:val="12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osnovu</w:t>
      </w:r>
      <w:r w:rsidRPr="006D5D60">
        <w:rPr>
          <w:rFonts w:ascii="Arial" w:hAnsi="Arial" w:cs="Arial"/>
          <w:color w:val="343434"/>
          <w:spacing w:val="27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spacing w:val="-5"/>
          <w:w w:val="105"/>
          <w:sz w:val="22"/>
          <w:szCs w:val="22"/>
        </w:rPr>
        <w:t>njih</w:t>
      </w:r>
      <w:r w:rsidRPr="006D5D60">
        <w:rPr>
          <w:rFonts w:ascii="Arial" w:hAnsi="Arial" w:cs="Arial"/>
          <w:color w:val="343434"/>
          <w:spacing w:val="22"/>
          <w:w w:val="103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spacing w:val="-30"/>
          <w:w w:val="105"/>
          <w:sz w:val="22"/>
          <w:szCs w:val="22"/>
        </w:rPr>
        <w:t>i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zdata</w:t>
      </w:r>
      <w:r w:rsidRPr="006D5D60">
        <w:rPr>
          <w:rFonts w:ascii="Arial" w:hAnsi="Arial" w:cs="Arial"/>
          <w:color w:val="343434"/>
          <w:spacing w:val="18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rjesenj</w:t>
      </w:r>
      <w:r w:rsidRPr="006D5D60">
        <w:rPr>
          <w:rFonts w:ascii="Arial" w:hAnsi="Arial" w:cs="Arial"/>
          <w:color w:val="343434"/>
          <w:spacing w:val="16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rokov</w:t>
      </w:r>
      <w:r w:rsidRPr="006D5D60">
        <w:rPr>
          <w:rFonts w:ascii="Arial" w:hAnsi="Arial" w:cs="Arial"/>
          <w:color w:val="343434"/>
          <w:spacing w:val="-3"/>
          <w:w w:val="105"/>
          <w:sz w:val="22"/>
          <w:szCs w:val="22"/>
        </w:rPr>
        <w:t>i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ma</w:t>
      </w:r>
      <w:r w:rsidRPr="006D5D60">
        <w:rPr>
          <w:rFonts w:ascii="Arial" w:hAnsi="Arial" w:cs="Arial"/>
          <w:color w:val="343434"/>
          <w:spacing w:val="12"/>
          <w:w w:val="105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spacing w:val="-34"/>
          <w:w w:val="105"/>
          <w:sz w:val="22"/>
          <w:szCs w:val="22"/>
        </w:rPr>
        <w:t>i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zvr</w:t>
      </w:r>
      <w:r w:rsidR="002169D6">
        <w:rPr>
          <w:rFonts w:ascii="Arial" w:hAnsi="Arial" w:cs="Arial"/>
          <w:color w:val="343434"/>
          <w:w w:val="105"/>
          <w:sz w:val="22"/>
          <w:szCs w:val="22"/>
        </w:rPr>
        <w:t>š</w:t>
      </w:r>
      <w:r w:rsidRPr="006D5D60">
        <w:rPr>
          <w:rFonts w:ascii="Arial" w:hAnsi="Arial" w:cs="Arial"/>
          <w:color w:val="343434"/>
          <w:w w:val="105"/>
          <w:sz w:val="22"/>
          <w:szCs w:val="22"/>
        </w:rPr>
        <w:t>enja</w:t>
      </w:r>
      <w:r w:rsidRPr="006D5D60">
        <w:rPr>
          <w:rFonts w:ascii="Arial" w:hAnsi="Arial" w:cs="Arial"/>
          <w:color w:val="343434"/>
          <w:spacing w:val="-2"/>
          <w:sz w:val="22"/>
          <w:szCs w:val="22"/>
        </w:rPr>
        <w:t xml:space="preserve"> na osnovu izdatih okolišnih dozvola,  dopis </w:t>
      </w:r>
      <w:r w:rsidR="00BE10EB" w:rsidRPr="006D5D60">
        <w:rPr>
          <w:rFonts w:ascii="Arial" w:hAnsi="Arial" w:cs="Arial"/>
          <w:color w:val="343434"/>
          <w:spacing w:val="-2"/>
          <w:sz w:val="22"/>
          <w:szCs w:val="22"/>
        </w:rPr>
        <w:t xml:space="preserve"> </w:t>
      </w:r>
      <w:r w:rsidRPr="006D5D60">
        <w:rPr>
          <w:rFonts w:ascii="Arial" w:hAnsi="Arial" w:cs="Arial"/>
          <w:color w:val="343434"/>
          <w:spacing w:val="-2"/>
          <w:sz w:val="22"/>
          <w:szCs w:val="22"/>
        </w:rPr>
        <w:t>broj :</w:t>
      </w:r>
      <w:r w:rsidRPr="006D5D60">
        <w:rPr>
          <w:sz w:val="22"/>
          <w:szCs w:val="22"/>
        </w:rPr>
        <w:t xml:space="preserve"> </w:t>
      </w:r>
      <w:r w:rsidRPr="006D5D60">
        <w:rPr>
          <w:rFonts w:ascii="Arial" w:hAnsi="Arial" w:cs="Arial"/>
          <w:sz w:val="22"/>
          <w:szCs w:val="22"/>
        </w:rPr>
        <w:t>UP I 05/2-02-19-5-17/20 od 18.09.2020. godine</w:t>
      </w:r>
    </w:p>
    <w:p w14:paraId="1A73D3D1" w14:textId="77777777" w:rsidR="00627E0C" w:rsidRPr="004D024C" w:rsidRDefault="00627E0C" w:rsidP="007D3080">
      <w:pPr>
        <w:pStyle w:val="BodyText"/>
        <w:kinsoku w:val="0"/>
        <w:overflowPunct w:val="0"/>
        <w:spacing w:after="0"/>
        <w:ind w:right="592"/>
        <w:jc w:val="both"/>
        <w:rPr>
          <w:rFonts w:ascii="Arial" w:hAnsi="Arial" w:cs="Arial"/>
          <w:sz w:val="22"/>
          <w:szCs w:val="22"/>
        </w:rPr>
      </w:pPr>
    </w:p>
    <w:p w14:paraId="6891BE4F" w14:textId="77777777" w:rsidR="00627E0C" w:rsidRDefault="00627E0C" w:rsidP="007D3080">
      <w:pPr>
        <w:pStyle w:val="BodyText"/>
        <w:kinsoku w:val="0"/>
        <w:overflowPunct w:val="0"/>
        <w:spacing w:after="0"/>
        <w:ind w:right="592"/>
        <w:jc w:val="both"/>
        <w:rPr>
          <w:rFonts w:ascii="Arial" w:hAnsi="Arial" w:cs="Arial"/>
          <w:sz w:val="22"/>
          <w:szCs w:val="22"/>
        </w:rPr>
      </w:pPr>
      <w:r w:rsidRPr="004D024C">
        <w:rPr>
          <w:rFonts w:ascii="Arial" w:hAnsi="Arial" w:cs="Arial"/>
          <w:sz w:val="22"/>
          <w:szCs w:val="22"/>
        </w:rPr>
        <w:t>Dana 28.09. 2020 godine</w:t>
      </w:r>
      <w:r>
        <w:rPr>
          <w:rFonts w:ascii="Arial" w:hAnsi="Arial" w:cs="Arial"/>
          <w:sz w:val="22"/>
          <w:szCs w:val="22"/>
        </w:rPr>
        <w:t xml:space="preserve">Federalna uprava za inspekcijske poslove - </w:t>
      </w:r>
      <w:r w:rsidRPr="004D024C">
        <w:rPr>
          <w:rFonts w:ascii="Arial" w:hAnsi="Arial" w:cs="Arial"/>
          <w:sz w:val="22"/>
          <w:szCs w:val="22"/>
        </w:rPr>
        <w:t xml:space="preserve"> Federalno urbanistički-ekološki  inspektorat  je dostavio inspekcijske nadzore sa terna </w:t>
      </w:r>
    </w:p>
    <w:p w14:paraId="3A3EBE2E" w14:textId="77777777" w:rsidR="00627E0C" w:rsidRPr="004D024C" w:rsidRDefault="00627E0C" w:rsidP="007D3080">
      <w:pPr>
        <w:pStyle w:val="BodyText"/>
        <w:kinsoku w:val="0"/>
        <w:overflowPunct w:val="0"/>
        <w:spacing w:after="0"/>
        <w:ind w:right="592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UP1 – 10 – 23- 7 – 11118/2016 ( r.br. 115/16 i 102/17)  otvoren 9.12.2016. godine, incidentno zagađenje i prijava građana, izdato rješenje, izdati prekršajni nalozi, izvršena upravna mjera - uredan</w:t>
      </w:r>
    </w:p>
    <w:p w14:paraId="1412D09E" w14:textId="77777777" w:rsidR="00627E0C" w:rsidRPr="004D024C" w:rsidRDefault="00627E0C" w:rsidP="007D3080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UP1 – 10 – 23- 3 – 00096/2017 ( r.br. 10317) otvoren 14.07.2017. godine, preventivni nadzor po okolinskoj  dozvoli - uredan</w:t>
      </w:r>
    </w:p>
    <w:p w14:paraId="30D9F213" w14:textId="77777777" w:rsidR="00627E0C" w:rsidRPr="004D024C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UP1 – 10 – 23- 3 – 08256/2017 ( r.br. 139/17) otvoren 08.11.2017. godine, proglašenje uzbune, izdato rješenje za osiguranje AMS, produžen rok i izvršena mjera - uredan</w:t>
      </w:r>
    </w:p>
    <w:p w14:paraId="342890FB" w14:textId="77777777" w:rsidR="00627E0C" w:rsidRPr="004D024C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 xml:space="preserve"> UP1 – 10 – 23- 3 – 01130/2017- 1008 - P ( r.br. 140/17) otvoren 14.11.2017. godine, izvršenje mjera iz okolinske dozvole, smanjenje sadržaja S u ugljevima - uredan</w:t>
      </w:r>
    </w:p>
    <w:p w14:paraId="134EAB01" w14:textId="77777777" w:rsidR="00627E0C" w:rsidRPr="004D024C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UP1 – 10 – 23- 3 – 01403/2018 ( r.br. 34/18) otvoren 15.04.2018. godine, prijava građana, prekoračene granične vrijednosti, izdati prekršajni nalozi</w:t>
      </w:r>
    </w:p>
    <w:p w14:paraId="4C02F338" w14:textId="77777777" w:rsidR="00627E0C" w:rsidRPr="004D024C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UP1 – 10 – 23- 3 – 05036/2018 ( r.br. 75/18 i 47/19) otvoren 11. 07. 2018. godine, prijava građana u vezi odlaganja bijelog mora, izdato rješenje, izvršena upravna mjera - uredan</w:t>
      </w:r>
    </w:p>
    <w:p w14:paraId="28398B7B" w14:textId="77777777" w:rsidR="00627E0C" w:rsidRPr="004D024C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UP1 – 10 – 23- 3 – 00131/2017 ( r.br. 141/17)¸otvoren 14.11. 2017. godine, incidentno zagađenje - uredan</w:t>
      </w:r>
    </w:p>
    <w:p w14:paraId="42A8A2E2" w14:textId="77777777" w:rsidR="00627E0C" w:rsidRPr="004D024C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UP1 – 10 – 23- 3 – 05747/2017 ( r.br. 35/18, 142/17, 104/17) otvoren 14.07.2017. godine, prijava građana, zagađenje tla, izdato rješenje - uredan</w:t>
      </w:r>
    </w:p>
    <w:p w14:paraId="5A7D9097" w14:textId="77777777" w:rsidR="00627E0C" w:rsidRPr="004D024C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UP1 – 10 – 23- 3 – 00638/2017 ( r.br. 10/19) otvoren 20.02.2019. godine, prijava građana buka - uredan</w:t>
      </w:r>
    </w:p>
    <w:p w14:paraId="1E20DE8E" w14:textId="77777777" w:rsidR="00627E0C" w:rsidRPr="004D024C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UP1 – 10 – 23- 3 – 02512/2018 ( r.br. 43/18, 44/18, 86/18, 11/19) otvoren 27.04.2018. godine, incidentno zagađenje uzrokovano pucanjem brane bijelog mora, izdato rješenje i izvršene mjere iz rješenja - uredan</w:t>
      </w:r>
    </w:p>
    <w:p w14:paraId="6E069E10" w14:textId="77777777" w:rsidR="00BE10EB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 xml:space="preserve">UP1 – 10 – 23- 3 – 06483/2018 ( r.br. 55/19, 56/19, 57/19, 30/20) otvoren </w:t>
      </w:r>
      <w:r w:rsidR="00BE10EB">
        <w:rPr>
          <w:rFonts w:ascii="Arial" w:hAnsi="Arial" w:cs="Arial"/>
          <w:sz w:val="22"/>
          <w:szCs w:val="22"/>
          <w:lang w:val="bs-Latn-BA"/>
        </w:rPr>
        <w:t>02.10.2018. godine.</w:t>
      </w:r>
    </w:p>
    <w:p w14:paraId="0EEAB9A9" w14:textId="77777777" w:rsidR="00627E0C" w:rsidRPr="004D024C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 xml:space="preserve">Prijava građana. Zagađenje zraka, izdato rješenje, mjere izvršene – uredan   </w:t>
      </w:r>
    </w:p>
    <w:p w14:paraId="5DE146F5" w14:textId="77777777" w:rsidR="007E50E2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Preporuka inspektora za</w:t>
      </w:r>
      <w:r>
        <w:rPr>
          <w:rFonts w:ascii="Arial" w:hAnsi="Arial" w:cs="Arial"/>
          <w:sz w:val="22"/>
          <w:szCs w:val="22"/>
          <w:lang w:val="bs-Latn-BA"/>
        </w:rPr>
        <w:t xml:space="preserve"> zaštitu </w:t>
      </w:r>
      <w:r w:rsidRPr="004D024C">
        <w:rPr>
          <w:rFonts w:ascii="Arial" w:hAnsi="Arial" w:cs="Arial"/>
          <w:sz w:val="22"/>
          <w:szCs w:val="22"/>
          <w:lang w:val="bs-Latn-BA"/>
        </w:rPr>
        <w:t xml:space="preserve">okoliša je da se može okolišna dozvola za neometan rad jer isti </w:t>
      </w:r>
    </w:p>
    <w:p w14:paraId="266C188C" w14:textId="77777777" w:rsidR="007E50E2" w:rsidRDefault="007E50E2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lastRenderedPageBreak/>
        <w:t>P</w:t>
      </w:r>
      <w:r w:rsidR="00627E0C" w:rsidRPr="004D024C">
        <w:rPr>
          <w:rFonts w:ascii="Arial" w:hAnsi="Arial" w:cs="Arial"/>
          <w:sz w:val="22"/>
          <w:szCs w:val="22"/>
          <w:lang w:val="bs-Latn-BA"/>
        </w:rPr>
        <w:t>okazuje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627E0C" w:rsidRPr="004D024C">
        <w:rPr>
          <w:rFonts w:ascii="Arial" w:hAnsi="Arial" w:cs="Arial"/>
          <w:sz w:val="22"/>
          <w:szCs w:val="22"/>
          <w:lang w:val="bs-Latn-BA"/>
        </w:rPr>
        <w:t xml:space="preserve">spremnost i volju za obezbijeđenje dobrih uslova rada kako bi se održao i unaprijedi </w:t>
      </w:r>
    </w:p>
    <w:p w14:paraId="1BF669C9" w14:textId="77777777" w:rsidR="00627E0C" w:rsidRPr="004D024C" w:rsidRDefault="00627E0C" w:rsidP="007D3080">
      <w:pPr>
        <w:ind w:left="284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4D024C">
        <w:rPr>
          <w:rFonts w:ascii="Arial" w:hAnsi="Arial" w:cs="Arial"/>
          <w:sz w:val="22"/>
          <w:szCs w:val="22"/>
          <w:lang w:val="bs-Latn-BA"/>
        </w:rPr>
        <w:t>okoliš prilikam rada pogona i postrojenja SSL.</w:t>
      </w:r>
    </w:p>
    <w:p w14:paraId="51FAEEDC" w14:textId="77777777" w:rsidR="00DF4BC9" w:rsidRDefault="00DF4BC9" w:rsidP="007D3080">
      <w:pPr>
        <w:pStyle w:val="BodyText"/>
        <w:kinsoku w:val="0"/>
        <w:overflowPunct w:val="0"/>
        <w:spacing w:after="0"/>
        <w:ind w:right="852"/>
        <w:jc w:val="both"/>
        <w:rPr>
          <w:rFonts w:ascii="Arial" w:hAnsi="Arial" w:cs="Arial"/>
          <w:color w:val="343434"/>
          <w:spacing w:val="-2"/>
          <w:sz w:val="22"/>
          <w:szCs w:val="22"/>
        </w:rPr>
      </w:pPr>
    </w:p>
    <w:p w14:paraId="5744FCF7" w14:textId="178B319C" w:rsidR="00627E0C" w:rsidRPr="00687617" w:rsidRDefault="00627E0C" w:rsidP="007D3080">
      <w:pPr>
        <w:pStyle w:val="BodyText"/>
        <w:kinsoku w:val="0"/>
        <w:overflowPunct w:val="0"/>
        <w:spacing w:after="0"/>
        <w:ind w:right="852"/>
        <w:jc w:val="both"/>
        <w:rPr>
          <w:rFonts w:ascii="Arial" w:hAnsi="Arial" w:cs="Arial"/>
          <w:color w:val="000000"/>
          <w:sz w:val="22"/>
          <w:szCs w:val="22"/>
        </w:rPr>
      </w:pPr>
      <w:r w:rsidRPr="00687617">
        <w:rPr>
          <w:rFonts w:ascii="Arial" w:hAnsi="Arial" w:cs="Arial"/>
          <w:color w:val="343434"/>
          <w:spacing w:val="-2"/>
          <w:sz w:val="22"/>
          <w:szCs w:val="22"/>
        </w:rPr>
        <w:t>Uvidom</w:t>
      </w:r>
      <w:r w:rsidRPr="00687617">
        <w:rPr>
          <w:rFonts w:ascii="Arial" w:hAnsi="Arial" w:cs="Arial"/>
          <w:color w:val="343434"/>
          <w:spacing w:val="1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</w:t>
      </w:r>
      <w:r w:rsidRPr="00687617">
        <w:rPr>
          <w:rFonts w:ascii="Arial" w:hAnsi="Arial" w:cs="Arial"/>
          <w:color w:val="343434"/>
          <w:spacing w:val="-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3"/>
          <w:sz w:val="22"/>
          <w:szCs w:val="22"/>
        </w:rPr>
        <w:t>dokumentaci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ju</w:t>
      </w:r>
      <w:r w:rsidRPr="00687617">
        <w:rPr>
          <w:rFonts w:ascii="Arial" w:hAnsi="Arial" w:cs="Arial"/>
          <w:color w:val="343434"/>
          <w:spacing w:val="1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za</w:t>
      </w:r>
      <w:r w:rsidRPr="00687617">
        <w:rPr>
          <w:rFonts w:ascii="Arial" w:hAnsi="Arial" w:cs="Arial"/>
          <w:color w:val="343434"/>
          <w:spacing w:val="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3"/>
          <w:sz w:val="22"/>
          <w:szCs w:val="22"/>
        </w:rPr>
        <w:t>,,Sisecam</w:t>
      </w:r>
      <w:r w:rsidRPr="00687617">
        <w:rPr>
          <w:rFonts w:ascii="Arial" w:hAnsi="Arial" w:cs="Arial"/>
          <w:color w:val="343434"/>
          <w:spacing w:val="1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soda</w:t>
      </w:r>
      <w:r w:rsidRPr="00687617">
        <w:rPr>
          <w:rFonts w:ascii="Arial" w:hAnsi="Arial" w:cs="Arial"/>
          <w:color w:val="343434"/>
          <w:spacing w:val="1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Lukavac</w:t>
      </w:r>
      <w:r w:rsidRPr="00687617">
        <w:rPr>
          <w:rFonts w:ascii="Arial" w:hAnsi="Arial" w:cs="Arial"/>
          <w:color w:val="505050"/>
          <w:sz w:val="22"/>
          <w:szCs w:val="22"/>
        </w:rPr>
        <w:t>"</w:t>
      </w:r>
      <w:r w:rsidRPr="00687617">
        <w:rPr>
          <w:rFonts w:ascii="Arial" w:hAnsi="Arial" w:cs="Arial"/>
          <w:color w:val="505050"/>
          <w:spacing w:val="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doo</w:t>
      </w:r>
      <w:r w:rsidRPr="00687617">
        <w:rPr>
          <w:rFonts w:ascii="Arial" w:hAnsi="Arial" w:cs="Arial"/>
          <w:color w:val="343434"/>
          <w:spacing w:val="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Lukavac</w:t>
      </w:r>
      <w:r w:rsidRPr="00687617">
        <w:rPr>
          <w:rFonts w:ascii="Arial" w:hAnsi="Arial" w:cs="Arial"/>
          <w:color w:val="343434"/>
          <w:spacing w:val="1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3"/>
          <w:sz w:val="22"/>
          <w:szCs w:val="22"/>
        </w:rPr>
        <w:t>utvrd</w:t>
      </w:r>
      <w:r w:rsidRPr="00687617">
        <w:rPr>
          <w:rFonts w:ascii="Arial" w:hAnsi="Arial" w:cs="Arial"/>
          <w:color w:val="343434"/>
          <w:spacing w:val="-4"/>
          <w:sz w:val="22"/>
          <w:szCs w:val="22"/>
        </w:rPr>
        <w:t>eno</w:t>
      </w:r>
      <w:r w:rsidRPr="00687617">
        <w:rPr>
          <w:rFonts w:ascii="Arial" w:hAnsi="Arial" w:cs="Arial"/>
          <w:color w:val="343434"/>
          <w:spacing w:val="-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je</w:t>
      </w:r>
      <w:r w:rsidRPr="00687617">
        <w:rPr>
          <w:rFonts w:ascii="Arial" w:hAnsi="Arial" w:cs="Arial"/>
          <w:color w:val="343434"/>
          <w:spacing w:val="2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da</w:t>
      </w:r>
      <w:r w:rsidRPr="00687617">
        <w:rPr>
          <w:rFonts w:ascii="Arial" w:hAnsi="Arial" w:cs="Arial"/>
          <w:color w:val="343434"/>
          <w:spacing w:val="-1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je</w:t>
      </w:r>
      <w:r w:rsidRPr="00687617">
        <w:rPr>
          <w:rFonts w:ascii="Arial" w:hAnsi="Arial" w:cs="Arial"/>
          <w:color w:val="343434"/>
          <w:spacing w:val="2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ovo</w:t>
      </w:r>
      <w:r w:rsidRPr="00687617">
        <w:rPr>
          <w:rFonts w:ascii="Arial" w:hAnsi="Arial" w:cs="Arial"/>
          <w:color w:val="343434"/>
          <w:spacing w:val="50"/>
          <w:w w:val="9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min</w:t>
      </w:r>
      <w:r w:rsidRPr="00687617">
        <w:rPr>
          <w:rFonts w:ascii="Arial" w:hAnsi="Arial" w:cs="Arial"/>
          <w:color w:val="343434"/>
          <w:spacing w:val="-12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starstvo</w:t>
      </w:r>
      <w:r w:rsidRPr="00687617">
        <w:rPr>
          <w:rFonts w:ascii="Arial" w:hAnsi="Arial" w:cs="Arial"/>
          <w:color w:val="343434"/>
          <w:spacing w:val="5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7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zdalo</w:t>
      </w:r>
      <w:r w:rsidRPr="00687617">
        <w:rPr>
          <w:rFonts w:ascii="Arial" w:hAnsi="Arial" w:cs="Arial"/>
          <w:color w:val="343434"/>
          <w:spacing w:val="4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5</w:t>
      </w:r>
      <w:r w:rsidRPr="00687617">
        <w:rPr>
          <w:rFonts w:ascii="Arial" w:hAnsi="Arial" w:cs="Arial"/>
          <w:color w:val="343434"/>
          <w:spacing w:val="3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(pet)</w:t>
      </w:r>
      <w:r w:rsidRPr="00687617">
        <w:rPr>
          <w:rFonts w:ascii="Arial" w:hAnsi="Arial" w:cs="Arial"/>
          <w:color w:val="343434"/>
          <w:spacing w:val="3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okoli</w:t>
      </w:r>
      <w:r w:rsidR="002169D6">
        <w:rPr>
          <w:rFonts w:ascii="Arial" w:hAnsi="Arial" w:cs="Arial"/>
          <w:color w:val="343434"/>
          <w:sz w:val="22"/>
          <w:szCs w:val="22"/>
        </w:rPr>
        <w:t>š</w:t>
      </w:r>
      <w:r w:rsidRPr="00687617">
        <w:rPr>
          <w:rFonts w:ascii="Arial" w:hAnsi="Arial" w:cs="Arial"/>
          <w:color w:val="343434"/>
          <w:sz w:val="22"/>
          <w:szCs w:val="22"/>
        </w:rPr>
        <w:t>nih</w:t>
      </w:r>
      <w:r w:rsidRPr="00687617">
        <w:rPr>
          <w:rFonts w:ascii="Arial" w:hAnsi="Arial" w:cs="Arial"/>
          <w:color w:val="343434"/>
          <w:spacing w:val="5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dozvo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a</w:t>
      </w:r>
      <w:r w:rsidRPr="00687617">
        <w:rPr>
          <w:rFonts w:ascii="Arial" w:hAnsi="Arial" w:cs="Arial"/>
          <w:color w:val="343434"/>
          <w:spacing w:val="33"/>
          <w:sz w:val="22"/>
          <w:szCs w:val="22"/>
        </w:rPr>
        <w:t xml:space="preserve"> </w:t>
      </w:r>
      <w:r w:rsidRPr="00687617">
        <w:rPr>
          <w:rFonts w:ascii="Arial" w:hAnsi="Arial" w:cs="Arial"/>
          <w:color w:val="505050"/>
          <w:sz w:val="22"/>
          <w:szCs w:val="22"/>
        </w:rPr>
        <w:t>,</w:t>
      </w:r>
      <w:r w:rsidRPr="00687617">
        <w:rPr>
          <w:rFonts w:ascii="Arial" w:hAnsi="Arial" w:cs="Arial"/>
          <w:color w:val="505050"/>
          <w:spacing w:val="-4"/>
          <w:sz w:val="22"/>
          <w:szCs w:val="22"/>
        </w:rPr>
        <w:t>,</w:t>
      </w:r>
      <w:r w:rsidRPr="00687617">
        <w:rPr>
          <w:rFonts w:ascii="Arial" w:hAnsi="Arial" w:cs="Arial"/>
          <w:color w:val="343434"/>
          <w:sz w:val="22"/>
          <w:szCs w:val="22"/>
        </w:rPr>
        <w:t>Sisecam</w:t>
      </w:r>
      <w:r w:rsidRPr="00687617">
        <w:rPr>
          <w:rFonts w:ascii="Arial" w:hAnsi="Arial" w:cs="Arial"/>
          <w:color w:val="343434"/>
          <w:spacing w:val="3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soda</w:t>
      </w:r>
      <w:r w:rsidRPr="00687617">
        <w:rPr>
          <w:rFonts w:ascii="Arial" w:hAnsi="Arial" w:cs="Arial"/>
          <w:color w:val="343434"/>
          <w:spacing w:val="4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Lukava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c</w:t>
      </w:r>
      <w:r w:rsidRPr="00687617">
        <w:rPr>
          <w:rFonts w:ascii="Arial" w:hAnsi="Arial" w:cs="Arial"/>
          <w:color w:val="505050"/>
          <w:sz w:val="22"/>
          <w:szCs w:val="22"/>
        </w:rPr>
        <w:t>"</w:t>
      </w:r>
      <w:r w:rsidRPr="00687617">
        <w:rPr>
          <w:rFonts w:ascii="Arial" w:hAnsi="Arial" w:cs="Arial"/>
          <w:color w:val="505050"/>
          <w:spacing w:val="2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-17"/>
          <w:w w:val="13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to:</w:t>
      </w:r>
      <w:r w:rsidRPr="00687617">
        <w:rPr>
          <w:rFonts w:ascii="Arial" w:hAnsi="Arial" w:cs="Arial"/>
          <w:color w:val="343434"/>
          <w:spacing w:val="4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Rjesenje</w:t>
      </w:r>
      <w:r w:rsidRPr="00687617">
        <w:rPr>
          <w:rFonts w:ascii="Arial" w:hAnsi="Arial" w:cs="Arial"/>
          <w:color w:val="343434"/>
          <w:spacing w:val="3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</w:t>
      </w:r>
      <w:r w:rsidRPr="00687617">
        <w:rPr>
          <w:rFonts w:ascii="Arial" w:hAnsi="Arial" w:cs="Arial"/>
          <w:color w:val="343434"/>
          <w:w w:val="10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izdavanju</w:t>
      </w:r>
      <w:r w:rsidRPr="00687617">
        <w:rPr>
          <w:rFonts w:ascii="Arial" w:hAnsi="Arial" w:cs="Arial"/>
          <w:color w:val="343434"/>
          <w:spacing w:val="-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okolinske</w:t>
      </w:r>
      <w:r w:rsidRPr="00687617">
        <w:rPr>
          <w:rFonts w:ascii="Arial" w:hAnsi="Arial" w:cs="Arial"/>
          <w:color w:val="343434"/>
          <w:spacing w:val="-1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dozvole</w:t>
      </w:r>
      <w:r w:rsidRPr="00687617">
        <w:rPr>
          <w:rFonts w:ascii="Arial" w:hAnsi="Arial" w:cs="Arial"/>
          <w:color w:val="343434"/>
          <w:spacing w:val="-1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operatoru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,,Sisecam</w:t>
      </w:r>
      <w:r w:rsidRPr="00687617">
        <w:rPr>
          <w:rFonts w:ascii="Arial" w:hAnsi="Arial" w:cs="Arial"/>
          <w:color w:val="343434"/>
          <w:spacing w:val="-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soda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3"/>
          <w:sz w:val="22"/>
          <w:szCs w:val="22"/>
        </w:rPr>
        <w:t>Lu</w:t>
      </w:r>
      <w:r w:rsidRPr="00687617">
        <w:rPr>
          <w:rFonts w:ascii="Arial" w:hAnsi="Arial" w:cs="Arial"/>
          <w:color w:val="343434"/>
          <w:spacing w:val="-4"/>
          <w:sz w:val="22"/>
          <w:szCs w:val="22"/>
        </w:rPr>
        <w:t>kvac</w:t>
      </w:r>
      <w:r w:rsidRPr="00687617">
        <w:rPr>
          <w:rFonts w:ascii="Arial" w:hAnsi="Arial" w:cs="Arial"/>
          <w:color w:val="505050"/>
          <w:spacing w:val="-3"/>
          <w:sz w:val="22"/>
          <w:szCs w:val="22"/>
        </w:rPr>
        <w:t>"</w:t>
      </w:r>
      <w:r w:rsidRPr="00687617">
        <w:rPr>
          <w:rFonts w:ascii="Arial" w:hAnsi="Arial" w:cs="Arial"/>
          <w:color w:val="505050"/>
          <w:spacing w:val="-2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d.o.o.</w:t>
      </w:r>
      <w:r w:rsidRPr="00687617">
        <w:rPr>
          <w:rFonts w:ascii="Arial" w:hAnsi="Arial" w:cs="Arial"/>
          <w:color w:val="343434"/>
          <w:spacing w:val="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Lukavac broj</w:t>
      </w:r>
      <w:r w:rsidRPr="00687617">
        <w:rPr>
          <w:rFonts w:ascii="Arial" w:hAnsi="Arial" w:cs="Arial"/>
          <w:color w:val="505050"/>
          <w:sz w:val="22"/>
          <w:szCs w:val="22"/>
        </w:rPr>
        <w:t>:</w:t>
      </w:r>
      <w:r w:rsidRPr="00687617">
        <w:rPr>
          <w:rFonts w:ascii="Arial" w:hAnsi="Arial" w:cs="Arial"/>
          <w:color w:val="505050"/>
          <w:spacing w:val="-1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UP-1-</w:t>
      </w:r>
      <w:r w:rsidRPr="00687617">
        <w:rPr>
          <w:rFonts w:ascii="Arial" w:hAnsi="Arial" w:cs="Arial"/>
          <w:color w:val="343434"/>
          <w:spacing w:val="26"/>
          <w:w w:val="8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05/2-23-38-7/06</w:t>
      </w:r>
      <w:r w:rsidRPr="00687617">
        <w:rPr>
          <w:rFonts w:ascii="Arial" w:hAnsi="Arial" w:cs="Arial"/>
          <w:color w:val="343434"/>
          <w:spacing w:val="3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-</w:t>
      </w:r>
      <w:r w:rsidRPr="00687617">
        <w:rPr>
          <w:rFonts w:ascii="Arial" w:hAnsi="Arial" w:cs="Arial"/>
          <w:color w:val="343434"/>
          <w:spacing w:val="1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DD</w:t>
      </w:r>
      <w:r w:rsidRPr="00687617">
        <w:rPr>
          <w:rFonts w:ascii="Arial" w:hAnsi="Arial" w:cs="Arial"/>
          <w:color w:val="343434"/>
          <w:spacing w:val="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od</w:t>
      </w:r>
      <w:r w:rsidRPr="00687617">
        <w:rPr>
          <w:rFonts w:ascii="Arial" w:hAnsi="Arial" w:cs="Arial"/>
          <w:color w:val="343434"/>
          <w:spacing w:val="1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04.</w:t>
      </w:r>
      <w:r w:rsidRPr="00687617">
        <w:rPr>
          <w:rFonts w:ascii="Arial" w:hAnsi="Arial" w:cs="Arial"/>
          <w:color w:val="343434"/>
          <w:spacing w:val="2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03.</w:t>
      </w:r>
      <w:r w:rsidRPr="00687617">
        <w:rPr>
          <w:rFonts w:ascii="Arial" w:hAnsi="Arial" w:cs="Arial"/>
          <w:color w:val="343434"/>
          <w:spacing w:val="1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2010.,</w:t>
      </w:r>
      <w:r w:rsidRPr="00687617">
        <w:rPr>
          <w:rFonts w:ascii="Arial" w:hAnsi="Arial" w:cs="Arial"/>
          <w:color w:val="343434"/>
          <w:spacing w:val="2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Rje</w:t>
      </w:r>
      <w:r>
        <w:rPr>
          <w:rFonts w:ascii="Arial" w:hAnsi="Arial" w:cs="Arial"/>
          <w:color w:val="343434"/>
          <w:sz w:val="22"/>
          <w:szCs w:val="22"/>
        </w:rPr>
        <w:t xml:space="preserve">šenje </w:t>
      </w:r>
      <w:r w:rsidRPr="00687617">
        <w:rPr>
          <w:rFonts w:ascii="Arial" w:hAnsi="Arial" w:cs="Arial"/>
          <w:color w:val="343434"/>
          <w:sz w:val="22"/>
          <w:szCs w:val="22"/>
        </w:rPr>
        <w:t>o</w:t>
      </w:r>
      <w:r w:rsidRPr="00687617">
        <w:rPr>
          <w:rFonts w:ascii="Arial" w:hAnsi="Arial" w:cs="Arial"/>
          <w:color w:val="343434"/>
          <w:spacing w:val="1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8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zdavanju</w:t>
      </w:r>
      <w:r w:rsidRPr="00687617">
        <w:rPr>
          <w:rFonts w:ascii="Arial" w:hAnsi="Arial" w:cs="Arial"/>
          <w:color w:val="343434"/>
          <w:spacing w:val="2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oko</w:t>
      </w:r>
      <w:r w:rsidRPr="00687617">
        <w:rPr>
          <w:rFonts w:ascii="Arial" w:hAnsi="Arial" w:cs="Arial"/>
          <w:color w:val="343434"/>
          <w:spacing w:val="4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pacing w:val="-22"/>
          <w:sz w:val="22"/>
          <w:szCs w:val="22"/>
        </w:rPr>
        <w:t>i</w:t>
      </w:r>
      <w:r>
        <w:rPr>
          <w:rFonts w:ascii="Arial" w:hAnsi="Arial" w:cs="Arial"/>
          <w:color w:val="343434"/>
          <w:spacing w:val="-22"/>
          <w:sz w:val="22"/>
          <w:szCs w:val="22"/>
        </w:rPr>
        <w:t>šne</w:t>
      </w:r>
      <w:r w:rsidRPr="00687617">
        <w:rPr>
          <w:rFonts w:ascii="Arial" w:hAnsi="Arial" w:cs="Arial"/>
          <w:color w:val="343434"/>
          <w:spacing w:val="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dozvo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e</w:t>
      </w:r>
      <w:r w:rsidRPr="00687617">
        <w:rPr>
          <w:rFonts w:ascii="Arial" w:hAnsi="Arial" w:cs="Arial"/>
          <w:color w:val="343434"/>
          <w:spacing w:val="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za</w:t>
      </w:r>
      <w:r w:rsidRPr="00687617">
        <w:rPr>
          <w:rFonts w:ascii="Arial" w:hAnsi="Arial" w:cs="Arial"/>
          <w:color w:val="343434"/>
          <w:spacing w:val="2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novu</w:t>
      </w:r>
      <w:r w:rsidRPr="00687617">
        <w:rPr>
          <w:rFonts w:ascii="Arial" w:hAnsi="Arial" w:cs="Arial"/>
          <w:color w:val="343434"/>
          <w:w w:val="9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krecnu</w:t>
      </w:r>
      <w:r w:rsidRPr="00687617">
        <w:rPr>
          <w:rFonts w:ascii="Arial" w:hAnsi="Arial" w:cs="Arial"/>
          <w:color w:val="343434"/>
          <w:spacing w:val="1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pee</w:t>
      </w:r>
      <w:r w:rsidRPr="00687617">
        <w:rPr>
          <w:rFonts w:ascii="Arial" w:hAnsi="Arial" w:cs="Arial"/>
          <w:color w:val="343434"/>
          <w:spacing w:val="-1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broj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6</w:t>
      </w:r>
      <w:r w:rsidRPr="00687617">
        <w:rPr>
          <w:rFonts w:ascii="Arial" w:hAnsi="Arial" w:cs="Arial"/>
          <w:color w:val="343434"/>
          <w:spacing w:val="1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-35"/>
          <w:w w:val="13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Rezervoar</w:t>
      </w:r>
      <w:r w:rsidRPr="00687617">
        <w:rPr>
          <w:rFonts w:ascii="Arial" w:hAnsi="Arial" w:cs="Arial"/>
          <w:color w:val="343434"/>
          <w:spacing w:val="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</w:t>
      </w:r>
      <w:r w:rsidRPr="00687617">
        <w:rPr>
          <w:rFonts w:ascii="Arial" w:hAnsi="Arial" w:cs="Arial"/>
          <w:color w:val="343434"/>
          <w:spacing w:val="-9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ane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vode</w:t>
      </w:r>
      <w:r w:rsidRPr="00687617">
        <w:rPr>
          <w:rFonts w:ascii="Arial" w:hAnsi="Arial" w:cs="Arial"/>
          <w:color w:val="343434"/>
          <w:spacing w:val="1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Broj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UP</w:t>
      </w:r>
      <w:r w:rsidRPr="00687617">
        <w:rPr>
          <w:rFonts w:ascii="Arial" w:hAnsi="Arial" w:cs="Arial"/>
          <w:color w:val="343434"/>
          <w:spacing w:val="-6"/>
          <w:sz w:val="22"/>
          <w:szCs w:val="22"/>
        </w:rPr>
        <w:t>-</w:t>
      </w:r>
      <w:r w:rsidRPr="00687617">
        <w:rPr>
          <w:rFonts w:ascii="Arial" w:hAnsi="Arial" w:cs="Arial"/>
          <w:color w:val="343434"/>
          <w:sz w:val="22"/>
          <w:szCs w:val="22"/>
        </w:rPr>
        <w:t>1/2-73-5-184/11</w:t>
      </w:r>
      <w:r w:rsidRPr="00687617">
        <w:rPr>
          <w:rFonts w:ascii="Arial" w:hAnsi="Arial" w:cs="Arial"/>
          <w:color w:val="343434"/>
          <w:spacing w:val="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-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2"/>
          <w:sz w:val="22"/>
          <w:szCs w:val="22"/>
        </w:rPr>
        <w:t>D</w:t>
      </w:r>
      <w:r w:rsidRPr="00687617">
        <w:rPr>
          <w:rFonts w:ascii="Arial" w:hAnsi="Arial" w:cs="Arial"/>
          <w:color w:val="343434"/>
          <w:sz w:val="22"/>
          <w:szCs w:val="22"/>
        </w:rPr>
        <w:t>D</w:t>
      </w:r>
      <w:r w:rsidRPr="00687617">
        <w:rPr>
          <w:rFonts w:ascii="Arial" w:hAnsi="Arial" w:cs="Arial"/>
          <w:color w:val="343434"/>
          <w:spacing w:val="-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od</w:t>
      </w:r>
      <w:r w:rsidRPr="00687617">
        <w:rPr>
          <w:rFonts w:ascii="Arial" w:hAnsi="Arial" w:cs="Arial"/>
          <w:color w:val="343434"/>
          <w:spacing w:val="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34"/>
          <w:sz w:val="22"/>
          <w:szCs w:val="22"/>
        </w:rPr>
        <w:t>1</w:t>
      </w:r>
      <w:r w:rsidRPr="00687617">
        <w:rPr>
          <w:rFonts w:ascii="Arial" w:hAnsi="Arial" w:cs="Arial"/>
          <w:color w:val="343434"/>
          <w:sz w:val="22"/>
          <w:szCs w:val="22"/>
        </w:rPr>
        <w:t>8.</w:t>
      </w:r>
      <w:r w:rsidRPr="00687617">
        <w:rPr>
          <w:rFonts w:ascii="Arial" w:hAnsi="Arial" w:cs="Arial"/>
          <w:color w:val="343434"/>
          <w:spacing w:val="1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1</w:t>
      </w:r>
      <w:r w:rsidRPr="00687617">
        <w:rPr>
          <w:rFonts w:ascii="Arial" w:hAnsi="Arial" w:cs="Arial"/>
          <w:color w:val="343434"/>
          <w:spacing w:val="-20"/>
          <w:sz w:val="22"/>
          <w:szCs w:val="22"/>
        </w:rPr>
        <w:t>1</w:t>
      </w:r>
      <w:r w:rsidRPr="00687617">
        <w:rPr>
          <w:rFonts w:ascii="Arial" w:hAnsi="Arial" w:cs="Arial"/>
          <w:color w:val="343434"/>
          <w:sz w:val="22"/>
          <w:szCs w:val="22"/>
        </w:rPr>
        <w:t>.</w:t>
      </w:r>
      <w:r w:rsidRPr="00687617">
        <w:rPr>
          <w:rFonts w:ascii="Arial" w:hAnsi="Arial" w:cs="Arial"/>
          <w:color w:val="343434"/>
          <w:spacing w:val="-3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2011.,</w:t>
      </w:r>
      <w:r w:rsidRPr="00687617">
        <w:rPr>
          <w:rFonts w:ascii="Arial" w:hAnsi="Arial" w:cs="Arial"/>
          <w:color w:val="343434"/>
          <w:w w:val="9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Rjesenje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</w:t>
      </w:r>
      <w:r w:rsidRPr="00687617">
        <w:rPr>
          <w:rFonts w:ascii="Arial" w:hAnsi="Arial" w:cs="Arial"/>
          <w:color w:val="343434"/>
          <w:spacing w:val="-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8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zdavanju</w:t>
      </w:r>
      <w:r w:rsidRPr="00687617">
        <w:rPr>
          <w:rFonts w:ascii="Arial" w:hAnsi="Arial" w:cs="Arial"/>
          <w:color w:val="343434"/>
          <w:spacing w:val="1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oko</w:t>
      </w:r>
      <w:r w:rsidRPr="00687617">
        <w:rPr>
          <w:rFonts w:ascii="Arial" w:hAnsi="Arial" w:cs="Arial"/>
          <w:color w:val="343434"/>
          <w:spacing w:val="4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isne</w:t>
      </w:r>
      <w:r w:rsidRPr="00687617">
        <w:rPr>
          <w:rFonts w:ascii="Arial" w:hAnsi="Arial" w:cs="Arial"/>
          <w:color w:val="343434"/>
          <w:spacing w:val="-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dozvo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e</w:t>
      </w:r>
      <w:r w:rsidRPr="00687617">
        <w:rPr>
          <w:rFonts w:ascii="Arial" w:hAnsi="Arial" w:cs="Arial"/>
          <w:color w:val="343434"/>
          <w:spacing w:val="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invest</w:t>
      </w:r>
      <w:r w:rsidRPr="00687617">
        <w:rPr>
          <w:rFonts w:ascii="Arial" w:hAnsi="Arial" w:cs="Arial"/>
          <w:color w:val="343434"/>
          <w:spacing w:val="-14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toru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 xml:space="preserve"> </w:t>
      </w:r>
      <w:r w:rsidRPr="00687617">
        <w:rPr>
          <w:rFonts w:ascii="Arial" w:hAnsi="Arial" w:cs="Arial"/>
          <w:color w:val="505050"/>
          <w:sz w:val="22"/>
          <w:szCs w:val="22"/>
        </w:rPr>
        <w:t>,</w:t>
      </w:r>
      <w:r w:rsidRPr="00687617">
        <w:rPr>
          <w:rFonts w:ascii="Arial" w:hAnsi="Arial" w:cs="Arial"/>
          <w:color w:val="505050"/>
          <w:spacing w:val="-20"/>
          <w:sz w:val="22"/>
          <w:szCs w:val="22"/>
        </w:rPr>
        <w:t>,</w:t>
      </w:r>
      <w:r w:rsidRPr="00687617">
        <w:rPr>
          <w:rFonts w:ascii="Arial" w:hAnsi="Arial" w:cs="Arial"/>
          <w:color w:val="343434"/>
          <w:sz w:val="22"/>
          <w:szCs w:val="22"/>
        </w:rPr>
        <w:t>Sisecam</w:t>
      </w:r>
      <w:r w:rsidRPr="00687617">
        <w:rPr>
          <w:rFonts w:ascii="Arial" w:hAnsi="Arial" w:cs="Arial"/>
          <w:color w:val="343434"/>
          <w:spacing w:val="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soda</w:t>
      </w:r>
      <w:r w:rsidRPr="00687617">
        <w:rPr>
          <w:rFonts w:ascii="Arial" w:hAnsi="Arial" w:cs="Arial"/>
          <w:color w:val="343434"/>
          <w:spacing w:val="1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Lukava</w:t>
      </w:r>
      <w:r w:rsidRPr="00687617">
        <w:rPr>
          <w:rFonts w:ascii="Arial" w:hAnsi="Arial" w:cs="Arial"/>
          <w:color w:val="343434"/>
          <w:spacing w:val="10"/>
          <w:sz w:val="22"/>
          <w:szCs w:val="22"/>
        </w:rPr>
        <w:t>c</w:t>
      </w:r>
      <w:r w:rsidRPr="00687617">
        <w:rPr>
          <w:rFonts w:ascii="Arial" w:hAnsi="Arial" w:cs="Arial"/>
          <w:color w:val="505050"/>
          <w:sz w:val="22"/>
          <w:szCs w:val="22"/>
        </w:rPr>
        <w:t>"</w:t>
      </w:r>
      <w:r w:rsidRPr="00687617">
        <w:rPr>
          <w:rFonts w:ascii="Arial" w:hAnsi="Arial" w:cs="Arial"/>
          <w:color w:val="505050"/>
          <w:spacing w:val="-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</w:t>
      </w:r>
      <w:r w:rsidRPr="00687617">
        <w:rPr>
          <w:rFonts w:ascii="Arial" w:hAnsi="Arial" w:cs="Arial"/>
          <w:color w:val="343434"/>
          <w:spacing w:val="11"/>
          <w:sz w:val="22"/>
          <w:szCs w:val="22"/>
        </w:rPr>
        <w:t>o</w:t>
      </w:r>
      <w:r w:rsidRPr="00687617">
        <w:rPr>
          <w:rFonts w:ascii="Arial" w:hAnsi="Arial" w:cs="Arial"/>
          <w:color w:val="505050"/>
          <w:sz w:val="22"/>
          <w:szCs w:val="22"/>
        </w:rPr>
        <w:t>,</w:t>
      </w:r>
      <w:r w:rsidRPr="00687617">
        <w:rPr>
          <w:rFonts w:ascii="Arial" w:hAnsi="Arial" w:cs="Arial"/>
          <w:color w:val="505050"/>
          <w:spacing w:val="-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Lukavac</w:t>
      </w:r>
      <w:r w:rsidRPr="00687617">
        <w:rPr>
          <w:rFonts w:ascii="Arial" w:hAnsi="Arial" w:cs="Arial"/>
          <w:color w:val="343434"/>
          <w:w w:val="9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za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Nove</w:t>
      </w:r>
      <w:r w:rsidRPr="00687617">
        <w:rPr>
          <w:rFonts w:ascii="Arial" w:hAnsi="Arial" w:cs="Arial"/>
          <w:color w:val="343434"/>
          <w:spacing w:val="-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krecne</w:t>
      </w:r>
      <w:r w:rsidRPr="00687617">
        <w:rPr>
          <w:rFonts w:ascii="Arial" w:hAnsi="Arial" w:cs="Arial"/>
          <w:color w:val="343434"/>
          <w:spacing w:val="-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peci</w:t>
      </w:r>
      <w:r w:rsidRPr="00687617">
        <w:rPr>
          <w:rFonts w:ascii="Arial" w:hAnsi="Arial" w:cs="Arial"/>
          <w:color w:val="343434"/>
          <w:spacing w:val="-2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4"/>
          <w:sz w:val="22"/>
          <w:szCs w:val="22"/>
        </w:rPr>
        <w:t>4</w:t>
      </w:r>
      <w:r w:rsidRPr="00687617">
        <w:rPr>
          <w:rFonts w:ascii="Arial" w:hAnsi="Arial" w:cs="Arial"/>
          <w:color w:val="505050"/>
          <w:spacing w:val="3"/>
          <w:sz w:val="22"/>
          <w:szCs w:val="22"/>
        </w:rPr>
        <w:t>,</w:t>
      </w:r>
      <w:r w:rsidRPr="00687617">
        <w:rPr>
          <w:rFonts w:ascii="Arial" w:hAnsi="Arial" w:cs="Arial"/>
          <w:color w:val="505050"/>
          <w:spacing w:val="-1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5</w:t>
      </w:r>
      <w:r w:rsidRPr="00687617">
        <w:rPr>
          <w:rFonts w:ascii="Arial" w:hAnsi="Arial" w:cs="Arial"/>
          <w:color w:val="505050"/>
          <w:spacing w:val="1"/>
          <w:sz w:val="22"/>
          <w:szCs w:val="22"/>
        </w:rPr>
        <w:t>,</w:t>
      </w:r>
      <w:r w:rsidRPr="00687617">
        <w:rPr>
          <w:rFonts w:ascii="Arial" w:hAnsi="Arial" w:cs="Arial"/>
          <w:color w:val="505050"/>
          <w:spacing w:val="-3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7</w:t>
      </w:r>
      <w:r w:rsidRPr="00687617">
        <w:rPr>
          <w:rFonts w:ascii="Arial" w:hAnsi="Arial" w:cs="Arial"/>
          <w:color w:val="343434"/>
          <w:spacing w:val="-2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-60"/>
          <w:w w:val="135"/>
          <w:sz w:val="22"/>
          <w:szCs w:val="22"/>
        </w:rPr>
        <w:t xml:space="preserve"> </w:t>
      </w:r>
      <w:r>
        <w:rPr>
          <w:rFonts w:ascii="Arial" w:hAnsi="Arial" w:cs="Arial"/>
          <w:color w:val="343434"/>
          <w:spacing w:val="-60"/>
          <w:w w:val="13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8</w:t>
      </w:r>
      <w:r w:rsidRPr="00687617">
        <w:rPr>
          <w:rFonts w:ascii="Arial" w:hAnsi="Arial" w:cs="Arial"/>
          <w:color w:val="343434"/>
          <w:spacing w:val="-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-57"/>
          <w:w w:val="13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transformatorsku</w:t>
      </w:r>
      <w:r w:rsidRPr="00687617">
        <w:rPr>
          <w:rFonts w:ascii="Arial" w:hAnsi="Arial" w:cs="Arial"/>
          <w:color w:val="343434"/>
          <w:spacing w:val="1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stanicu</w:t>
      </w:r>
      <w:r w:rsidRPr="00687617">
        <w:rPr>
          <w:rFonts w:ascii="Arial" w:hAnsi="Arial" w:cs="Arial"/>
          <w:color w:val="343434"/>
          <w:spacing w:val="-18"/>
          <w:sz w:val="22"/>
          <w:szCs w:val="22"/>
        </w:rPr>
        <w:t xml:space="preserve"> </w:t>
      </w:r>
      <w:r w:rsidRPr="00687617">
        <w:rPr>
          <w:rFonts w:ascii="Arial" w:hAnsi="Arial" w:cs="Arial"/>
          <w:color w:val="505050"/>
          <w:spacing w:val="-2"/>
          <w:sz w:val="22"/>
          <w:szCs w:val="22"/>
        </w:rPr>
        <w:t>,,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Krecna</w:t>
      </w:r>
      <w:r w:rsidRPr="00687617">
        <w:rPr>
          <w:rFonts w:ascii="Arial" w:hAnsi="Arial" w:cs="Arial"/>
          <w:color w:val="343434"/>
          <w:spacing w:val="-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pee</w:t>
      </w:r>
      <w:r w:rsidRPr="00687617">
        <w:rPr>
          <w:rFonts w:ascii="Arial" w:hAnsi="Arial" w:cs="Arial"/>
          <w:color w:val="343434"/>
          <w:spacing w:val="-2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2</w:t>
      </w:r>
      <w:r w:rsidRPr="00687617">
        <w:rPr>
          <w:rFonts w:ascii="Arial" w:hAnsi="Arial" w:cs="Arial"/>
          <w:color w:val="505050"/>
          <w:spacing w:val="-3"/>
          <w:sz w:val="22"/>
          <w:szCs w:val="22"/>
        </w:rPr>
        <w:t>",</w:t>
      </w:r>
      <w:r w:rsidRPr="00687617">
        <w:rPr>
          <w:rFonts w:ascii="Arial" w:hAnsi="Arial" w:cs="Arial"/>
          <w:color w:val="505050"/>
          <w:spacing w:val="-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Broj:</w:t>
      </w:r>
      <w:r w:rsidRPr="00687617">
        <w:rPr>
          <w:rFonts w:ascii="Arial" w:hAnsi="Arial" w:cs="Arial"/>
          <w:color w:val="343434"/>
          <w:spacing w:val="-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UP-1/2-23-</w:t>
      </w:r>
      <w:r w:rsidRPr="00687617">
        <w:rPr>
          <w:rFonts w:ascii="Arial" w:hAnsi="Arial" w:cs="Arial"/>
          <w:color w:val="343434"/>
          <w:spacing w:val="25"/>
          <w:w w:val="9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11-</w:t>
      </w:r>
      <w:r w:rsidRPr="00687617">
        <w:rPr>
          <w:rFonts w:ascii="Arial" w:hAnsi="Arial" w:cs="Arial"/>
          <w:color w:val="343434"/>
          <w:spacing w:val="-22"/>
          <w:sz w:val="22"/>
          <w:szCs w:val="22"/>
        </w:rPr>
        <w:t>1</w:t>
      </w:r>
      <w:r w:rsidRPr="00687617">
        <w:rPr>
          <w:rFonts w:ascii="Arial" w:hAnsi="Arial" w:cs="Arial"/>
          <w:color w:val="343434"/>
          <w:sz w:val="22"/>
          <w:szCs w:val="22"/>
        </w:rPr>
        <w:t xml:space="preserve">0/12 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-  DD</w:t>
      </w:r>
      <w:r w:rsidRPr="00687617">
        <w:rPr>
          <w:rFonts w:ascii="Arial" w:hAnsi="Arial" w:cs="Arial"/>
          <w:color w:val="343434"/>
          <w:spacing w:val="5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od</w:t>
      </w:r>
      <w:r w:rsidRPr="00687617">
        <w:rPr>
          <w:rFonts w:ascii="Arial" w:hAnsi="Arial" w:cs="Arial"/>
          <w:color w:val="343434"/>
          <w:spacing w:val="6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 xml:space="preserve">02.08.2012., </w:t>
      </w:r>
      <w:r w:rsidRPr="00687617">
        <w:rPr>
          <w:rFonts w:ascii="Arial" w:hAnsi="Arial" w:cs="Arial"/>
          <w:color w:val="343434"/>
          <w:spacing w:val="1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Rje</w:t>
      </w:r>
      <w:r w:rsidR="002169D6">
        <w:rPr>
          <w:rFonts w:ascii="Arial" w:hAnsi="Arial" w:cs="Arial"/>
          <w:color w:val="343434"/>
          <w:sz w:val="22"/>
          <w:szCs w:val="22"/>
        </w:rPr>
        <w:t>š</w:t>
      </w:r>
      <w:r w:rsidRPr="00687617">
        <w:rPr>
          <w:rFonts w:ascii="Arial" w:hAnsi="Arial" w:cs="Arial"/>
          <w:color w:val="343434"/>
          <w:sz w:val="22"/>
          <w:szCs w:val="22"/>
        </w:rPr>
        <w:t xml:space="preserve">enje </w:t>
      </w:r>
      <w:r w:rsidRPr="00687617">
        <w:rPr>
          <w:rFonts w:ascii="Arial" w:hAnsi="Arial" w:cs="Arial"/>
          <w:color w:val="343434"/>
          <w:spacing w:val="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 xml:space="preserve">o 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 xml:space="preserve">izdavanju </w:t>
      </w:r>
      <w:r w:rsidRPr="00687617">
        <w:rPr>
          <w:rFonts w:ascii="Arial" w:hAnsi="Arial" w:cs="Arial"/>
          <w:color w:val="343434"/>
          <w:spacing w:val="1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oko</w:t>
      </w:r>
      <w:r w:rsidRPr="00687617">
        <w:rPr>
          <w:rFonts w:ascii="Arial" w:hAnsi="Arial" w:cs="Arial"/>
          <w:color w:val="343434"/>
          <w:spacing w:val="6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i</w:t>
      </w:r>
      <w:r>
        <w:rPr>
          <w:rFonts w:ascii="Arial" w:hAnsi="Arial" w:cs="Arial"/>
          <w:color w:val="343434"/>
          <w:sz w:val="22"/>
          <w:szCs w:val="22"/>
        </w:rPr>
        <w:t>š</w:t>
      </w:r>
      <w:r w:rsidRPr="00687617">
        <w:rPr>
          <w:rFonts w:ascii="Arial" w:hAnsi="Arial" w:cs="Arial"/>
          <w:color w:val="343434"/>
          <w:sz w:val="22"/>
          <w:szCs w:val="22"/>
        </w:rPr>
        <w:t>ne</w:t>
      </w:r>
      <w:r w:rsidRPr="00687617">
        <w:rPr>
          <w:rFonts w:ascii="Arial" w:hAnsi="Arial" w:cs="Arial"/>
          <w:color w:val="343434"/>
          <w:spacing w:val="5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dozvo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e</w:t>
      </w:r>
      <w:r w:rsidRPr="00687617">
        <w:rPr>
          <w:rFonts w:ascii="Arial" w:hAnsi="Arial" w:cs="Arial"/>
          <w:color w:val="343434"/>
          <w:spacing w:val="6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0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nvestitoru</w:t>
      </w:r>
    </w:p>
    <w:p w14:paraId="0CA96B5F" w14:textId="5A9B8F26" w:rsidR="00BE10EB" w:rsidRDefault="00627E0C" w:rsidP="007D3080">
      <w:pPr>
        <w:pStyle w:val="BodyText"/>
        <w:kinsoku w:val="0"/>
        <w:overflowPunct w:val="0"/>
        <w:spacing w:after="0"/>
        <w:ind w:right="845"/>
        <w:jc w:val="both"/>
        <w:rPr>
          <w:rFonts w:ascii="Arial" w:hAnsi="Arial" w:cs="Arial"/>
          <w:color w:val="343434"/>
          <w:spacing w:val="-11"/>
          <w:sz w:val="22"/>
          <w:szCs w:val="22"/>
        </w:rPr>
      </w:pPr>
      <w:r w:rsidRPr="00687617">
        <w:rPr>
          <w:rFonts w:ascii="Arial" w:hAnsi="Arial" w:cs="Arial"/>
          <w:color w:val="505050"/>
          <w:sz w:val="22"/>
          <w:szCs w:val="22"/>
        </w:rPr>
        <w:t>,</w:t>
      </w:r>
      <w:r w:rsidRPr="00687617">
        <w:rPr>
          <w:rFonts w:ascii="Arial" w:hAnsi="Arial" w:cs="Arial"/>
          <w:color w:val="505050"/>
          <w:spacing w:val="-9"/>
          <w:sz w:val="22"/>
          <w:szCs w:val="22"/>
        </w:rPr>
        <w:t>,</w:t>
      </w:r>
      <w:r w:rsidRPr="00687617">
        <w:rPr>
          <w:rFonts w:ascii="Arial" w:hAnsi="Arial" w:cs="Arial"/>
          <w:color w:val="343434"/>
          <w:sz w:val="22"/>
          <w:szCs w:val="22"/>
        </w:rPr>
        <w:t>S</w:t>
      </w:r>
      <w:r w:rsidRPr="00687617">
        <w:rPr>
          <w:rFonts w:ascii="Arial" w:hAnsi="Arial" w:cs="Arial"/>
          <w:color w:val="343434"/>
          <w:spacing w:val="-10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secam</w:t>
      </w:r>
      <w:r w:rsidRPr="00687617">
        <w:rPr>
          <w:rFonts w:ascii="Arial" w:hAnsi="Arial" w:cs="Arial"/>
          <w:color w:val="343434"/>
          <w:spacing w:val="5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soda</w:t>
      </w:r>
      <w:r w:rsidRPr="00687617">
        <w:rPr>
          <w:rFonts w:ascii="Arial" w:hAnsi="Arial" w:cs="Arial"/>
          <w:color w:val="343434"/>
          <w:spacing w:val="5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Lukava</w:t>
      </w:r>
      <w:r w:rsidRPr="00687617">
        <w:rPr>
          <w:rFonts w:ascii="Arial" w:hAnsi="Arial" w:cs="Arial"/>
          <w:color w:val="343434"/>
          <w:spacing w:val="1"/>
          <w:sz w:val="22"/>
          <w:szCs w:val="22"/>
        </w:rPr>
        <w:t>c</w:t>
      </w:r>
      <w:r w:rsidRPr="00687617">
        <w:rPr>
          <w:rFonts w:ascii="Arial" w:hAnsi="Arial" w:cs="Arial"/>
          <w:color w:val="505050"/>
          <w:sz w:val="22"/>
          <w:szCs w:val="22"/>
        </w:rPr>
        <w:t>"</w:t>
      </w:r>
      <w:r w:rsidRPr="00687617">
        <w:rPr>
          <w:rFonts w:ascii="Arial" w:hAnsi="Arial" w:cs="Arial"/>
          <w:color w:val="505050"/>
          <w:spacing w:val="3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doo</w:t>
      </w:r>
      <w:r w:rsidRPr="00687617">
        <w:rPr>
          <w:rFonts w:ascii="Arial" w:hAnsi="Arial" w:cs="Arial"/>
          <w:color w:val="343434"/>
          <w:spacing w:val="4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Lukavac</w:t>
      </w:r>
      <w:r w:rsidRPr="00687617">
        <w:rPr>
          <w:rFonts w:ascii="Arial" w:hAnsi="Arial" w:cs="Arial"/>
          <w:color w:val="343434"/>
          <w:spacing w:val="4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za</w:t>
      </w:r>
      <w:r w:rsidRPr="00687617">
        <w:rPr>
          <w:rFonts w:ascii="Arial" w:hAnsi="Arial" w:cs="Arial"/>
          <w:color w:val="343434"/>
          <w:spacing w:val="6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novu</w:t>
      </w:r>
      <w:r w:rsidRPr="00687617">
        <w:rPr>
          <w:rFonts w:ascii="Arial" w:hAnsi="Arial" w:cs="Arial"/>
          <w:color w:val="343434"/>
          <w:spacing w:val="5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Fi</w:t>
      </w:r>
      <w:r w:rsidRPr="00687617">
        <w:rPr>
          <w:rFonts w:ascii="Arial" w:hAnsi="Arial" w:cs="Arial"/>
          <w:color w:val="343434"/>
          <w:spacing w:val="-27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tar</w:t>
      </w:r>
      <w:r w:rsidRPr="00687617">
        <w:rPr>
          <w:rFonts w:ascii="Arial" w:hAnsi="Arial" w:cs="Arial"/>
          <w:color w:val="343434"/>
          <w:spacing w:val="4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stanic</w:t>
      </w:r>
      <w:r w:rsidRPr="00687617">
        <w:rPr>
          <w:rFonts w:ascii="Arial" w:hAnsi="Arial" w:cs="Arial"/>
          <w:color w:val="343434"/>
          <w:spacing w:val="22"/>
          <w:sz w:val="22"/>
          <w:szCs w:val="22"/>
        </w:rPr>
        <w:t>u</w:t>
      </w:r>
      <w:r w:rsidRPr="00687617">
        <w:rPr>
          <w:rFonts w:ascii="Arial" w:hAnsi="Arial" w:cs="Arial"/>
          <w:color w:val="505050"/>
          <w:sz w:val="22"/>
          <w:szCs w:val="22"/>
        </w:rPr>
        <w:t>,</w:t>
      </w:r>
      <w:r w:rsidRPr="00687617">
        <w:rPr>
          <w:rFonts w:ascii="Arial" w:hAnsi="Arial" w:cs="Arial"/>
          <w:color w:val="505050"/>
          <w:spacing w:val="3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novu</w:t>
      </w:r>
      <w:r w:rsidRPr="00687617">
        <w:rPr>
          <w:rFonts w:ascii="Arial" w:hAnsi="Arial" w:cs="Arial"/>
          <w:color w:val="343434"/>
          <w:spacing w:val="3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ce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>l</w:t>
      </w:r>
      <w:r w:rsidRPr="00687617">
        <w:rPr>
          <w:rFonts w:ascii="Arial" w:hAnsi="Arial" w:cs="Arial"/>
          <w:color w:val="505050"/>
          <w:spacing w:val="-32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ju</w:t>
      </w:r>
      <w:r w:rsidRPr="00687617">
        <w:rPr>
          <w:rFonts w:ascii="Arial" w:hAnsi="Arial" w:cs="Arial"/>
          <w:color w:val="343434"/>
          <w:spacing w:val="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Rash</w:t>
      </w:r>
      <w:r w:rsidRPr="00687617">
        <w:rPr>
          <w:rFonts w:ascii="Arial" w:hAnsi="Arial" w:cs="Arial"/>
          <w:color w:val="343434"/>
          <w:spacing w:val="-12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adnih</w:t>
      </w:r>
      <w:r w:rsidRPr="00687617">
        <w:rPr>
          <w:rFonts w:ascii="Arial" w:hAnsi="Arial" w:cs="Arial"/>
          <w:color w:val="343434"/>
          <w:w w:val="9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ure</w:t>
      </w:r>
      <w:r w:rsidRPr="00687617">
        <w:rPr>
          <w:rFonts w:ascii="Arial" w:hAnsi="Arial" w:cs="Arial"/>
          <w:color w:val="343434"/>
          <w:spacing w:val="-17"/>
          <w:sz w:val="22"/>
          <w:szCs w:val="22"/>
        </w:rPr>
        <w:t>d</w:t>
      </w:r>
      <w:r w:rsidRPr="00687617">
        <w:rPr>
          <w:rFonts w:ascii="Arial" w:hAnsi="Arial" w:cs="Arial"/>
          <w:color w:val="343434"/>
          <w:sz w:val="22"/>
          <w:szCs w:val="22"/>
        </w:rPr>
        <w:t>aja</w:t>
      </w:r>
      <w:r w:rsidRPr="00687617">
        <w:rPr>
          <w:rFonts w:ascii="Arial" w:hAnsi="Arial" w:cs="Arial"/>
          <w:color w:val="343434"/>
          <w:spacing w:val="6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w w:val="110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29"/>
          <w:w w:val="11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novi</w:t>
      </w:r>
      <w:r w:rsidRPr="00687617">
        <w:rPr>
          <w:rFonts w:ascii="Arial" w:hAnsi="Arial" w:cs="Arial"/>
          <w:color w:val="343434"/>
          <w:spacing w:val="3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Tehn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cki</w:t>
      </w:r>
      <w:r w:rsidRPr="00687617">
        <w:rPr>
          <w:rFonts w:ascii="Arial" w:hAnsi="Arial" w:cs="Arial"/>
          <w:color w:val="343434"/>
          <w:spacing w:val="4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magac</w:t>
      </w:r>
      <w:r w:rsidRPr="00687617">
        <w:rPr>
          <w:rFonts w:ascii="Arial" w:hAnsi="Arial" w:cs="Arial"/>
          <w:color w:val="343434"/>
          <w:spacing w:val="-7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n</w:t>
      </w:r>
      <w:r w:rsidRPr="00687617">
        <w:rPr>
          <w:rFonts w:ascii="Arial" w:hAnsi="Arial" w:cs="Arial"/>
          <w:color w:val="343434"/>
          <w:spacing w:val="3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Broj</w:t>
      </w:r>
      <w:r w:rsidRPr="00687617">
        <w:rPr>
          <w:rFonts w:ascii="Arial" w:hAnsi="Arial" w:cs="Arial"/>
          <w:color w:val="343434"/>
          <w:spacing w:val="5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UP-1-05/2-23-1</w:t>
      </w:r>
      <w:r w:rsidRPr="00687617">
        <w:rPr>
          <w:rFonts w:ascii="Arial" w:hAnsi="Arial" w:cs="Arial"/>
          <w:color w:val="343434"/>
          <w:spacing w:val="10"/>
          <w:sz w:val="22"/>
          <w:szCs w:val="22"/>
        </w:rPr>
        <w:t>1</w:t>
      </w:r>
      <w:r w:rsidRPr="00687617">
        <w:rPr>
          <w:rFonts w:ascii="Arial" w:hAnsi="Arial" w:cs="Arial"/>
          <w:color w:val="343434"/>
          <w:sz w:val="22"/>
          <w:szCs w:val="22"/>
        </w:rPr>
        <w:t>-</w:t>
      </w:r>
      <w:r w:rsidRPr="00687617">
        <w:rPr>
          <w:rFonts w:ascii="Arial" w:hAnsi="Arial" w:cs="Arial"/>
          <w:color w:val="343434"/>
          <w:spacing w:val="-7"/>
          <w:sz w:val="22"/>
          <w:szCs w:val="22"/>
        </w:rPr>
        <w:t>1</w:t>
      </w:r>
      <w:r w:rsidRPr="00687617">
        <w:rPr>
          <w:rFonts w:ascii="Arial" w:hAnsi="Arial" w:cs="Arial"/>
          <w:color w:val="343434"/>
          <w:sz w:val="22"/>
          <w:szCs w:val="22"/>
        </w:rPr>
        <w:t>04/14-Dfl</w:t>
      </w:r>
      <w:r w:rsidRPr="00687617">
        <w:rPr>
          <w:rFonts w:ascii="Arial" w:hAnsi="Arial" w:cs="Arial"/>
          <w:color w:val="343434"/>
          <w:spacing w:val="5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od</w:t>
      </w:r>
      <w:r w:rsidRPr="00687617">
        <w:rPr>
          <w:rFonts w:ascii="Arial" w:hAnsi="Arial" w:cs="Arial"/>
          <w:color w:val="343434"/>
          <w:spacing w:val="5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27.</w:t>
      </w:r>
      <w:r w:rsidRPr="00687617">
        <w:rPr>
          <w:rFonts w:ascii="Arial" w:hAnsi="Arial" w:cs="Arial"/>
          <w:color w:val="343434"/>
          <w:spacing w:val="1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34"/>
          <w:sz w:val="22"/>
          <w:szCs w:val="22"/>
        </w:rPr>
        <w:t>1</w:t>
      </w:r>
      <w:r w:rsidRPr="00687617">
        <w:rPr>
          <w:rFonts w:ascii="Arial" w:hAnsi="Arial" w:cs="Arial"/>
          <w:color w:val="343434"/>
          <w:sz w:val="22"/>
          <w:szCs w:val="22"/>
        </w:rPr>
        <w:t>0</w:t>
      </w:r>
      <w:r w:rsidRPr="00687617">
        <w:rPr>
          <w:rFonts w:ascii="Arial" w:hAnsi="Arial" w:cs="Arial"/>
          <w:color w:val="505050"/>
          <w:sz w:val="22"/>
          <w:szCs w:val="22"/>
        </w:rPr>
        <w:t>.</w:t>
      </w:r>
      <w:r w:rsidRPr="00687617">
        <w:rPr>
          <w:rFonts w:ascii="Arial" w:hAnsi="Arial" w:cs="Arial"/>
          <w:color w:val="505050"/>
          <w:spacing w:val="2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20</w:t>
      </w:r>
      <w:r w:rsidRPr="00687617">
        <w:rPr>
          <w:rFonts w:ascii="Arial" w:hAnsi="Arial" w:cs="Arial"/>
          <w:color w:val="343434"/>
          <w:spacing w:val="-11"/>
          <w:sz w:val="22"/>
          <w:szCs w:val="22"/>
        </w:rPr>
        <w:t>1</w:t>
      </w:r>
      <w:r w:rsidRPr="00687617">
        <w:rPr>
          <w:rFonts w:ascii="Arial" w:hAnsi="Arial" w:cs="Arial"/>
          <w:color w:val="343434"/>
          <w:sz w:val="22"/>
          <w:szCs w:val="22"/>
        </w:rPr>
        <w:t>4.</w:t>
      </w:r>
      <w:r w:rsidRPr="00687617">
        <w:rPr>
          <w:rFonts w:ascii="Arial" w:hAnsi="Arial" w:cs="Arial"/>
          <w:color w:val="343434"/>
          <w:spacing w:val="6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w w:val="110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w w:val="13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Rje</w:t>
      </w:r>
      <w:r w:rsidR="002169D6">
        <w:rPr>
          <w:rFonts w:ascii="Arial" w:hAnsi="Arial" w:cs="Arial"/>
          <w:color w:val="343434"/>
          <w:sz w:val="22"/>
          <w:szCs w:val="22"/>
        </w:rPr>
        <w:t>š</w:t>
      </w:r>
      <w:r w:rsidRPr="00687617">
        <w:rPr>
          <w:rFonts w:ascii="Arial" w:hAnsi="Arial" w:cs="Arial"/>
          <w:color w:val="343434"/>
          <w:sz w:val="22"/>
          <w:szCs w:val="22"/>
        </w:rPr>
        <w:t>enje</w:t>
      </w:r>
      <w:r w:rsidRPr="00687617">
        <w:rPr>
          <w:rFonts w:ascii="Arial" w:hAnsi="Arial" w:cs="Arial"/>
          <w:color w:val="343434"/>
          <w:spacing w:val="1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izdavanju</w:t>
      </w:r>
      <w:r w:rsidRPr="00687617">
        <w:rPr>
          <w:rFonts w:ascii="Arial" w:hAnsi="Arial" w:cs="Arial"/>
          <w:color w:val="343434"/>
          <w:spacing w:val="1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okolisne</w:t>
      </w:r>
      <w:r w:rsidRPr="00687617">
        <w:rPr>
          <w:rFonts w:ascii="Arial" w:hAnsi="Arial" w:cs="Arial"/>
          <w:color w:val="343434"/>
          <w:spacing w:val="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dozvo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e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0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nvestitoru</w:t>
      </w:r>
      <w:r w:rsidRPr="00687617">
        <w:rPr>
          <w:rFonts w:ascii="Arial" w:hAnsi="Arial" w:cs="Arial"/>
          <w:color w:val="343434"/>
          <w:spacing w:val="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,,Sisecam</w:t>
      </w:r>
      <w:r w:rsidRPr="00687617">
        <w:rPr>
          <w:rFonts w:ascii="Arial" w:hAnsi="Arial" w:cs="Arial"/>
          <w:color w:val="343434"/>
          <w:spacing w:val="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soda</w:t>
      </w:r>
      <w:r w:rsidRPr="00687617">
        <w:rPr>
          <w:rFonts w:ascii="Arial" w:hAnsi="Arial" w:cs="Arial"/>
          <w:color w:val="343434"/>
          <w:spacing w:val="1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Lukava</w:t>
      </w:r>
      <w:r w:rsidRPr="00687617">
        <w:rPr>
          <w:rFonts w:ascii="Arial" w:hAnsi="Arial" w:cs="Arial"/>
          <w:color w:val="343434"/>
          <w:spacing w:val="10"/>
          <w:sz w:val="22"/>
          <w:szCs w:val="22"/>
        </w:rPr>
        <w:t>c</w:t>
      </w:r>
      <w:r w:rsidRPr="00687617">
        <w:rPr>
          <w:rFonts w:ascii="Arial" w:hAnsi="Arial" w:cs="Arial"/>
          <w:color w:val="505050"/>
          <w:sz w:val="22"/>
          <w:szCs w:val="22"/>
        </w:rPr>
        <w:t>"</w:t>
      </w:r>
      <w:r w:rsidRPr="00687617">
        <w:rPr>
          <w:rFonts w:ascii="Arial" w:hAnsi="Arial" w:cs="Arial"/>
          <w:color w:val="505050"/>
          <w:spacing w:val="-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doo</w:t>
      </w:r>
      <w:r w:rsidRPr="00687617">
        <w:rPr>
          <w:rFonts w:ascii="Arial" w:hAnsi="Arial" w:cs="Arial"/>
          <w:color w:val="343434"/>
          <w:spacing w:val="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Lukavac</w:t>
      </w:r>
      <w:r w:rsidRPr="00687617">
        <w:rPr>
          <w:rFonts w:ascii="Arial" w:hAnsi="Arial" w:cs="Arial"/>
          <w:color w:val="343434"/>
          <w:w w:val="9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za</w:t>
      </w:r>
      <w:r w:rsidRPr="00687617">
        <w:rPr>
          <w:rFonts w:ascii="Arial" w:hAnsi="Arial" w:cs="Arial"/>
          <w:color w:val="343434"/>
          <w:spacing w:val="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novi</w:t>
      </w:r>
      <w:r w:rsidRPr="00687617">
        <w:rPr>
          <w:rFonts w:ascii="Arial" w:hAnsi="Arial" w:cs="Arial"/>
          <w:color w:val="343434"/>
          <w:spacing w:val="-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parni</w:t>
      </w:r>
      <w:r w:rsidRPr="00687617">
        <w:rPr>
          <w:rFonts w:ascii="Arial" w:hAnsi="Arial" w:cs="Arial"/>
          <w:color w:val="343434"/>
          <w:spacing w:val="-1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kotao</w:t>
      </w:r>
      <w:r w:rsidRPr="00687617">
        <w:rPr>
          <w:rFonts w:ascii="Arial" w:hAnsi="Arial" w:cs="Arial"/>
          <w:color w:val="343434"/>
          <w:spacing w:val="-1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w w:val="185"/>
          <w:sz w:val="22"/>
          <w:szCs w:val="22"/>
        </w:rPr>
        <w:t>-</w:t>
      </w:r>
      <w:r w:rsidRPr="00687617">
        <w:rPr>
          <w:rFonts w:ascii="Arial" w:hAnsi="Arial" w:cs="Arial"/>
          <w:color w:val="343434"/>
          <w:spacing w:val="-79"/>
          <w:w w:val="18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kotao</w:t>
      </w:r>
      <w:r w:rsidRPr="00687617">
        <w:rPr>
          <w:rFonts w:ascii="Arial" w:hAnsi="Arial" w:cs="Arial"/>
          <w:color w:val="343434"/>
          <w:spacing w:val="-1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8</w:t>
      </w:r>
      <w:r w:rsidRPr="00687617">
        <w:rPr>
          <w:rFonts w:ascii="Arial" w:hAnsi="Arial" w:cs="Arial"/>
          <w:color w:val="343434"/>
          <w:spacing w:val="-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sa</w:t>
      </w:r>
      <w:r w:rsidRPr="00687617">
        <w:rPr>
          <w:rFonts w:ascii="Arial" w:hAnsi="Arial" w:cs="Arial"/>
          <w:color w:val="343434"/>
          <w:spacing w:val="-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opremom,</w:t>
      </w:r>
      <w:r w:rsidRPr="00687617">
        <w:rPr>
          <w:rFonts w:ascii="Arial" w:hAnsi="Arial" w:cs="Arial"/>
          <w:color w:val="343434"/>
          <w:spacing w:val="1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broj:</w:t>
      </w:r>
      <w:r w:rsidRPr="00687617">
        <w:rPr>
          <w:rFonts w:ascii="Arial" w:hAnsi="Arial" w:cs="Arial"/>
          <w:color w:val="343434"/>
          <w:spacing w:val="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UP-1-05/2-23-11-153/14</w:t>
      </w:r>
      <w:r w:rsidRPr="00687617">
        <w:rPr>
          <w:rFonts w:ascii="Arial" w:hAnsi="Arial" w:cs="Arial"/>
          <w:color w:val="343434"/>
          <w:spacing w:val="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w w:val="185"/>
          <w:sz w:val="22"/>
          <w:szCs w:val="22"/>
        </w:rPr>
        <w:t>-</w:t>
      </w:r>
      <w:r w:rsidRPr="00687617">
        <w:rPr>
          <w:rFonts w:ascii="Arial" w:hAnsi="Arial" w:cs="Arial"/>
          <w:color w:val="343434"/>
          <w:spacing w:val="-80"/>
          <w:w w:val="18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11"/>
          <w:sz w:val="22"/>
          <w:szCs w:val="22"/>
        </w:rPr>
        <w:t xml:space="preserve">DD, </w:t>
      </w:r>
    </w:p>
    <w:p w14:paraId="5A88D49B" w14:textId="77777777" w:rsidR="00627E0C" w:rsidRPr="00687617" w:rsidRDefault="00627E0C" w:rsidP="007D3080">
      <w:pPr>
        <w:pStyle w:val="BodyText"/>
        <w:kinsoku w:val="0"/>
        <w:overflowPunct w:val="0"/>
        <w:spacing w:after="0"/>
        <w:ind w:right="845"/>
        <w:jc w:val="both"/>
        <w:rPr>
          <w:rFonts w:ascii="Arial" w:hAnsi="Arial" w:cs="Arial"/>
          <w:color w:val="000000"/>
          <w:sz w:val="22"/>
          <w:szCs w:val="22"/>
        </w:rPr>
      </w:pPr>
      <w:r w:rsidRPr="00687617">
        <w:rPr>
          <w:rFonts w:ascii="Arial" w:hAnsi="Arial" w:cs="Arial"/>
          <w:color w:val="343434"/>
          <w:sz w:val="22"/>
          <w:szCs w:val="22"/>
        </w:rPr>
        <w:t>od</w:t>
      </w:r>
      <w:r w:rsidRPr="00687617">
        <w:rPr>
          <w:rFonts w:ascii="Arial" w:hAnsi="Arial" w:cs="Arial"/>
          <w:color w:val="343434"/>
          <w:spacing w:val="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4"/>
          <w:sz w:val="22"/>
          <w:szCs w:val="22"/>
        </w:rPr>
        <w:t>16</w:t>
      </w:r>
      <w:r w:rsidRPr="00687617">
        <w:rPr>
          <w:rFonts w:ascii="Arial" w:hAnsi="Arial" w:cs="Arial"/>
          <w:color w:val="505050"/>
          <w:spacing w:val="-4"/>
          <w:sz w:val="22"/>
          <w:szCs w:val="22"/>
        </w:rPr>
        <w:t>.</w:t>
      </w:r>
      <w:r w:rsidRPr="00687617">
        <w:rPr>
          <w:rFonts w:ascii="Arial" w:hAnsi="Arial" w:cs="Arial"/>
          <w:color w:val="505050"/>
          <w:spacing w:val="-2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01</w:t>
      </w:r>
      <w:r w:rsidRPr="00687617">
        <w:rPr>
          <w:rFonts w:ascii="Arial" w:hAnsi="Arial" w:cs="Arial"/>
          <w:color w:val="505050"/>
          <w:spacing w:val="1"/>
          <w:sz w:val="22"/>
          <w:szCs w:val="22"/>
        </w:rPr>
        <w:t>.</w:t>
      </w:r>
      <w:r w:rsidRPr="00687617">
        <w:rPr>
          <w:rFonts w:ascii="Arial" w:hAnsi="Arial" w:cs="Arial"/>
          <w:color w:val="343434"/>
          <w:sz w:val="22"/>
          <w:szCs w:val="22"/>
        </w:rPr>
        <w:t>201</w:t>
      </w:r>
      <w:r w:rsidRPr="00687617">
        <w:rPr>
          <w:rFonts w:ascii="Arial" w:hAnsi="Arial" w:cs="Arial"/>
          <w:color w:val="343434"/>
          <w:spacing w:val="1"/>
          <w:sz w:val="22"/>
          <w:szCs w:val="22"/>
        </w:rPr>
        <w:t>5</w:t>
      </w:r>
      <w:r w:rsidRPr="00687617">
        <w:rPr>
          <w:rFonts w:ascii="Arial" w:hAnsi="Arial" w:cs="Arial"/>
          <w:color w:val="676769"/>
          <w:sz w:val="22"/>
          <w:szCs w:val="22"/>
        </w:rPr>
        <w:t>.</w:t>
      </w:r>
      <w:r w:rsidR="00BE10EB">
        <w:rPr>
          <w:rFonts w:ascii="Arial" w:hAnsi="Arial" w:cs="Arial"/>
          <w:color w:val="676769"/>
          <w:sz w:val="22"/>
          <w:szCs w:val="22"/>
        </w:rPr>
        <w:t>godine.</w:t>
      </w:r>
    </w:p>
    <w:p w14:paraId="4E5127E2" w14:textId="77777777" w:rsidR="00805D4A" w:rsidRDefault="00805D4A" w:rsidP="007D3080">
      <w:pPr>
        <w:pStyle w:val="BodyText"/>
        <w:kinsoku w:val="0"/>
        <w:overflowPunct w:val="0"/>
        <w:spacing w:after="0"/>
        <w:ind w:right="862"/>
        <w:jc w:val="both"/>
        <w:rPr>
          <w:rFonts w:ascii="Arial" w:hAnsi="Arial" w:cs="Arial"/>
          <w:color w:val="343434"/>
          <w:sz w:val="22"/>
          <w:szCs w:val="22"/>
        </w:rPr>
      </w:pPr>
    </w:p>
    <w:p w14:paraId="1A73E052" w14:textId="77777777" w:rsidR="00627E0C" w:rsidRPr="00687617" w:rsidRDefault="00627E0C" w:rsidP="007D3080">
      <w:pPr>
        <w:pStyle w:val="BodyText"/>
        <w:kinsoku w:val="0"/>
        <w:overflowPunct w:val="0"/>
        <w:spacing w:after="0"/>
        <w:ind w:right="862"/>
        <w:jc w:val="both"/>
        <w:rPr>
          <w:rFonts w:ascii="Arial" w:hAnsi="Arial" w:cs="Arial"/>
          <w:color w:val="000000"/>
          <w:sz w:val="22"/>
          <w:szCs w:val="22"/>
        </w:rPr>
      </w:pPr>
      <w:r w:rsidRPr="00687617">
        <w:rPr>
          <w:rFonts w:ascii="Arial" w:hAnsi="Arial" w:cs="Arial"/>
          <w:color w:val="343434"/>
          <w:sz w:val="22"/>
          <w:szCs w:val="22"/>
        </w:rPr>
        <w:t>Navedena</w:t>
      </w:r>
      <w:r w:rsidRPr="00687617">
        <w:rPr>
          <w:rFonts w:ascii="Arial" w:hAnsi="Arial" w:cs="Arial"/>
          <w:color w:val="343434"/>
          <w:spacing w:val="6"/>
          <w:sz w:val="22"/>
          <w:szCs w:val="22"/>
        </w:rPr>
        <w:t xml:space="preserve"> </w:t>
      </w:r>
      <w:r>
        <w:rPr>
          <w:rFonts w:ascii="Arial" w:hAnsi="Arial" w:cs="Arial"/>
          <w:color w:val="343434"/>
          <w:sz w:val="22"/>
          <w:szCs w:val="22"/>
        </w:rPr>
        <w:t>rješ</w:t>
      </w:r>
      <w:r w:rsidRPr="00687617">
        <w:rPr>
          <w:rFonts w:ascii="Arial" w:hAnsi="Arial" w:cs="Arial"/>
          <w:color w:val="343434"/>
          <w:sz w:val="22"/>
          <w:szCs w:val="22"/>
        </w:rPr>
        <w:t>enja</w:t>
      </w:r>
      <w:r w:rsidRPr="00687617">
        <w:rPr>
          <w:rFonts w:ascii="Arial" w:hAnsi="Arial" w:cs="Arial"/>
          <w:color w:val="343434"/>
          <w:spacing w:val="-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kojima</w:t>
      </w:r>
      <w:r w:rsidRPr="00687617">
        <w:rPr>
          <w:rFonts w:ascii="Arial" w:hAnsi="Arial" w:cs="Arial"/>
          <w:color w:val="343434"/>
          <w:spacing w:val="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</w:t>
      </w:r>
      <w:r>
        <w:rPr>
          <w:rFonts w:ascii="Arial" w:hAnsi="Arial" w:cs="Arial"/>
          <w:color w:val="343434"/>
          <w:sz w:val="22"/>
          <w:szCs w:val="22"/>
        </w:rPr>
        <w:t>ije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8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stek</w:t>
      </w:r>
      <w:r w:rsidRPr="00687617">
        <w:rPr>
          <w:rFonts w:ascii="Arial" w:hAnsi="Arial" w:cs="Arial"/>
          <w:color w:val="343434"/>
          <w:spacing w:val="1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a</w:t>
      </w:r>
      <w:r w:rsidRPr="00687617">
        <w:rPr>
          <w:rFonts w:ascii="Arial" w:hAnsi="Arial" w:cs="Arial"/>
          <w:color w:val="343434"/>
          <w:spacing w:val="-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vaznost</w:t>
      </w:r>
      <w:r w:rsidRPr="00687617">
        <w:rPr>
          <w:rFonts w:ascii="Arial" w:hAnsi="Arial" w:cs="Arial"/>
          <w:color w:val="343434"/>
          <w:spacing w:val="1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od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5 godin</w:t>
      </w:r>
      <w:r w:rsidRPr="00687617">
        <w:rPr>
          <w:rFonts w:ascii="Arial" w:hAnsi="Arial" w:cs="Arial"/>
          <w:color w:val="343434"/>
          <w:spacing w:val="18"/>
          <w:sz w:val="22"/>
          <w:szCs w:val="22"/>
        </w:rPr>
        <w:t>a</w:t>
      </w:r>
      <w:r w:rsidRPr="00687617">
        <w:rPr>
          <w:rFonts w:ascii="Arial" w:hAnsi="Arial" w:cs="Arial"/>
          <w:color w:val="505050"/>
          <w:sz w:val="22"/>
          <w:szCs w:val="22"/>
        </w:rPr>
        <w:t>,</w:t>
      </w:r>
      <w:r w:rsidRPr="00687617">
        <w:rPr>
          <w:rFonts w:ascii="Arial" w:hAnsi="Arial" w:cs="Arial"/>
          <w:color w:val="505050"/>
          <w:spacing w:val="-3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stav</w:t>
      </w:r>
      <w:r w:rsidRPr="00687617">
        <w:rPr>
          <w:rFonts w:ascii="Arial" w:hAnsi="Arial" w:cs="Arial"/>
          <w:color w:val="343434"/>
          <w:spacing w:val="-21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j</w:t>
      </w:r>
      <w:r w:rsidR="00805D4A">
        <w:rPr>
          <w:rFonts w:ascii="Arial" w:hAnsi="Arial" w:cs="Arial"/>
          <w:color w:val="343434"/>
          <w:sz w:val="22"/>
          <w:szCs w:val="22"/>
        </w:rPr>
        <w:t>a</w:t>
      </w:r>
      <w:r w:rsidRPr="00687617">
        <w:rPr>
          <w:rFonts w:ascii="Arial" w:hAnsi="Arial" w:cs="Arial"/>
          <w:color w:val="505050"/>
          <w:spacing w:val="15"/>
          <w:sz w:val="22"/>
          <w:szCs w:val="22"/>
        </w:rPr>
        <w:t>j</w:t>
      </w:r>
      <w:r w:rsidRPr="00687617">
        <w:rPr>
          <w:rFonts w:ascii="Arial" w:hAnsi="Arial" w:cs="Arial"/>
          <w:color w:val="343434"/>
          <w:sz w:val="22"/>
          <w:szCs w:val="22"/>
        </w:rPr>
        <w:t>u</w:t>
      </w:r>
      <w:r w:rsidRPr="00687617">
        <w:rPr>
          <w:rFonts w:ascii="Arial" w:hAnsi="Arial" w:cs="Arial"/>
          <w:color w:val="343434"/>
          <w:spacing w:val="-1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se</w:t>
      </w:r>
      <w:r w:rsidRPr="00687617">
        <w:rPr>
          <w:rFonts w:ascii="Arial" w:hAnsi="Arial" w:cs="Arial"/>
          <w:color w:val="343434"/>
          <w:spacing w:val="-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van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snage</w:t>
      </w:r>
      <w:r w:rsidRPr="00687617">
        <w:rPr>
          <w:rFonts w:ascii="Arial" w:hAnsi="Arial" w:cs="Arial"/>
          <w:color w:val="343434"/>
          <w:spacing w:val="-1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jer</w:t>
      </w:r>
      <w:r w:rsidRPr="00687617">
        <w:rPr>
          <w:rFonts w:ascii="Arial" w:hAnsi="Arial" w:cs="Arial"/>
          <w:color w:val="343434"/>
          <w:spacing w:val="1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 xml:space="preserve">su 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ovim</w:t>
      </w:r>
      <w:r w:rsidRPr="00687617">
        <w:rPr>
          <w:rFonts w:ascii="Arial" w:hAnsi="Arial" w:cs="Arial"/>
          <w:color w:val="343434"/>
          <w:spacing w:val="4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rjesenjem</w:t>
      </w:r>
      <w:r w:rsidRPr="00687617">
        <w:rPr>
          <w:rFonts w:ascii="Arial" w:hAnsi="Arial" w:cs="Arial"/>
          <w:color w:val="343434"/>
          <w:spacing w:val="6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obuhva</w:t>
      </w:r>
      <w:r w:rsidR="00805D4A">
        <w:rPr>
          <w:rFonts w:ascii="Arial" w:hAnsi="Arial" w:cs="Arial"/>
          <w:color w:val="343434"/>
          <w:sz w:val="22"/>
          <w:szCs w:val="22"/>
        </w:rPr>
        <w:t>ć</w:t>
      </w:r>
      <w:r w:rsidRPr="00687617">
        <w:rPr>
          <w:rFonts w:ascii="Arial" w:hAnsi="Arial" w:cs="Arial"/>
          <w:color w:val="343434"/>
          <w:sz w:val="22"/>
          <w:szCs w:val="22"/>
        </w:rPr>
        <w:t>eni</w:t>
      </w:r>
      <w:r w:rsidRPr="00687617">
        <w:rPr>
          <w:rFonts w:ascii="Arial" w:hAnsi="Arial" w:cs="Arial"/>
          <w:color w:val="343434"/>
          <w:spacing w:val="5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svi</w:t>
      </w:r>
      <w:r w:rsidRPr="00687617">
        <w:rPr>
          <w:rFonts w:ascii="Arial" w:hAnsi="Arial" w:cs="Arial"/>
          <w:color w:val="343434"/>
          <w:spacing w:val="5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objekti,</w:t>
      </w:r>
      <w:r w:rsidRPr="00687617">
        <w:rPr>
          <w:rFonts w:ascii="Arial" w:hAnsi="Arial" w:cs="Arial"/>
          <w:color w:val="343434"/>
          <w:spacing w:val="6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pogoni</w:t>
      </w:r>
      <w:r w:rsidRPr="00687617">
        <w:rPr>
          <w:rFonts w:ascii="Arial" w:hAnsi="Arial" w:cs="Arial"/>
          <w:color w:val="343434"/>
          <w:spacing w:val="5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2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postrojenja</w:t>
      </w:r>
      <w:r w:rsidRPr="00687617">
        <w:rPr>
          <w:rFonts w:ascii="Arial" w:hAnsi="Arial" w:cs="Arial"/>
          <w:color w:val="343434"/>
          <w:spacing w:val="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sa</w:t>
      </w:r>
      <w:r w:rsidRPr="00687617">
        <w:rPr>
          <w:rFonts w:ascii="Arial" w:hAnsi="Arial" w:cs="Arial"/>
          <w:color w:val="343434"/>
          <w:spacing w:val="5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>propi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sanim</w:t>
      </w:r>
      <w:r w:rsidRPr="00687617">
        <w:rPr>
          <w:rFonts w:ascii="Arial" w:hAnsi="Arial" w:cs="Arial"/>
          <w:color w:val="343434"/>
          <w:spacing w:val="6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>uvjetima</w:t>
      </w:r>
      <w:r w:rsidRPr="00687617">
        <w:rPr>
          <w:rFonts w:ascii="Arial" w:hAnsi="Arial" w:cs="Arial"/>
          <w:color w:val="343434"/>
          <w:spacing w:val="4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20"/>
          <w:w w:val="13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mjerama</w:t>
      </w:r>
      <w:r w:rsidRPr="00687617">
        <w:rPr>
          <w:rFonts w:ascii="Arial" w:hAnsi="Arial" w:cs="Arial"/>
          <w:color w:val="343434"/>
          <w:spacing w:val="-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iz</w:t>
      </w:r>
      <w:r w:rsidRPr="00687617">
        <w:rPr>
          <w:rFonts w:ascii="Arial" w:hAnsi="Arial" w:cs="Arial"/>
          <w:color w:val="343434"/>
          <w:spacing w:val="-3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predhodno</w:t>
      </w:r>
      <w:r w:rsidRPr="00687617">
        <w:rPr>
          <w:rFonts w:ascii="Arial" w:hAnsi="Arial" w:cs="Arial"/>
          <w:color w:val="343434"/>
          <w:spacing w:val="-1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navedenih</w:t>
      </w:r>
      <w:r w:rsidRPr="00687617">
        <w:rPr>
          <w:rFonts w:ascii="Arial" w:hAnsi="Arial" w:cs="Arial"/>
          <w:color w:val="343434"/>
          <w:spacing w:val="-1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upravnih</w:t>
      </w:r>
      <w:r w:rsidRPr="00687617">
        <w:rPr>
          <w:rFonts w:ascii="Arial" w:hAnsi="Arial" w:cs="Arial"/>
          <w:color w:val="343434"/>
          <w:spacing w:val="-3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3"/>
          <w:sz w:val="22"/>
          <w:szCs w:val="22"/>
        </w:rPr>
        <w:t>akata</w:t>
      </w:r>
      <w:r w:rsidRPr="00687617">
        <w:rPr>
          <w:rFonts w:ascii="Arial" w:hAnsi="Arial" w:cs="Arial"/>
          <w:color w:val="505050"/>
          <w:spacing w:val="2"/>
          <w:sz w:val="22"/>
          <w:szCs w:val="22"/>
        </w:rPr>
        <w:t>.</w:t>
      </w:r>
    </w:p>
    <w:p w14:paraId="6A716DBF" w14:textId="77777777" w:rsidR="00627E0C" w:rsidRDefault="00627E0C" w:rsidP="007D3080">
      <w:pPr>
        <w:pStyle w:val="BodyText"/>
        <w:kinsoku w:val="0"/>
        <w:overflowPunct w:val="0"/>
        <w:spacing w:after="0"/>
        <w:ind w:right="856"/>
        <w:jc w:val="both"/>
        <w:rPr>
          <w:rFonts w:ascii="Arial" w:hAnsi="Arial" w:cs="Arial"/>
          <w:color w:val="343434"/>
          <w:w w:val="105"/>
          <w:sz w:val="22"/>
          <w:szCs w:val="22"/>
        </w:rPr>
      </w:pPr>
    </w:p>
    <w:p w14:paraId="1C8C2EED" w14:textId="61149C46" w:rsidR="00627E0C" w:rsidRPr="00687617" w:rsidRDefault="00805D4A" w:rsidP="007D3080">
      <w:pPr>
        <w:pStyle w:val="BodyText"/>
        <w:kinsoku w:val="0"/>
        <w:overflowPunct w:val="0"/>
        <w:spacing w:after="0"/>
        <w:ind w:right="856"/>
        <w:jc w:val="both"/>
        <w:rPr>
          <w:rFonts w:ascii="Arial" w:hAnsi="Arial" w:cs="Arial"/>
          <w:color w:val="000000"/>
          <w:sz w:val="22"/>
          <w:szCs w:val="22"/>
        </w:rPr>
      </w:pPr>
      <w:r w:rsidRPr="00C816C4">
        <w:rPr>
          <w:rFonts w:ascii="Arial" w:hAnsi="Arial" w:cs="Arial"/>
          <w:color w:val="343434"/>
          <w:w w:val="105"/>
          <w:sz w:val="22"/>
          <w:szCs w:val="22"/>
        </w:rPr>
        <w:t xml:space="preserve">Pošto se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radi</w:t>
      </w:r>
      <w:r w:rsidR="00627E0C" w:rsidRPr="00C816C4">
        <w:rPr>
          <w:rFonts w:ascii="Arial" w:hAnsi="Arial" w:cs="Arial"/>
          <w:color w:val="343434"/>
          <w:spacing w:val="-12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o</w:t>
      </w:r>
      <w:r w:rsidR="00627E0C" w:rsidRPr="00C816C4">
        <w:rPr>
          <w:rFonts w:ascii="Arial" w:hAnsi="Arial" w:cs="Arial"/>
          <w:color w:val="343434"/>
          <w:spacing w:val="-6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istom</w:t>
      </w:r>
      <w:r w:rsidR="00627E0C" w:rsidRPr="00C816C4">
        <w:rPr>
          <w:rFonts w:ascii="Arial" w:hAnsi="Arial" w:cs="Arial"/>
          <w:color w:val="343434"/>
          <w:spacing w:val="-11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operatoru sa</w:t>
      </w:r>
      <w:r w:rsidR="00627E0C" w:rsidRPr="00C816C4">
        <w:rPr>
          <w:rFonts w:ascii="Arial" w:hAnsi="Arial" w:cs="Arial"/>
          <w:color w:val="343434"/>
          <w:spacing w:val="-13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f</w:t>
      </w:r>
      <w:r w:rsidR="00627E0C" w:rsidRPr="00C816C4">
        <w:rPr>
          <w:rFonts w:ascii="Arial" w:hAnsi="Arial" w:cs="Arial"/>
          <w:color w:val="343434"/>
          <w:spacing w:val="-3"/>
          <w:w w:val="105"/>
          <w:sz w:val="22"/>
          <w:szCs w:val="22"/>
        </w:rPr>
        <w:t>u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nkc</w:t>
      </w:r>
      <w:r w:rsidR="00627E0C" w:rsidRPr="00C816C4">
        <w:rPr>
          <w:rFonts w:ascii="Arial" w:hAnsi="Arial" w:cs="Arial"/>
          <w:color w:val="343434"/>
          <w:spacing w:val="-21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ona</w:t>
      </w:r>
      <w:r w:rsidR="00627E0C" w:rsidRPr="00C816C4">
        <w:rPr>
          <w:rFonts w:ascii="Arial" w:hAnsi="Arial" w:cs="Arial"/>
          <w:color w:val="343434"/>
          <w:spacing w:val="5"/>
          <w:w w:val="105"/>
          <w:sz w:val="22"/>
          <w:szCs w:val="22"/>
        </w:rPr>
        <w:t>l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no</w:t>
      </w:r>
      <w:r w:rsidR="00627E0C" w:rsidRPr="00C816C4">
        <w:rPr>
          <w:rFonts w:ascii="Arial" w:hAnsi="Arial" w:cs="Arial"/>
          <w:color w:val="343434"/>
          <w:spacing w:val="-10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povezanim</w:t>
      </w:r>
      <w:r w:rsidR="00627E0C" w:rsidRPr="00C816C4">
        <w:rPr>
          <w:rFonts w:ascii="Arial" w:hAnsi="Arial" w:cs="Arial"/>
          <w:color w:val="343434"/>
          <w:spacing w:val="-1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postrojenjim</w:t>
      </w:r>
      <w:r w:rsidR="00627E0C" w:rsidRPr="00C816C4">
        <w:rPr>
          <w:rFonts w:ascii="Arial" w:hAnsi="Arial" w:cs="Arial"/>
          <w:color w:val="343434"/>
          <w:spacing w:val="24"/>
          <w:w w:val="105"/>
          <w:sz w:val="22"/>
          <w:szCs w:val="22"/>
        </w:rPr>
        <w:t>a</w:t>
      </w:r>
      <w:r w:rsidR="00627E0C" w:rsidRPr="00C816C4">
        <w:rPr>
          <w:rFonts w:ascii="Arial" w:hAnsi="Arial" w:cs="Arial"/>
          <w:color w:val="505050"/>
          <w:w w:val="105"/>
          <w:sz w:val="22"/>
          <w:szCs w:val="22"/>
        </w:rPr>
        <w:t>,</w:t>
      </w:r>
      <w:r w:rsidR="00627E0C" w:rsidRPr="00C816C4">
        <w:rPr>
          <w:rFonts w:ascii="Arial" w:hAnsi="Arial" w:cs="Arial"/>
          <w:color w:val="505050"/>
          <w:spacing w:val="-27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pacing w:val="-25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stom</w:t>
      </w:r>
      <w:r w:rsidR="00627E0C" w:rsidRPr="00C816C4">
        <w:rPr>
          <w:rFonts w:ascii="Arial" w:hAnsi="Arial" w:cs="Arial"/>
          <w:color w:val="343434"/>
          <w:w w:val="97"/>
          <w:sz w:val="22"/>
          <w:szCs w:val="22"/>
        </w:rPr>
        <w:t xml:space="preserve"> </w:t>
      </w:r>
      <w:r w:rsidR="00B44D91" w:rsidRPr="00C816C4">
        <w:rPr>
          <w:rFonts w:ascii="Arial" w:hAnsi="Arial" w:cs="Arial"/>
          <w:color w:val="343434"/>
          <w:w w:val="97"/>
          <w:sz w:val="22"/>
          <w:szCs w:val="22"/>
        </w:rPr>
        <w:t>č</w:t>
      </w:r>
      <w:r w:rsidR="00627E0C" w:rsidRPr="00C816C4">
        <w:rPr>
          <w:rFonts w:ascii="Arial" w:hAnsi="Arial" w:cs="Arial"/>
          <w:color w:val="343434"/>
          <w:spacing w:val="-11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njen</w:t>
      </w:r>
      <w:r w:rsidR="00627E0C" w:rsidRPr="00C816C4">
        <w:rPr>
          <w:rFonts w:ascii="Arial" w:hAnsi="Arial" w:cs="Arial"/>
          <w:color w:val="343434"/>
          <w:spacing w:val="-12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cnom</w:t>
      </w:r>
      <w:r w:rsidR="00627E0C" w:rsidRPr="00C816C4">
        <w:rPr>
          <w:rFonts w:ascii="Arial" w:hAnsi="Arial" w:cs="Arial"/>
          <w:color w:val="343434"/>
          <w:spacing w:val="-22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stanj</w:t>
      </w:r>
      <w:r w:rsidR="00627E0C" w:rsidRPr="00C816C4">
        <w:rPr>
          <w:rFonts w:ascii="Arial" w:hAnsi="Arial" w:cs="Arial"/>
          <w:color w:val="343434"/>
          <w:spacing w:val="17"/>
          <w:w w:val="105"/>
          <w:sz w:val="22"/>
          <w:szCs w:val="22"/>
        </w:rPr>
        <w:t>u</w:t>
      </w:r>
      <w:r w:rsidR="00627E0C" w:rsidRPr="00C816C4">
        <w:rPr>
          <w:rFonts w:ascii="Arial" w:hAnsi="Arial" w:cs="Arial"/>
          <w:color w:val="505050"/>
          <w:w w:val="105"/>
          <w:sz w:val="22"/>
          <w:szCs w:val="22"/>
        </w:rPr>
        <w:t>,</w:t>
      </w:r>
      <w:r w:rsidR="00627E0C" w:rsidRPr="00C816C4">
        <w:rPr>
          <w:rFonts w:ascii="Arial" w:hAnsi="Arial" w:cs="Arial"/>
          <w:color w:val="505050"/>
          <w:spacing w:val="-32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istoj</w:t>
      </w:r>
      <w:r w:rsidR="00627E0C" w:rsidRPr="00C816C4">
        <w:rPr>
          <w:rFonts w:ascii="Arial" w:hAnsi="Arial" w:cs="Arial"/>
          <w:color w:val="343434"/>
          <w:spacing w:val="-29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pacing w:val="-25"/>
          <w:w w:val="105"/>
          <w:sz w:val="22"/>
          <w:szCs w:val="22"/>
        </w:rPr>
        <w:t>l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okac</w:t>
      </w:r>
      <w:r w:rsidR="00627E0C" w:rsidRPr="00C816C4">
        <w:rPr>
          <w:rFonts w:ascii="Arial" w:hAnsi="Arial" w:cs="Arial"/>
          <w:color w:val="343434"/>
          <w:spacing w:val="-20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ji</w:t>
      </w:r>
      <w:r w:rsidR="00627E0C" w:rsidRPr="00C816C4">
        <w:rPr>
          <w:rFonts w:ascii="Arial" w:hAnsi="Arial" w:cs="Arial"/>
          <w:color w:val="343434"/>
          <w:spacing w:val="-19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spacing w:val="-58"/>
          <w:w w:val="13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komp</w:t>
      </w:r>
      <w:r w:rsidR="00627E0C" w:rsidRPr="00C816C4">
        <w:rPr>
          <w:rFonts w:ascii="Arial" w:hAnsi="Arial" w:cs="Arial"/>
          <w:color w:val="343434"/>
          <w:spacing w:val="-10"/>
          <w:w w:val="105"/>
          <w:sz w:val="22"/>
          <w:szCs w:val="22"/>
        </w:rPr>
        <w:t>l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eksnosti</w:t>
      </w:r>
      <w:r w:rsidR="00627E0C" w:rsidRPr="00C816C4">
        <w:rPr>
          <w:rFonts w:ascii="Arial" w:hAnsi="Arial" w:cs="Arial"/>
          <w:color w:val="343434"/>
          <w:spacing w:val="-27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predmeta</w:t>
      </w:r>
      <w:r w:rsidR="00627E0C" w:rsidRPr="00C816C4">
        <w:rPr>
          <w:rFonts w:ascii="Arial" w:hAnsi="Arial" w:cs="Arial"/>
          <w:color w:val="343434"/>
          <w:spacing w:val="-22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pacing w:val="-30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z</w:t>
      </w:r>
      <w:r w:rsidR="00627E0C" w:rsidRPr="00C816C4">
        <w:rPr>
          <w:rFonts w:ascii="Arial" w:hAnsi="Arial" w:cs="Arial"/>
          <w:color w:val="343434"/>
          <w:spacing w:val="-32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ob</w:t>
      </w:r>
      <w:r w:rsidR="00627E0C" w:rsidRPr="00C816C4">
        <w:rPr>
          <w:rFonts w:ascii="Arial" w:hAnsi="Arial" w:cs="Arial"/>
          <w:color w:val="343434"/>
          <w:spacing w:val="-15"/>
          <w:w w:val="105"/>
          <w:sz w:val="22"/>
          <w:szCs w:val="22"/>
        </w:rPr>
        <w:t>l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asti</w:t>
      </w:r>
      <w:r w:rsidR="00627E0C" w:rsidRPr="00C816C4">
        <w:rPr>
          <w:rFonts w:ascii="Arial" w:hAnsi="Arial" w:cs="Arial"/>
          <w:color w:val="343434"/>
          <w:spacing w:val="-26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hem</w:t>
      </w:r>
      <w:r w:rsidR="00627E0C" w:rsidRPr="00C816C4">
        <w:rPr>
          <w:rFonts w:ascii="Arial" w:hAnsi="Arial" w:cs="Arial"/>
          <w:color w:val="343434"/>
          <w:spacing w:val="-29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jske</w:t>
      </w:r>
      <w:r w:rsidR="00627E0C" w:rsidRPr="00C816C4">
        <w:rPr>
          <w:rFonts w:ascii="Arial" w:hAnsi="Arial" w:cs="Arial"/>
          <w:color w:val="343434"/>
          <w:spacing w:val="-13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industr</w:t>
      </w:r>
      <w:r w:rsidR="00627E0C" w:rsidRPr="00C816C4">
        <w:rPr>
          <w:rFonts w:ascii="Arial" w:hAnsi="Arial" w:cs="Arial"/>
          <w:color w:val="343434"/>
          <w:spacing w:val="-29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je</w:t>
      </w:r>
      <w:r w:rsidR="00627E0C" w:rsidRPr="00C816C4">
        <w:rPr>
          <w:rFonts w:ascii="Arial" w:hAnsi="Arial" w:cs="Arial"/>
          <w:color w:val="343434"/>
          <w:spacing w:val="-25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te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se</w:t>
      </w:r>
      <w:r w:rsidR="00627E0C" w:rsidRPr="00C816C4">
        <w:rPr>
          <w:rFonts w:ascii="Arial" w:hAnsi="Arial" w:cs="Arial"/>
          <w:color w:val="343434"/>
          <w:spacing w:val="-13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pod</w:t>
      </w:r>
      <w:r w:rsidR="00627E0C" w:rsidRPr="00C816C4">
        <w:rPr>
          <w:rFonts w:ascii="Arial" w:hAnsi="Arial" w:cs="Arial"/>
          <w:color w:val="343434"/>
          <w:spacing w:val="-13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istim</w:t>
      </w:r>
      <w:r w:rsidR="00627E0C" w:rsidRPr="00C816C4">
        <w:rPr>
          <w:rFonts w:ascii="Arial" w:hAnsi="Arial" w:cs="Arial"/>
          <w:color w:val="343434"/>
          <w:spacing w:val="-17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uvjet</w:t>
      </w:r>
      <w:r w:rsidR="00627E0C" w:rsidRPr="00C816C4">
        <w:rPr>
          <w:rFonts w:ascii="Arial" w:hAnsi="Arial" w:cs="Arial"/>
          <w:color w:val="343434"/>
          <w:spacing w:val="-5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ma</w:t>
      </w:r>
      <w:r w:rsidR="00627E0C" w:rsidRPr="00C816C4">
        <w:rPr>
          <w:rFonts w:ascii="Arial" w:hAnsi="Arial" w:cs="Arial"/>
          <w:color w:val="343434"/>
          <w:spacing w:val="-22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mo</w:t>
      </w:r>
      <w:r w:rsidR="00C816C4" w:rsidRPr="00C816C4">
        <w:rPr>
          <w:rFonts w:ascii="Arial" w:hAnsi="Arial" w:cs="Arial"/>
          <w:color w:val="343434"/>
          <w:w w:val="105"/>
          <w:sz w:val="22"/>
          <w:szCs w:val="22"/>
        </w:rPr>
        <w:t>Ž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e</w:t>
      </w:r>
      <w:r w:rsidR="00627E0C" w:rsidRPr="00C816C4">
        <w:rPr>
          <w:rFonts w:ascii="Arial" w:hAnsi="Arial" w:cs="Arial"/>
          <w:color w:val="343434"/>
          <w:spacing w:val="-14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u</w:t>
      </w:r>
      <w:r w:rsidR="00627E0C" w:rsidRPr="00C816C4">
        <w:rPr>
          <w:rFonts w:ascii="Arial" w:hAnsi="Arial" w:cs="Arial"/>
          <w:color w:val="343434"/>
          <w:spacing w:val="-37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jednom</w:t>
      </w:r>
      <w:r w:rsidR="00627E0C" w:rsidRPr="00C816C4">
        <w:rPr>
          <w:rFonts w:ascii="Arial" w:hAnsi="Arial" w:cs="Arial"/>
          <w:color w:val="343434"/>
          <w:spacing w:val="1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postupku</w:t>
      </w:r>
      <w:r w:rsidR="00627E0C" w:rsidRPr="00C816C4">
        <w:rPr>
          <w:rFonts w:ascii="Arial" w:hAnsi="Arial" w:cs="Arial"/>
          <w:color w:val="343434"/>
          <w:spacing w:val="-16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ostvar</w:t>
      </w:r>
      <w:r w:rsidR="00627E0C" w:rsidRPr="00C816C4">
        <w:rPr>
          <w:rFonts w:ascii="Arial" w:hAnsi="Arial" w:cs="Arial"/>
          <w:color w:val="343434"/>
          <w:spacing w:val="-5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vati</w:t>
      </w:r>
      <w:r w:rsidR="00627E0C" w:rsidRPr="00C816C4">
        <w:rPr>
          <w:rFonts w:ascii="Arial" w:hAnsi="Arial" w:cs="Arial"/>
          <w:color w:val="343434"/>
          <w:spacing w:val="-12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spacing w:val="-60"/>
          <w:w w:val="13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vi</w:t>
      </w:r>
      <w:r w:rsidR="00B44D91" w:rsidRPr="00C816C4">
        <w:rPr>
          <w:rFonts w:ascii="Arial" w:hAnsi="Arial" w:cs="Arial"/>
          <w:color w:val="343434"/>
          <w:w w:val="105"/>
          <w:sz w:val="22"/>
          <w:szCs w:val="22"/>
        </w:rPr>
        <w:t>š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e</w:t>
      </w:r>
      <w:r w:rsidR="00627E0C" w:rsidRPr="00C816C4">
        <w:rPr>
          <w:rFonts w:ascii="Arial" w:hAnsi="Arial" w:cs="Arial"/>
          <w:color w:val="343434"/>
          <w:spacing w:val="-9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raz</w:t>
      </w:r>
      <w:r w:rsidR="00627E0C" w:rsidRPr="00C816C4">
        <w:rPr>
          <w:rFonts w:ascii="Arial" w:hAnsi="Arial" w:cs="Arial"/>
          <w:color w:val="343434"/>
          <w:spacing w:val="-4"/>
          <w:w w:val="105"/>
          <w:sz w:val="22"/>
          <w:szCs w:val="22"/>
        </w:rPr>
        <w:t>l</w:t>
      </w:r>
      <w:r w:rsidR="00627E0C" w:rsidRPr="00C816C4">
        <w:rPr>
          <w:rFonts w:ascii="Arial" w:hAnsi="Arial" w:cs="Arial"/>
          <w:color w:val="343434"/>
          <w:spacing w:val="-23"/>
          <w:w w:val="105"/>
          <w:sz w:val="22"/>
          <w:szCs w:val="22"/>
        </w:rPr>
        <w:t>i</w:t>
      </w:r>
      <w:r w:rsidR="00B44D91" w:rsidRPr="00C816C4">
        <w:rPr>
          <w:rFonts w:ascii="Arial" w:hAnsi="Arial" w:cs="Arial"/>
          <w:color w:val="343434"/>
          <w:spacing w:val="-23"/>
          <w:w w:val="105"/>
          <w:sz w:val="22"/>
          <w:szCs w:val="22"/>
        </w:rPr>
        <w:t>č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itih</w:t>
      </w:r>
      <w:r w:rsidR="00627E0C" w:rsidRPr="00C816C4">
        <w:rPr>
          <w:rFonts w:ascii="Arial" w:hAnsi="Arial" w:cs="Arial"/>
          <w:color w:val="343434"/>
          <w:spacing w:val="-15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zahtjeva,</w:t>
      </w:r>
      <w:r w:rsidR="00627E0C" w:rsidRPr="00C816C4">
        <w:rPr>
          <w:rFonts w:ascii="Arial" w:hAnsi="Arial" w:cs="Arial"/>
          <w:color w:val="343434"/>
          <w:spacing w:val="-13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a</w:t>
      </w:r>
      <w:r w:rsidR="00627E0C" w:rsidRPr="00C816C4">
        <w:rPr>
          <w:rFonts w:ascii="Arial" w:hAnsi="Arial" w:cs="Arial"/>
          <w:color w:val="343434"/>
          <w:spacing w:val="-15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po</w:t>
      </w:r>
      <w:r w:rsidR="00627E0C" w:rsidRPr="00C816C4">
        <w:rPr>
          <w:rFonts w:ascii="Arial" w:hAnsi="Arial" w:cs="Arial"/>
          <w:color w:val="343434"/>
          <w:w w:val="98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c</w:t>
      </w:r>
      <w:r w:rsidR="00627E0C" w:rsidRPr="00C816C4">
        <w:rPr>
          <w:rFonts w:ascii="Arial" w:hAnsi="Arial" w:cs="Arial"/>
          <w:color w:val="343434"/>
          <w:spacing w:val="-11"/>
          <w:w w:val="105"/>
          <w:sz w:val="22"/>
          <w:szCs w:val="22"/>
        </w:rPr>
        <w:t>l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anu</w:t>
      </w:r>
      <w:r w:rsidR="00627E0C" w:rsidRPr="00C816C4">
        <w:rPr>
          <w:rFonts w:ascii="Arial" w:hAnsi="Arial" w:cs="Arial"/>
          <w:color w:val="343434"/>
          <w:spacing w:val="-30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4(</w:t>
      </w:r>
      <w:r w:rsidR="00627E0C" w:rsidRPr="00C816C4">
        <w:rPr>
          <w:rFonts w:ascii="Arial" w:hAnsi="Arial" w:cs="Arial"/>
          <w:color w:val="343434"/>
          <w:spacing w:val="4"/>
          <w:w w:val="105"/>
          <w:sz w:val="22"/>
          <w:szCs w:val="22"/>
        </w:rPr>
        <w:t>1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)b)</w:t>
      </w:r>
      <w:r w:rsidR="00627E0C" w:rsidRPr="00C816C4">
        <w:rPr>
          <w:rFonts w:ascii="Arial" w:hAnsi="Arial" w:cs="Arial"/>
          <w:color w:val="343434"/>
          <w:spacing w:val="-29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a</w:t>
      </w:r>
      <w:r w:rsidR="00627E0C" w:rsidRPr="00C816C4">
        <w:rPr>
          <w:rFonts w:ascii="Arial" w:hAnsi="Arial" w:cs="Arial"/>
          <w:color w:val="343434"/>
          <w:spacing w:val="-3"/>
          <w:w w:val="105"/>
          <w:sz w:val="22"/>
          <w:szCs w:val="22"/>
        </w:rPr>
        <w:t>l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ineja</w:t>
      </w:r>
      <w:r w:rsidR="00627E0C" w:rsidRPr="00C816C4">
        <w:rPr>
          <w:rFonts w:ascii="Arial" w:hAnsi="Arial" w:cs="Arial"/>
          <w:color w:val="343434"/>
          <w:spacing w:val="-36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pacing w:val="10"/>
          <w:w w:val="105"/>
          <w:sz w:val="22"/>
          <w:szCs w:val="22"/>
        </w:rPr>
        <w:t>2</w:t>
      </w:r>
      <w:r w:rsidR="00627E0C" w:rsidRPr="00C816C4">
        <w:rPr>
          <w:rFonts w:ascii="Arial" w:hAnsi="Arial" w:cs="Arial"/>
          <w:color w:val="505050"/>
          <w:w w:val="105"/>
          <w:sz w:val="22"/>
          <w:szCs w:val="22"/>
        </w:rPr>
        <w:t>.,</w:t>
      </w:r>
      <w:r w:rsidR="00627E0C" w:rsidRPr="00C816C4">
        <w:rPr>
          <w:rFonts w:ascii="Arial" w:hAnsi="Arial" w:cs="Arial"/>
          <w:color w:val="505050"/>
          <w:spacing w:val="-35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natr</w:t>
      </w:r>
      <w:r w:rsidR="00627E0C" w:rsidRPr="00C816C4">
        <w:rPr>
          <w:rFonts w:ascii="Arial" w:hAnsi="Arial" w:cs="Arial"/>
          <w:color w:val="343434"/>
          <w:spacing w:val="-31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jum</w:t>
      </w:r>
      <w:r w:rsidR="00627E0C" w:rsidRPr="00C816C4">
        <w:rPr>
          <w:rFonts w:ascii="Arial" w:hAnsi="Arial" w:cs="Arial"/>
          <w:color w:val="343434"/>
          <w:spacing w:val="-18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karbonat</w:t>
      </w:r>
      <w:r w:rsidR="00627E0C" w:rsidRPr="00C816C4">
        <w:rPr>
          <w:rFonts w:ascii="Arial" w:hAnsi="Arial" w:cs="Arial"/>
          <w:color w:val="343434"/>
          <w:spacing w:val="-23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Pravilnika</w:t>
      </w:r>
      <w:r w:rsidR="00627E0C" w:rsidRPr="00C816C4">
        <w:rPr>
          <w:rFonts w:ascii="Arial" w:hAnsi="Arial" w:cs="Arial"/>
          <w:color w:val="343434"/>
          <w:spacing w:val="-29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o</w:t>
      </w:r>
      <w:r w:rsidR="00627E0C" w:rsidRPr="00C816C4">
        <w:rPr>
          <w:rFonts w:ascii="Arial" w:hAnsi="Arial" w:cs="Arial"/>
          <w:color w:val="343434"/>
          <w:spacing w:val="-31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pogo</w:t>
      </w:r>
      <w:r w:rsidR="00627E0C" w:rsidRPr="00C816C4">
        <w:rPr>
          <w:rFonts w:ascii="Arial" w:hAnsi="Arial" w:cs="Arial"/>
          <w:color w:val="343434"/>
          <w:spacing w:val="7"/>
          <w:w w:val="105"/>
          <w:sz w:val="22"/>
          <w:szCs w:val="22"/>
        </w:rPr>
        <w:t>n</w:t>
      </w:r>
      <w:r w:rsidR="00627E0C" w:rsidRPr="00C816C4">
        <w:rPr>
          <w:rFonts w:ascii="Arial" w:hAnsi="Arial" w:cs="Arial"/>
          <w:color w:val="505050"/>
          <w:spacing w:val="-23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ma</w:t>
      </w:r>
      <w:r w:rsidR="00627E0C" w:rsidRPr="00C816C4">
        <w:rPr>
          <w:rFonts w:ascii="Arial" w:hAnsi="Arial" w:cs="Arial"/>
          <w:color w:val="343434"/>
          <w:spacing w:val="-31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spacing w:val="-68"/>
          <w:w w:val="13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postrojenjima</w:t>
      </w:r>
      <w:r w:rsidR="00627E0C" w:rsidRPr="00C816C4">
        <w:rPr>
          <w:rFonts w:ascii="Arial" w:hAnsi="Arial" w:cs="Arial"/>
          <w:color w:val="343434"/>
          <w:spacing w:val="-27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za</w:t>
      </w:r>
      <w:r w:rsidR="00627E0C" w:rsidRPr="00C816C4">
        <w:rPr>
          <w:rFonts w:ascii="Arial" w:hAnsi="Arial" w:cs="Arial"/>
          <w:color w:val="343434"/>
          <w:spacing w:val="-25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koje</w:t>
      </w:r>
      <w:r w:rsidR="00627E0C" w:rsidRPr="00C816C4">
        <w:rPr>
          <w:rFonts w:ascii="Arial" w:hAnsi="Arial" w:cs="Arial"/>
          <w:color w:val="343434"/>
          <w:spacing w:val="-45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je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obavezna</w:t>
      </w:r>
      <w:r w:rsidR="00627E0C" w:rsidRPr="00C816C4">
        <w:rPr>
          <w:rFonts w:ascii="Arial" w:hAnsi="Arial" w:cs="Arial"/>
          <w:color w:val="343434"/>
          <w:spacing w:val="8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procjena</w:t>
      </w:r>
      <w:r w:rsidR="00627E0C" w:rsidRPr="00C816C4">
        <w:rPr>
          <w:rFonts w:ascii="Arial" w:hAnsi="Arial" w:cs="Arial"/>
          <w:color w:val="343434"/>
          <w:spacing w:val="-29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utjecaja</w:t>
      </w:r>
      <w:r w:rsidR="00627E0C" w:rsidRPr="00C816C4">
        <w:rPr>
          <w:rFonts w:ascii="Arial" w:hAnsi="Arial" w:cs="Arial"/>
          <w:color w:val="343434"/>
          <w:spacing w:val="-27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na</w:t>
      </w:r>
      <w:r w:rsidR="00627E0C" w:rsidRPr="00C816C4">
        <w:rPr>
          <w:rFonts w:ascii="Arial" w:hAnsi="Arial" w:cs="Arial"/>
          <w:color w:val="343434"/>
          <w:spacing w:val="-38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oko</w:t>
      </w:r>
      <w:r w:rsidR="00627E0C" w:rsidRPr="00C816C4">
        <w:rPr>
          <w:rFonts w:ascii="Arial" w:hAnsi="Arial" w:cs="Arial"/>
          <w:color w:val="343434"/>
          <w:spacing w:val="6"/>
          <w:w w:val="105"/>
          <w:sz w:val="22"/>
          <w:szCs w:val="22"/>
        </w:rPr>
        <w:t>l</w:t>
      </w:r>
      <w:r w:rsidR="00627E0C" w:rsidRPr="00C816C4">
        <w:rPr>
          <w:rFonts w:ascii="Arial" w:hAnsi="Arial" w:cs="Arial"/>
          <w:color w:val="343434"/>
          <w:spacing w:val="-25"/>
          <w:w w:val="105"/>
          <w:sz w:val="22"/>
          <w:szCs w:val="22"/>
        </w:rPr>
        <w:t>i</w:t>
      </w:r>
      <w:r w:rsidR="00B44D91" w:rsidRPr="00C816C4">
        <w:rPr>
          <w:rFonts w:ascii="Arial" w:hAnsi="Arial" w:cs="Arial"/>
          <w:color w:val="343434"/>
          <w:spacing w:val="-25"/>
          <w:w w:val="105"/>
          <w:sz w:val="22"/>
          <w:szCs w:val="22"/>
        </w:rPr>
        <w:t>š</w:t>
      </w:r>
      <w:r w:rsidR="00627E0C" w:rsidRPr="00C816C4">
        <w:rPr>
          <w:rFonts w:ascii="Arial" w:hAnsi="Arial" w:cs="Arial"/>
          <w:color w:val="343434"/>
          <w:spacing w:val="4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Pr="00C816C4">
        <w:rPr>
          <w:rFonts w:ascii="Arial" w:hAnsi="Arial" w:cs="Arial"/>
          <w:color w:val="343434"/>
          <w:w w:val="13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pacing w:val="-74"/>
          <w:w w:val="13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pogon</w:t>
      </w:r>
      <w:r w:rsidR="00627E0C" w:rsidRPr="00C816C4">
        <w:rPr>
          <w:rFonts w:ascii="Arial" w:hAnsi="Arial" w:cs="Arial"/>
          <w:color w:val="343434"/>
          <w:spacing w:val="-5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ma</w:t>
      </w:r>
      <w:r w:rsidR="00627E0C" w:rsidRPr="00C816C4">
        <w:rPr>
          <w:rFonts w:ascii="Arial" w:hAnsi="Arial" w:cs="Arial"/>
          <w:color w:val="343434"/>
          <w:spacing w:val="-35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spacing w:val="-75"/>
          <w:w w:val="13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postrojenj</w:t>
      </w:r>
      <w:r w:rsidR="00627E0C" w:rsidRPr="00C816C4">
        <w:rPr>
          <w:rFonts w:ascii="Arial" w:hAnsi="Arial" w:cs="Arial"/>
          <w:color w:val="343434"/>
          <w:spacing w:val="4"/>
          <w:w w:val="105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ma</w:t>
      </w:r>
      <w:r w:rsidR="00627E0C" w:rsidRPr="00C816C4">
        <w:rPr>
          <w:rFonts w:ascii="Arial" w:hAnsi="Arial" w:cs="Arial"/>
          <w:color w:val="343434"/>
          <w:spacing w:val="-35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koji</w:t>
      </w:r>
      <w:r w:rsidR="00627E0C" w:rsidRPr="00C816C4">
        <w:rPr>
          <w:rFonts w:ascii="Arial" w:hAnsi="Arial" w:cs="Arial"/>
          <w:color w:val="343434"/>
          <w:spacing w:val="-41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mogu</w:t>
      </w:r>
      <w:r w:rsidR="00627E0C" w:rsidRPr="00C816C4">
        <w:rPr>
          <w:rFonts w:ascii="Arial" w:hAnsi="Arial" w:cs="Arial"/>
          <w:color w:val="343434"/>
          <w:spacing w:val="-37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biti</w:t>
      </w:r>
      <w:r w:rsidR="00627E0C" w:rsidRPr="00C816C4">
        <w:rPr>
          <w:rFonts w:ascii="Arial" w:hAnsi="Arial" w:cs="Arial"/>
          <w:color w:val="343434"/>
          <w:spacing w:val="-38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izgra</w:t>
      </w:r>
      <w:r w:rsidR="00627E0C" w:rsidRPr="00C816C4">
        <w:rPr>
          <w:rFonts w:ascii="Arial" w:hAnsi="Arial" w:cs="Arial"/>
          <w:color w:val="343434"/>
          <w:spacing w:val="-22"/>
          <w:w w:val="105"/>
          <w:sz w:val="22"/>
          <w:szCs w:val="22"/>
        </w:rPr>
        <w:t>d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eni</w:t>
      </w:r>
      <w:r w:rsidR="00627E0C" w:rsidRPr="00C816C4">
        <w:rPr>
          <w:rFonts w:ascii="Arial" w:hAnsi="Arial" w:cs="Arial"/>
          <w:color w:val="343434"/>
          <w:spacing w:val="-34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505050"/>
          <w:w w:val="135"/>
          <w:sz w:val="22"/>
          <w:szCs w:val="22"/>
        </w:rPr>
        <w:t>i</w:t>
      </w:r>
      <w:r w:rsidR="00627E0C" w:rsidRPr="00C816C4">
        <w:rPr>
          <w:rFonts w:ascii="Arial" w:hAnsi="Arial" w:cs="Arial"/>
          <w:color w:val="505050"/>
          <w:w w:val="166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pusteni</w:t>
      </w:r>
      <w:r w:rsidR="00627E0C" w:rsidRPr="00C816C4">
        <w:rPr>
          <w:rFonts w:ascii="Arial" w:hAnsi="Arial" w:cs="Arial"/>
          <w:color w:val="343434"/>
          <w:spacing w:val="-11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u</w:t>
      </w:r>
      <w:r w:rsidR="00627E0C" w:rsidRPr="00C816C4">
        <w:rPr>
          <w:rFonts w:ascii="Arial" w:hAnsi="Arial" w:cs="Arial"/>
          <w:color w:val="343434"/>
          <w:spacing w:val="-14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rad</w:t>
      </w:r>
      <w:r w:rsidR="00627E0C" w:rsidRPr="00C816C4">
        <w:rPr>
          <w:rFonts w:ascii="Arial" w:hAnsi="Arial" w:cs="Arial"/>
          <w:color w:val="343434"/>
          <w:spacing w:val="-2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samo</w:t>
      </w:r>
      <w:r w:rsidR="00627E0C" w:rsidRPr="00C816C4">
        <w:rPr>
          <w:rFonts w:ascii="Arial" w:hAnsi="Arial" w:cs="Arial"/>
          <w:color w:val="343434"/>
          <w:spacing w:val="-2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samo</w:t>
      </w:r>
      <w:r w:rsidR="00627E0C" w:rsidRPr="00C816C4">
        <w:rPr>
          <w:rFonts w:ascii="Arial" w:hAnsi="Arial" w:cs="Arial"/>
          <w:color w:val="343434"/>
          <w:spacing w:val="3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uko</w:t>
      </w:r>
      <w:r w:rsidR="00627E0C" w:rsidRPr="00C816C4">
        <w:rPr>
          <w:rFonts w:ascii="Arial" w:hAnsi="Arial" w:cs="Arial"/>
          <w:color w:val="343434"/>
          <w:spacing w:val="-2"/>
          <w:sz w:val="22"/>
          <w:szCs w:val="22"/>
        </w:rPr>
        <w:t>l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iko</w:t>
      </w:r>
      <w:r w:rsidR="00627E0C" w:rsidRPr="00C816C4">
        <w:rPr>
          <w:rFonts w:ascii="Arial" w:hAnsi="Arial" w:cs="Arial"/>
          <w:color w:val="343434"/>
          <w:spacing w:val="-20"/>
          <w:sz w:val="22"/>
          <w:szCs w:val="22"/>
        </w:rPr>
        <w:t xml:space="preserve"> i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maju</w:t>
      </w:r>
      <w:r w:rsidR="00627E0C" w:rsidRPr="00C816C4">
        <w:rPr>
          <w:rFonts w:ascii="Arial" w:hAnsi="Arial" w:cs="Arial"/>
          <w:color w:val="343434"/>
          <w:spacing w:val="-11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okoli</w:t>
      </w:r>
      <w:r w:rsidR="00B44D91" w:rsidRPr="00C816C4">
        <w:rPr>
          <w:rFonts w:ascii="Arial" w:hAnsi="Arial" w:cs="Arial"/>
          <w:color w:val="343434"/>
          <w:sz w:val="22"/>
          <w:szCs w:val="22"/>
        </w:rPr>
        <w:t>š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no</w:t>
      </w:r>
      <w:r w:rsidR="00627E0C" w:rsidRPr="00C816C4">
        <w:rPr>
          <w:rFonts w:ascii="Arial" w:hAnsi="Arial" w:cs="Arial"/>
          <w:color w:val="343434"/>
          <w:spacing w:val="-7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dopustenje</w:t>
      </w:r>
      <w:r w:rsidR="00627E0C" w:rsidRPr="00C816C4">
        <w:rPr>
          <w:rFonts w:ascii="Arial" w:hAnsi="Arial" w:cs="Arial"/>
          <w:color w:val="343434"/>
          <w:spacing w:val="3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pacing w:val="-9"/>
          <w:sz w:val="22"/>
          <w:szCs w:val="22"/>
        </w:rPr>
        <w:t>(</w:t>
      </w:r>
      <w:r w:rsidR="00627E0C" w:rsidRPr="00C816C4">
        <w:rPr>
          <w:rFonts w:ascii="Arial" w:hAnsi="Arial" w:cs="Arial"/>
          <w:color w:val="505050"/>
          <w:sz w:val="22"/>
          <w:szCs w:val="22"/>
        </w:rPr>
        <w:t>,</w:t>
      </w:r>
      <w:r w:rsidR="00627E0C" w:rsidRPr="00C816C4">
        <w:rPr>
          <w:rFonts w:ascii="Arial" w:hAnsi="Arial" w:cs="Arial"/>
          <w:color w:val="505050"/>
          <w:spacing w:val="-9"/>
          <w:sz w:val="22"/>
          <w:szCs w:val="22"/>
        </w:rPr>
        <w:t>,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Slu</w:t>
      </w:r>
      <w:r w:rsidR="002169D6">
        <w:rPr>
          <w:rFonts w:ascii="Arial" w:hAnsi="Arial" w:cs="Arial"/>
          <w:color w:val="343434"/>
          <w:sz w:val="22"/>
          <w:szCs w:val="22"/>
        </w:rPr>
        <w:t>ž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bene</w:t>
      </w:r>
      <w:r w:rsidR="00627E0C" w:rsidRPr="00C816C4">
        <w:rPr>
          <w:rFonts w:ascii="Arial" w:hAnsi="Arial" w:cs="Arial"/>
          <w:color w:val="343434"/>
          <w:spacing w:val="-2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nov</w:t>
      </w:r>
      <w:r w:rsidR="00627E0C" w:rsidRPr="00C816C4">
        <w:rPr>
          <w:rFonts w:ascii="Arial" w:hAnsi="Arial" w:cs="Arial"/>
          <w:color w:val="343434"/>
          <w:spacing w:val="-11"/>
          <w:sz w:val="22"/>
          <w:szCs w:val="22"/>
        </w:rPr>
        <w:t>i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ne</w:t>
      </w:r>
      <w:r w:rsidR="00627E0C" w:rsidRPr="00C816C4">
        <w:rPr>
          <w:rFonts w:ascii="Arial" w:hAnsi="Arial" w:cs="Arial"/>
          <w:color w:val="343434"/>
          <w:spacing w:val="-11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z w:val="22"/>
          <w:szCs w:val="22"/>
        </w:rPr>
        <w:t>Federacije</w:t>
      </w:r>
      <w:r w:rsidR="00627E0C" w:rsidRPr="00C816C4">
        <w:rPr>
          <w:rFonts w:ascii="Arial" w:hAnsi="Arial" w:cs="Arial"/>
          <w:color w:val="343434"/>
          <w:w w:val="96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pacing w:val="-11"/>
          <w:w w:val="105"/>
          <w:sz w:val="22"/>
          <w:szCs w:val="22"/>
        </w:rPr>
        <w:t>Bi</w:t>
      </w:r>
      <w:r w:rsidR="00627E0C" w:rsidRPr="00C816C4">
        <w:rPr>
          <w:rFonts w:ascii="Arial" w:hAnsi="Arial" w:cs="Arial"/>
          <w:color w:val="343434"/>
          <w:spacing w:val="-10"/>
          <w:w w:val="105"/>
          <w:sz w:val="22"/>
          <w:szCs w:val="22"/>
        </w:rPr>
        <w:t>H</w:t>
      </w:r>
      <w:r w:rsidR="00627E0C" w:rsidRPr="00C816C4">
        <w:rPr>
          <w:rFonts w:ascii="Arial" w:hAnsi="Arial" w:cs="Arial"/>
          <w:color w:val="505050"/>
          <w:spacing w:val="-10"/>
          <w:w w:val="105"/>
          <w:sz w:val="22"/>
          <w:szCs w:val="22"/>
        </w:rPr>
        <w:t>"</w:t>
      </w:r>
      <w:r w:rsidR="00627E0C" w:rsidRPr="00C816C4">
        <w:rPr>
          <w:rFonts w:ascii="Arial" w:hAnsi="Arial" w:cs="Arial"/>
          <w:color w:val="505050"/>
          <w:spacing w:val="-41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broj</w:t>
      </w:r>
      <w:r w:rsidR="00627E0C" w:rsidRPr="00C816C4">
        <w:rPr>
          <w:rFonts w:ascii="Arial" w:hAnsi="Arial" w:cs="Arial"/>
          <w:color w:val="343434"/>
          <w:spacing w:val="-33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19/04)</w:t>
      </w:r>
      <w:r w:rsidR="00627E0C" w:rsidRPr="00C816C4">
        <w:rPr>
          <w:rFonts w:ascii="Arial" w:hAnsi="Arial" w:cs="Arial"/>
          <w:color w:val="343434"/>
          <w:spacing w:val="-43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stav</w:t>
      </w:r>
      <w:r w:rsidR="00627E0C" w:rsidRPr="00C816C4">
        <w:rPr>
          <w:rFonts w:ascii="Arial" w:hAnsi="Arial" w:cs="Arial"/>
          <w:color w:val="343434"/>
          <w:spacing w:val="-36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ovog</w:t>
      </w:r>
      <w:r w:rsidR="00627E0C" w:rsidRPr="00C816C4">
        <w:rPr>
          <w:rFonts w:ascii="Arial" w:hAnsi="Arial" w:cs="Arial"/>
          <w:color w:val="343434"/>
          <w:spacing w:val="-28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pacing w:val="-4"/>
          <w:w w:val="105"/>
          <w:sz w:val="22"/>
          <w:szCs w:val="22"/>
        </w:rPr>
        <w:t>mi</w:t>
      </w:r>
      <w:r w:rsidR="00627E0C" w:rsidRPr="00C816C4">
        <w:rPr>
          <w:rFonts w:ascii="Arial" w:hAnsi="Arial" w:cs="Arial"/>
          <w:color w:val="343434"/>
          <w:spacing w:val="-3"/>
          <w:w w:val="105"/>
          <w:sz w:val="22"/>
          <w:szCs w:val="22"/>
        </w:rPr>
        <w:t>ni</w:t>
      </w:r>
      <w:r w:rsidR="00627E0C" w:rsidRPr="00C816C4">
        <w:rPr>
          <w:rFonts w:ascii="Arial" w:hAnsi="Arial" w:cs="Arial"/>
          <w:color w:val="343434"/>
          <w:spacing w:val="-4"/>
          <w:w w:val="105"/>
          <w:sz w:val="22"/>
          <w:szCs w:val="22"/>
        </w:rPr>
        <w:t>starstva</w:t>
      </w:r>
      <w:r w:rsidR="00627E0C" w:rsidRPr="00C816C4">
        <w:rPr>
          <w:rFonts w:ascii="Arial" w:hAnsi="Arial" w:cs="Arial"/>
          <w:color w:val="343434"/>
          <w:spacing w:val="-41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je</w:t>
      </w:r>
      <w:r w:rsidR="00627E0C" w:rsidRPr="00C816C4">
        <w:rPr>
          <w:rFonts w:ascii="Arial" w:hAnsi="Arial" w:cs="Arial"/>
          <w:color w:val="343434"/>
          <w:spacing w:val="-30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da</w:t>
      </w:r>
      <w:r w:rsidR="00627E0C" w:rsidRPr="00C816C4">
        <w:rPr>
          <w:rFonts w:ascii="Arial" w:hAnsi="Arial" w:cs="Arial"/>
          <w:color w:val="343434"/>
          <w:spacing w:val="-5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navedene</w:t>
      </w:r>
      <w:r w:rsidR="00627E0C" w:rsidRPr="00C816C4">
        <w:rPr>
          <w:rFonts w:ascii="Arial" w:hAnsi="Arial" w:cs="Arial"/>
          <w:color w:val="343434"/>
          <w:spacing w:val="-29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upravne</w:t>
      </w:r>
      <w:r w:rsidR="00627E0C" w:rsidRPr="00C816C4">
        <w:rPr>
          <w:rFonts w:ascii="Arial" w:hAnsi="Arial" w:cs="Arial"/>
          <w:color w:val="343434"/>
          <w:spacing w:val="-37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pacing w:val="2"/>
          <w:w w:val="105"/>
          <w:sz w:val="22"/>
          <w:szCs w:val="22"/>
        </w:rPr>
        <w:t>stva</w:t>
      </w:r>
      <w:r w:rsidR="00627E0C" w:rsidRPr="00C816C4">
        <w:rPr>
          <w:rFonts w:ascii="Arial" w:hAnsi="Arial" w:cs="Arial"/>
          <w:color w:val="505050"/>
          <w:spacing w:val="2"/>
          <w:w w:val="105"/>
          <w:sz w:val="22"/>
          <w:szCs w:val="22"/>
        </w:rPr>
        <w:t>ri</w:t>
      </w:r>
      <w:r w:rsidR="00627E0C" w:rsidRPr="00C816C4">
        <w:rPr>
          <w:rFonts w:ascii="Arial" w:hAnsi="Arial" w:cs="Arial"/>
          <w:color w:val="505050"/>
          <w:spacing w:val="-51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treba</w:t>
      </w:r>
      <w:r w:rsidR="00627E0C" w:rsidRPr="00C816C4">
        <w:rPr>
          <w:rFonts w:ascii="Arial" w:hAnsi="Arial" w:cs="Arial"/>
          <w:color w:val="343434"/>
          <w:spacing w:val="-38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spacing w:val="-3"/>
          <w:w w:val="105"/>
          <w:sz w:val="22"/>
          <w:szCs w:val="22"/>
        </w:rPr>
        <w:t>spoji</w:t>
      </w:r>
      <w:r w:rsidR="00627E0C" w:rsidRPr="00C816C4">
        <w:rPr>
          <w:rFonts w:ascii="Arial" w:hAnsi="Arial" w:cs="Arial"/>
          <w:color w:val="343434"/>
          <w:spacing w:val="-2"/>
          <w:w w:val="105"/>
          <w:sz w:val="22"/>
          <w:szCs w:val="22"/>
        </w:rPr>
        <w:t>ti</w:t>
      </w:r>
      <w:r w:rsidR="00627E0C" w:rsidRPr="00C816C4">
        <w:rPr>
          <w:rFonts w:ascii="Arial" w:hAnsi="Arial" w:cs="Arial"/>
          <w:color w:val="343434"/>
          <w:spacing w:val="-38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u</w:t>
      </w:r>
      <w:r w:rsidR="00627E0C" w:rsidRPr="00C816C4">
        <w:rPr>
          <w:rFonts w:ascii="Arial" w:hAnsi="Arial" w:cs="Arial"/>
          <w:color w:val="343434"/>
          <w:spacing w:val="-52"/>
          <w:w w:val="105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jedan</w:t>
      </w:r>
      <w:r w:rsidR="00627E0C" w:rsidRPr="00C816C4">
        <w:rPr>
          <w:rFonts w:ascii="Arial" w:hAnsi="Arial" w:cs="Arial"/>
          <w:color w:val="343434"/>
          <w:spacing w:val="23"/>
          <w:w w:val="97"/>
          <w:sz w:val="22"/>
          <w:szCs w:val="22"/>
        </w:rPr>
        <w:t xml:space="preserve"> </w:t>
      </w:r>
      <w:r w:rsidR="00627E0C" w:rsidRPr="00C816C4">
        <w:rPr>
          <w:rFonts w:ascii="Arial" w:hAnsi="Arial" w:cs="Arial"/>
          <w:color w:val="343434"/>
          <w:w w:val="105"/>
          <w:sz w:val="22"/>
          <w:szCs w:val="22"/>
        </w:rPr>
        <w:t>postupa</w:t>
      </w:r>
      <w:r w:rsidR="00627E0C" w:rsidRPr="00C816C4">
        <w:rPr>
          <w:rFonts w:ascii="Arial" w:hAnsi="Arial" w:cs="Arial"/>
          <w:color w:val="343434"/>
          <w:spacing w:val="27"/>
          <w:w w:val="105"/>
          <w:sz w:val="22"/>
          <w:szCs w:val="22"/>
        </w:rPr>
        <w:t>k</w:t>
      </w:r>
      <w:r w:rsidR="00627E0C" w:rsidRPr="00C816C4">
        <w:rPr>
          <w:rFonts w:ascii="Arial" w:hAnsi="Arial" w:cs="Arial"/>
          <w:color w:val="505050"/>
          <w:w w:val="105"/>
          <w:sz w:val="22"/>
          <w:szCs w:val="22"/>
        </w:rPr>
        <w:t>.</w:t>
      </w:r>
    </w:p>
    <w:p w14:paraId="48F0FB36" w14:textId="77777777" w:rsidR="007D3080" w:rsidRDefault="007D3080" w:rsidP="007D3080">
      <w:pPr>
        <w:pStyle w:val="BodyText"/>
        <w:kinsoku w:val="0"/>
        <w:overflowPunct w:val="0"/>
        <w:spacing w:after="0"/>
        <w:ind w:right="1153" w:firstLine="14"/>
        <w:jc w:val="both"/>
        <w:rPr>
          <w:rFonts w:ascii="Arial" w:hAnsi="Arial" w:cs="Arial"/>
          <w:color w:val="343434"/>
          <w:sz w:val="22"/>
          <w:szCs w:val="22"/>
        </w:rPr>
      </w:pPr>
    </w:p>
    <w:p w14:paraId="5FE21A89" w14:textId="1D09A0B8" w:rsidR="00627E0C" w:rsidRPr="00687617" w:rsidRDefault="00627E0C" w:rsidP="007D3080">
      <w:pPr>
        <w:pStyle w:val="BodyText"/>
        <w:kinsoku w:val="0"/>
        <w:overflowPunct w:val="0"/>
        <w:spacing w:after="0"/>
        <w:ind w:right="1153" w:firstLine="14"/>
        <w:jc w:val="both"/>
        <w:rPr>
          <w:rFonts w:ascii="Arial" w:hAnsi="Arial" w:cs="Arial"/>
          <w:color w:val="000000"/>
          <w:sz w:val="22"/>
          <w:szCs w:val="22"/>
        </w:rPr>
      </w:pPr>
      <w:r w:rsidRPr="00687617">
        <w:rPr>
          <w:rFonts w:ascii="Arial" w:hAnsi="Arial" w:cs="Arial"/>
          <w:color w:val="343434"/>
          <w:sz w:val="22"/>
          <w:szCs w:val="22"/>
        </w:rPr>
        <w:t>Na</w:t>
      </w:r>
      <w:r w:rsidRPr="00687617">
        <w:rPr>
          <w:rFonts w:ascii="Arial" w:hAnsi="Arial" w:cs="Arial"/>
          <w:color w:val="343434"/>
          <w:spacing w:val="-1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os</w:t>
      </w:r>
      <w:r>
        <w:rPr>
          <w:rFonts w:ascii="Arial" w:hAnsi="Arial" w:cs="Arial"/>
          <w:color w:val="343434"/>
          <w:sz w:val="22"/>
          <w:szCs w:val="22"/>
        </w:rPr>
        <w:t>novu navedenog</w:t>
      </w:r>
      <w:r w:rsidRPr="00687617">
        <w:rPr>
          <w:rFonts w:ascii="Arial" w:hAnsi="Arial" w:cs="Arial"/>
          <w:color w:val="343434"/>
          <w:w w:val="90"/>
          <w:sz w:val="22"/>
          <w:szCs w:val="22"/>
        </w:rPr>
        <w:t>,</w:t>
      </w:r>
      <w:r w:rsidRPr="00687617">
        <w:rPr>
          <w:rFonts w:ascii="Arial" w:hAnsi="Arial" w:cs="Arial"/>
          <w:color w:val="343434"/>
          <w:spacing w:val="16"/>
          <w:w w:val="9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ovo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m</w:t>
      </w:r>
      <w:r w:rsidR="007E49B7">
        <w:rPr>
          <w:rFonts w:ascii="Arial" w:hAnsi="Arial" w:cs="Arial"/>
          <w:color w:val="343434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n</w:t>
      </w:r>
      <w:r w:rsidR="007E49B7">
        <w:rPr>
          <w:rFonts w:ascii="Arial" w:hAnsi="Arial" w:cs="Arial"/>
          <w:color w:val="343434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starstvo</w:t>
      </w:r>
      <w:r w:rsidRPr="00687617">
        <w:rPr>
          <w:rFonts w:ascii="Arial" w:hAnsi="Arial" w:cs="Arial"/>
          <w:color w:val="343434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343434"/>
          <w:spacing w:val="-10"/>
          <w:sz w:val="22"/>
          <w:szCs w:val="22"/>
        </w:rPr>
        <w:t>j</w:t>
      </w:r>
      <w:r w:rsidRPr="00687617">
        <w:rPr>
          <w:rFonts w:ascii="Arial" w:hAnsi="Arial" w:cs="Arial"/>
          <w:color w:val="343434"/>
          <w:sz w:val="22"/>
          <w:szCs w:val="22"/>
        </w:rPr>
        <w:t>e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oc</w:t>
      </w:r>
      <w:r w:rsidR="002169D6">
        <w:rPr>
          <w:rFonts w:ascii="Arial" w:hAnsi="Arial" w:cs="Arial"/>
          <w:color w:val="343434"/>
          <w:sz w:val="22"/>
          <w:szCs w:val="22"/>
        </w:rPr>
        <w:t>ijenilo</w:t>
      </w:r>
      <w:r w:rsidRPr="00687617">
        <w:rPr>
          <w:rFonts w:ascii="Arial" w:hAnsi="Arial" w:cs="Arial"/>
          <w:color w:val="343434"/>
          <w:sz w:val="22"/>
          <w:szCs w:val="22"/>
        </w:rPr>
        <w:t xml:space="preserve"> da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su</w:t>
      </w:r>
      <w:r w:rsidRPr="00687617">
        <w:rPr>
          <w:rFonts w:ascii="Arial" w:hAnsi="Arial" w:cs="Arial"/>
          <w:color w:val="343434"/>
          <w:spacing w:val="-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se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stek</w:t>
      </w:r>
      <w:r w:rsidRPr="00687617">
        <w:rPr>
          <w:rFonts w:ascii="Arial" w:hAnsi="Arial" w:cs="Arial"/>
          <w:color w:val="343434"/>
          <w:spacing w:val="5"/>
          <w:sz w:val="22"/>
          <w:szCs w:val="22"/>
        </w:rPr>
        <w:t>l</w:t>
      </w:r>
      <w:r w:rsidRPr="00687617">
        <w:rPr>
          <w:rFonts w:ascii="Arial" w:hAnsi="Arial" w:cs="Arial"/>
          <w:color w:val="4D4D4D"/>
          <w:sz w:val="22"/>
          <w:szCs w:val="22"/>
        </w:rPr>
        <w:t>i</w:t>
      </w:r>
      <w:r w:rsidRPr="00687617">
        <w:rPr>
          <w:rFonts w:ascii="Arial" w:hAnsi="Arial" w:cs="Arial"/>
          <w:color w:val="4D4D4D"/>
          <w:spacing w:val="-2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uvjeti</w:t>
      </w:r>
      <w:r w:rsidRPr="00687617">
        <w:rPr>
          <w:rFonts w:ascii="Arial" w:hAnsi="Arial" w:cs="Arial"/>
          <w:color w:val="343434"/>
          <w:spacing w:val="-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za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8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zdava</w:t>
      </w:r>
      <w:r w:rsidRPr="00687617">
        <w:rPr>
          <w:rFonts w:ascii="Arial" w:hAnsi="Arial" w:cs="Arial"/>
          <w:color w:val="343434"/>
          <w:spacing w:val="-21"/>
          <w:sz w:val="22"/>
          <w:szCs w:val="22"/>
        </w:rPr>
        <w:t>n</w:t>
      </w:r>
      <w:r w:rsidRPr="00687617">
        <w:rPr>
          <w:rFonts w:ascii="Arial" w:hAnsi="Arial" w:cs="Arial"/>
          <w:color w:val="343434"/>
          <w:sz w:val="22"/>
          <w:szCs w:val="22"/>
        </w:rPr>
        <w:t>je</w:t>
      </w:r>
      <w:r w:rsidRPr="00687617">
        <w:rPr>
          <w:rFonts w:ascii="Arial" w:hAnsi="Arial" w:cs="Arial"/>
          <w:color w:val="343434"/>
          <w:w w:val="10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okolišne</w:t>
      </w:r>
      <w:r w:rsidRPr="00687617">
        <w:rPr>
          <w:rFonts w:ascii="Arial" w:hAnsi="Arial" w:cs="Arial"/>
          <w:color w:val="343434"/>
          <w:spacing w:val="1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>dozvole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na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osnovu</w:t>
      </w:r>
      <w:r w:rsidRPr="00687617">
        <w:rPr>
          <w:rFonts w:ascii="Arial" w:hAnsi="Arial" w:cs="Arial"/>
          <w:color w:val="343434"/>
          <w:spacing w:val="21"/>
          <w:sz w:val="22"/>
          <w:szCs w:val="22"/>
        </w:rPr>
        <w:t xml:space="preserve"> </w:t>
      </w:r>
      <w:r>
        <w:rPr>
          <w:rFonts w:ascii="Arial" w:hAnsi="Arial" w:cs="Arial"/>
          <w:color w:val="343434"/>
          <w:spacing w:val="21"/>
          <w:sz w:val="22"/>
          <w:szCs w:val="22"/>
        </w:rPr>
        <w:t>čl</w:t>
      </w:r>
      <w:r w:rsidRPr="00687617">
        <w:rPr>
          <w:rFonts w:ascii="Arial" w:hAnsi="Arial" w:cs="Arial"/>
          <w:color w:val="343434"/>
          <w:sz w:val="22"/>
          <w:szCs w:val="22"/>
        </w:rPr>
        <w:t>anova</w:t>
      </w:r>
      <w:r w:rsidRPr="00687617">
        <w:rPr>
          <w:rFonts w:ascii="Arial" w:hAnsi="Arial" w:cs="Arial"/>
          <w:color w:val="343434"/>
          <w:spacing w:val="1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4"/>
          <w:sz w:val="22"/>
          <w:szCs w:val="22"/>
        </w:rPr>
        <w:t>68.</w:t>
      </w:r>
      <w:r w:rsidRPr="00687617">
        <w:rPr>
          <w:rFonts w:ascii="Arial" w:hAnsi="Arial" w:cs="Arial"/>
          <w:color w:val="5E5E5E"/>
          <w:spacing w:val="3"/>
          <w:sz w:val="22"/>
          <w:szCs w:val="22"/>
        </w:rPr>
        <w:t>,</w:t>
      </w:r>
      <w:r w:rsidRPr="00687617">
        <w:rPr>
          <w:rFonts w:ascii="Arial" w:hAnsi="Arial" w:cs="Arial"/>
          <w:color w:val="5E5E5E"/>
          <w:spacing w:val="-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71</w:t>
      </w:r>
      <w:r w:rsidRPr="00687617">
        <w:rPr>
          <w:rFonts w:ascii="Arial" w:hAnsi="Arial" w:cs="Arial"/>
          <w:color w:val="4D4D4D"/>
          <w:spacing w:val="1"/>
          <w:sz w:val="22"/>
          <w:szCs w:val="22"/>
        </w:rPr>
        <w:t>.</w:t>
      </w:r>
      <w:r w:rsidRPr="00687617">
        <w:rPr>
          <w:rFonts w:ascii="Arial" w:hAnsi="Arial" w:cs="Arial"/>
          <w:color w:val="4D4D4D"/>
          <w:spacing w:val="-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-41"/>
          <w:w w:val="13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72</w:t>
      </w:r>
      <w:r w:rsidRPr="00687617">
        <w:rPr>
          <w:rFonts w:ascii="Arial" w:hAnsi="Arial" w:cs="Arial"/>
          <w:color w:val="4D4D4D"/>
          <w:spacing w:val="1"/>
          <w:sz w:val="22"/>
          <w:szCs w:val="22"/>
        </w:rPr>
        <w:t>.</w:t>
      </w:r>
      <w:r w:rsidRPr="00687617">
        <w:rPr>
          <w:rFonts w:ascii="Arial" w:hAnsi="Arial" w:cs="Arial"/>
          <w:color w:val="4D4D4D"/>
          <w:spacing w:val="6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Zakona</w:t>
      </w:r>
      <w:r w:rsidRPr="00687617">
        <w:rPr>
          <w:rFonts w:ascii="Arial" w:hAnsi="Arial" w:cs="Arial"/>
          <w:color w:val="343434"/>
          <w:spacing w:val="2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</w:t>
      </w:r>
      <w:r w:rsidRPr="00687617">
        <w:rPr>
          <w:rFonts w:ascii="Arial" w:hAnsi="Arial" w:cs="Arial"/>
          <w:color w:val="343434"/>
          <w:spacing w:val="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zasti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>ti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okoli</w:t>
      </w:r>
      <w:r w:rsidR="007D3080">
        <w:rPr>
          <w:rFonts w:ascii="Arial" w:hAnsi="Arial" w:cs="Arial"/>
          <w:color w:val="343434"/>
          <w:sz w:val="22"/>
          <w:szCs w:val="22"/>
        </w:rPr>
        <w:t>š</w:t>
      </w:r>
      <w:r w:rsidRPr="00687617">
        <w:rPr>
          <w:rFonts w:ascii="Arial" w:hAnsi="Arial" w:cs="Arial"/>
          <w:color w:val="343434"/>
          <w:sz w:val="22"/>
          <w:szCs w:val="22"/>
        </w:rPr>
        <w:t>a</w:t>
      </w:r>
      <w:r w:rsidRPr="00687617">
        <w:rPr>
          <w:rFonts w:ascii="Arial" w:hAnsi="Arial" w:cs="Arial"/>
          <w:color w:val="343434"/>
          <w:spacing w:val="2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w w:val="135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-54"/>
          <w:w w:val="13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odlu</w:t>
      </w:r>
      <w:r>
        <w:rPr>
          <w:rFonts w:ascii="Arial" w:hAnsi="Arial" w:cs="Arial"/>
          <w:color w:val="343434"/>
          <w:sz w:val="22"/>
          <w:szCs w:val="22"/>
        </w:rPr>
        <w:t>č</w:t>
      </w:r>
      <w:r w:rsidRPr="00687617">
        <w:rPr>
          <w:rFonts w:ascii="Arial" w:hAnsi="Arial" w:cs="Arial"/>
          <w:color w:val="343434"/>
          <w:sz w:val="22"/>
          <w:szCs w:val="22"/>
        </w:rPr>
        <w:t>eno</w:t>
      </w:r>
      <w:r w:rsidRPr="00687617">
        <w:rPr>
          <w:rFonts w:ascii="Arial" w:hAnsi="Arial" w:cs="Arial"/>
          <w:color w:val="343434"/>
          <w:spacing w:val="-1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je</w:t>
      </w:r>
      <w:r w:rsidRPr="00687617">
        <w:rPr>
          <w:rFonts w:ascii="Arial" w:hAnsi="Arial" w:cs="Arial"/>
          <w:color w:val="343434"/>
          <w:spacing w:val="26"/>
          <w:w w:val="9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kao</w:t>
      </w:r>
      <w:r w:rsidRPr="00687617">
        <w:rPr>
          <w:rFonts w:ascii="Arial" w:hAnsi="Arial" w:cs="Arial"/>
          <w:color w:val="343434"/>
          <w:spacing w:val="-2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</w:t>
      </w:r>
      <w:r w:rsidRPr="00687617">
        <w:rPr>
          <w:rFonts w:ascii="Arial" w:hAnsi="Arial" w:cs="Arial"/>
          <w:color w:val="343434"/>
          <w:spacing w:val="-3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dispozitivu</w:t>
      </w:r>
      <w:r w:rsidRPr="00687617">
        <w:rPr>
          <w:rFonts w:ascii="Arial" w:hAnsi="Arial" w:cs="Arial"/>
          <w:color w:val="343434"/>
          <w:spacing w:val="-1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ovog</w:t>
      </w:r>
      <w:r w:rsidRPr="00687617">
        <w:rPr>
          <w:rFonts w:ascii="Arial" w:hAnsi="Arial" w:cs="Arial"/>
          <w:color w:val="343434"/>
          <w:spacing w:val="-1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rješenja.</w:t>
      </w:r>
    </w:p>
    <w:p w14:paraId="0020E466" w14:textId="77777777" w:rsidR="00B44D91" w:rsidRDefault="00B44D91" w:rsidP="007D3080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color w:val="343434"/>
          <w:sz w:val="22"/>
          <w:szCs w:val="22"/>
        </w:rPr>
      </w:pPr>
    </w:p>
    <w:p w14:paraId="08E6BC61" w14:textId="77777777" w:rsidR="00627E0C" w:rsidRPr="00687617" w:rsidRDefault="00627E0C" w:rsidP="007D3080">
      <w:pPr>
        <w:pStyle w:val="BodyText"/>
        <w:kinsoku w:val="0"/>
        <w:overflowPunct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87617">
        <w:rPr>
          <w:rFonts w:ascii="Arial" w:hAnsi="Arial" w:cs="Arial"/>
          <w:color w:val="343434"/>
          <w:sz w:val="22"/>
          <w:szCs w:val="22"/>
        </w:rPr>
        <w:t>Ovo</w:t>
      </w:r>
      <w:r w:rsidRPr="00687617">
        <w:rPr>
          <w:rFonts w:ascii="Arial" w:hAnsi="Arial" w:cs="Arial"/>
          <w:color w:val="343434"/>
          <w:spacing w:val="-1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rje</w:t>
      </w:r>
      <w:r w:rsidR="00BE10EB">
        <w:rPr>
          <w:rFonts w:ascii="Arial" w:hAnsi="Arial" w:cs="Arial"/>
          <w:color w:val="343434"/>
          <w:sz w:val="22"/>
          <w:szCs w:val="22"/>
        </w:rPr>
        <w:t>š</w:t>
      </w:r>
      <w:r w:rsidRPr="00687617">
        <w:rPr>
          <w:rFonts w:ascii="Arial" w:hAnsi="Arial" w:cs="Arial"/>
          <w:color w:val="343434"/>
          <w:sz w:val="22"/>
          <w:szCs w:val="22"/>
        </w:rPr>
        <w:t>enje</w:t>
      </w:r>
      <w:r w:rsidRPr="00687617">
        <w:rPr>
          <w:rFonts w:ascii="Arial" w:hAnsi="Arial" w:cs="Arial"/>
          <w:color w:val="343434"/>
          <w:spacing w:val="-2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je</w:t>
      </w:r>
      <w:r w:rsidRPr="00687617">
        <w:rPr>
          <w:rFonts w:ascii="Arial" w:hAnsi="Arial" w:cs="Arial"/>
          <w:color w:val="343434"/>
          <w:spacing w:val="-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konačno</w:t>
      </w:r>
      <w:r w:rsidRPr="00687617">
        <w:rPr>
          <w:rFonts w:ascii="Arial" w:hAnsi="Arial" w:cs="Arial"/>
          <w:color w:val="343434"/>
          <w:spacing w:val="-5"/>
          <w:sz w:val="22"/>
          <w:szCs w:val="22"/>
        </w:rPr>
        <w:t xml:space="preserve"> </w:t>
      </w:r>
      <w:r w:rsidRPr="00687617">
        <w:rPr>
          <w:rFonts w:ascii="Arial" w:hAnsi="Arial" w:cs="Arial"/>
          <w:color w:val="1F1F1F"/>
          <w:sz w:val="22"/>
          <w:szCs w:val="22"/>
        </w:rPr>
        <w:t>i</w:t>
      </w:r>
      <w:r w:rsidRPr="00687617">
        <w:rPr>
          <w:rFonts w:ascii="Arial" w:hAnsi="Arial" w:cs="Arial"/>
          <w:color w:val="1F1F1F"/>
          <w:spacing w:val="-3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protiv</w:t>
      </w:r>
      <w:r w:rsidRPr="00687617">
        <w:rPr>
          <w:rFonts w:ascii="Arial" w:hAnsi="Arial" w:cs="Arial"/>
          <w:color w:val="343434"/>
          <w:spacing w:val="-1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njega</w:t>
      </w:r>
      <w:r w:rsidRPr="00687617">
        <w:rPr>
          <w:rFonts w:ascii="Arial" w:hAnsi="Arial" w:cs="Arial"/>
          <w:color w:val="343434"/>
          <w:spacing w:val="-1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</w:t>
      </w:r>
      <w:r w:rsidRPr="00687617">
        <w:rPr>
          <w:rFonts w:ascii="Arial" w:hAnsi="Arial" w:cs="Arial"/>
          <w:color w:val="343434"/>
          <w:spacing w:val="-37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je</w:t>
      </w:r>
      <w:r w:rsidRPr="00687617">
        <w:rPr>
          <w:rFonts w:ascii="Arial" w:hAnsi="Arial" w:cs="Arial"/>
          <w:color w:val="343434"/>
          <w:spacing w:val="-1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dopu</w:t>
      </w:r>
      <w:r w:rsidR="00BE10EB">
        <w:rPr>
          <w:rFonts w:ascii="Arial" w:hAnsi="Arial" w:cs="Arial"/>
          <w:color w:val="343434"/>
          <w:sz w:val="22"/>
          <w:szCs w:val="22"/>
        </w:rPr>
        <w:t>š</w:t>
      </w:r>
      <w:r w:rsidRPr="00687617">
        <w:rPr>
          <w:rFonts w:ascii="Arial" w:hAnsi="Arial" w:cs="Arial"/>
          <w:color w:val="343434"/>
          <w:sz w:val="22"/>
          <w:szCs w:val="22"/>
        </w:rPr>
        <w:t>tena</w:t>
      </w:r>
      <w:r w:rsidRPr="00687617">
        <w:rPr>
          <w:rFonts w:ascii="Arial" w:hAnsi="Arial" w:cs="Arial"/>
          <w:color w:val="343434"/>
          <w:spacing w:val="-6"/>
          <w:sz w:val="22"/>
          <w:szCs w:val="22"/>
        </w:rPr>
        <w:t xml:space="preserve"> ž</w:t>
      </w:r>
      <w:r w:rsidRPr="00687617">
        <w:rPr>
          <w:rFonts w:ascii="Arial" w:hAnsi="Arial" w:cs="Arial"/>
          <w:color w:val="343434"/>
          <w:sz w:val="22"/>
          <w:szCs w:val="22"/>
        </w:rPr>
        <w:t>a</w:t>
      </w:r>
      <w:r w:rsidRPr="00687617">
        <w:rPr>
          <w:rFonts w:ascii="Arial" w:hAnsi="Arial" w:cs="Arial"/>
          <w:color w:val="343434"/>
          <w:spacing w:val="6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b</w:t>
      </w:r>
      <w:r w:rsidRPr="00687617">
        <w:rPr>
          <w:rFonts w:ascii="Arial" w:hAnsi="Arial" w:cs="Arial"/>
          <w:color w:val="343434"/>
          <w:spacing w:val="8"/>
          <w:sz w:val="22"/>
          <w:szCs w:val="22"/>
        </w:rPr>
        <w:t>a</w:t>
      </w:r>
      <w:r w:rsidRPr="00687617">
        <w:rPr>
          <w:rFonts w:ascii="Arial" w:hAnsi="Arial" w:cs="Arial"/>
          <w:color w:val="4D4D4D"/>
          <w:sz w:val="22"/>
          <w:szCs w:val="22"/>
        </w:rPr>
        <w:t>.</w:t>
      </w:r>
    </w:p>
    <w:p w14:paraId="16D585DF" w14:textId="77777777" w:rsidR="00B44D91" w:rsidRDefault="00B44D91" w:rsidP="007D3080">
      <w:pPr>
        <w:pStyle w:val="BodyText"/>
        <w:kinsoku w:val="0"/>
        <w:overflowPunct w:val="0"/>
        <w:spacing w:after="0"/>
        <w:ind w:right="1147" w:firstLine="7"/>
        <w:jc w:val="both"/>
        <w:rPr>
          <w:rFonts w:ascii="Arial" w:hAnsi="Arial" w:cs="Arial"/>
          <w:color w:val="343434"/>
          <w:sz w:val="22"/>
          <w:szCs w:val="22"/>
        </w:rPr>
      </w:pPr>
    </w:p>
    <w:p w14:paraId="187D7972" w14:textId="72ED9561" w:rsidR="00627E0C" w:rsidRPr="00687617" w:rsidRDefault="00627E0C" w:rsidP="007D3080">
      <w:pPr>
        <w:pStyle w:val="BodyText"/>
        <w:kinsoku w:val="0"/>
        <w:overflowPunct w:val="0"/>
        <w:spacing w:after="0"/>
        <w:ind w:right="1147" w:firstLine="7"/>
        <w:jc w:val="both"/>
        <w:rPr>
          <w:rFonts w:ascii="Arial" w:hAnsi="Arial" w:cs="Arial"/>
          <w:color w:val="000000"/>
          <w:sz w:val="22"/>
          <w:szCs w:val="22"/>
        </w:rPr>
      </w:pPr>
      <w:r w:rsidRPr="00687617">
        <w:rPr>
          <w:rFonts w:ascii="Arial" w:hAnsi="Arial" w:cs="Arial"/>
          <w:color w:val="343434"/>
          <w:sz w:val="22"/>
          <w:szCs w:val="22"/>
        </w:rPr>
        <w:t>Protiv</w:t>
      </w:r>
      <w:r w:rsidRPr="00687617">
        <w:rPr>
          <w:rFonts w:ascii="Arial" w:hAnsi="Arial" w:cs="Arial"/>
          <w:color w:val="343434"/>
          <w:spacing w:val="-1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ovog</w:t>
      </w:r>
      <w:r w:rsidRPr="00687617">
        <w:rPr>
          <w:rFonts w:ascii="Arial" w:hAnsi="Arial" w:cs="Arial"/>
          <w:color w:val="343434"/>
          <w:spacing w:val="-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rje</w:t>
      </w:r>
      <w:r w:rsidR="002169D6">
        <w:rPr>
          <w:rFonts w:ascii="Arial" w:hAnsi="Arial" w:cs="Arial"/>
          <w:color w:val="343434"/>
          <w:sz w:val="22"/>
          <w:szCs w:val="22"/>
        </w:rPr>
        <w:t>š</w:t>
      </w:r>
      <w:r w:rsidRPr="00687617">
        <w:rPr>
          <w:rFonts w:ascii="Arial" w:hAnsi="Arial" w:cs="Arial"/>
          <w:color w:val="343434"/>
          <w:sz w:val="22"/>
          <w:szCs w:val="22"/>
        </w:rPr>
        <w:t>enja</w:t>
      </w:r>
      <w:r w:rsidRPr="00687617">
        <w:rPr>
          <w:rFonts w:ascii="Arial" w:hAnsi="Arial" w:cs="Arial"/>
          <w:color w:val="343434"/>
          <w:spacing w:val="-1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se</w:t>
      </w:r>
      <w:r w:rsidRPr="00687617">
        <w:rPr>
          <w:rFonts w:ascii="Arial" w:hAnsi="Arial" w:cs="Arial"/>
          <w:color w:val="343434"/>
          <w:spacing w:val="-1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mo</w:t>
      </w:r>
      <w:r w:rsidR="007D3080">
        <w:rPr>
          <w:rFonts w:ascii="Arial" w:hAnsi="Arial" w:cs="Arial"/>
          <w:color w:val="343434"/>
          <w:sz w:val="22"/>
          <w:szCs w:val="22"/>
        </w:rPr>
        <w:t>ž</w:t>
      </w:r>
      <w:r w:rsidRPr="00687617">
        <w:rPr>
          <w:rFonts w:ascii="Arial" w:hAnsi="Arial" w:cs="Arial"/>
          <w:color w:val="343434"/>
          <w:sz w:val="22"/>
          <w:szCs w:val="22"/>
        </w:rPr>
        <w:t>e</w:t>
      </w:r>
      <w:r w:rsidRPr="00687617">
        <w:rPr>
          <w:rFonts w:ascii="Arial" w:hAnsi="Arial" w:cs="Arial"/>
          <w:color w:val="343434"/>
          <w:spacing w:val="-1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pokrenuti</w:t>
      </w:r>
      <w:r w:rsidRPr="00687617">
        <w:rPr>
          <w:rFonts w:ascii="Arial" w:hAnsi="Arial" w:cs="Arial"/>
          <w:color w:val="343434"/>
          <w:spacing w:val="-1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3"/>
          <w:sz w:val="22"/>
          <w:szCs w:val="22"/>
        </w:rPr>
        <w:t>u</w:t>
      </w:r>
      <w:r w:rsidRPr="00687617">
        <w:rPr>
          <w:rFonts w:ascii="Arial" w:hAnsi="Arial" w:cs="Arial"/>
          <w:color w:val="343434"/>
          <w:spacing w:val="-4"/>
          <w:sz w:val="22"/>
          <w:szCs w:val="22"/>
        </w:rPr>
        <w:t>pravni</w:t>
      </w:r>
      <w:r w:rsidRPr="00687617">
        <w:rPr>
          <w:rFonts w:ascii="Arial" w:hAnsi="Arial" w:cs="Arial"/>
          <w:color w:val="343434"/>
          <w:spacing w:val="-2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spor</w:t>
      </w:r>
      <w:r w:rsidRPr="00687617">
        <w:rPr>
          <w:rFonts w:ascii="Arial" w:hAnsi="Arial" w:cs="Arial"/>
          <w:color w:val="343434"/>
          <w:spacing w:val="-1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podnosenjem</w:t>
      </w:r>
      <w:r w:rsidRPr="00687617">
        <w:rPr>
          <w:rFonts w:ascii="Arial" w:hAnsi="Arial" w:cs="Arial"/>
          <w:color w:val="343434"/>
          <w:spacing w:val="-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tu</w:t>
      </w:r>
      <w:r w:rsidR="002169D6">
        <w:rPr>
          <w:rFonts w:ascii="Arial" w:hAnsi="Arial" w:cs="Arial"/>
          <w:color w:val="343434"/>
          <w:sz w:val="22"/>
          <w:szCs w:val="22"/>
        </w:rPr>
        <w:t>ž</w:t>
      </w:r>
      <w:r w:rsidRPr="00687617">
        <w:rPr>
          <w:rFonts w:ascii="Arial" w:hAnsi="Arial" w:cs="Arial"/>
          <w:color w:val="343434"/>
          <w:sz w:val="22"/>
          <w:szCs w:val="22"/>
        </w:rPr>
        <w:t>be</w:t>
      </w:r>
      <w:r w:rsidRPr="00687617">
        <w:rPr>
          <w:rFonts w:ascii="Arial" w:hAnsi="Arial" w:cs="Arial"/>
          <w:color w:val="343434"/>
          <w:spacing w:val="-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kod</w:t>
      </w:r>
      <w:r w:rsidRPr="00687617">
        <w:rPr>
          <w:rFonts w:ascii="Arial" w:hAnsi="Arial" w:cs="Arial"/>
          <w:color w:val="343434"/>
          <w:spacing w:val="-1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Kantonalnog</w:t>
      </w:r>
      <w:r w:rsidRPr="00687617">
        <w:rPr>
          <w:rFonts w:ascii="Arial" w:hAnsi="Arial" w:cs="Arial"/>
          <w:color w:val="343434"/>
          <w:spacing w:val="25"/>
          <w:w w:val="9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suda</w:t>
      </w:r>
      <w:r w:rsidRPr="00687617">
        <w:rPr>
          <w:rFonts w:ascii="Arial" w:hAnsi="Arial" w:cs="Arial"/>
          <w:color w:val="343434"/>
          <w:spacing w:val="-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</w:t>
      </w:r>
      <w:r w:rsidRPr="00687617">
        <w:rPr>
          <w:rFonts w:ascii="Arial" w:hAnsi="Arial" w:cs="Arial"/>
          <w:color w:val="343434"/>
          <w:spacing w:val="-2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Sarajev</w:t>
      </w:r>
      <w:r w:rsidRPr="00687617">
        <w:rPr>
          <w:rFonts w:ascii="Arial" w:hAnsi="Arial" w:cs="Arial"/>
          <w:color w:val="343434"/>
          <w:spacing w:val="11"/>
          <w:sz w:val="22"/>
          <w:szCs w:val="22"/>
        </w:rPr>
        <w:t>u</w:t>
      </w:r>
      <w:r w:rsidRPr="00687617">
        <w:rPr>
          <w:rFonts w:ascii="Arial" w:hAnsi="Arial" w:cs="Arial"/>
          <w:color w:val="4D4D4D"/>
          <w:sz w:val="22"/>
          <w:szCs w:val="22"/>
        </w:rPr>
        <w:t>,</w:t>
      </w:r>
      <w:r w:rsidRPr="00687617">
        <w:rPr>
          <w:rFonts w:ascii="Arial" w:hAnsi="Arial" w:cs="Arial"/>
          <w:color w:val="4D4D4D"/>
          <w:spacing w:val="-3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</w:t>
      </w:r>
      <w:r w:rsidRPr="00687617">
        <w:rPr>
          <w:rFonts w:ascii="Arial" w:hAnsi="Arial" w:cs="Arial"/>
          <w:color w:val="343434"/>
          <w:spacing w:val="-2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roku</w:t>
      </w:r>
      <w:r w:rsidRPr="00687617">
        <w:rPr>
          <w:rFonts w:ascii="Arial" w:hAnsi="Arial" w:cs="Arial"/>
          <w:color w:val="343434"/>
          <w:spacing w:val="-2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od</w:t>
      </w:r>
      <w:r w:rsidRPr="00687617">
        <w:rPr>
          <w:rFonts w:ascii="Arial" w:hAnsi="Arial" w:cs="Arial"/>
          <w:color w:val="343434"/>
          <w:spacing w:val="-1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30</w:t>
      </w:r>
      <w:r w:rsidRPr="00687617">
        <w:rPr>
          <w:rFonts w:ascii="Arial" w:hAnsi="Arial" w:cs="Arial"/>
          <w:color w:val="343434"/>
          <w:spacing w:val="-2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dana</w:t>
      </w:r>
      <w:r w:rsidRPr="00687617">
        <w:rPr>
          <w:rFonts w:ascii="Arial" w:hAnsi="Arial" w:cs="Arial"/>
          <w:color w:val="343434"/>
          <w:spacing w:val="-1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od</w:t>
      </w:r>
      <w:r w:rsidRPr="00687617">
        <w:rPr>
          <w:rFonts w:ascii="Arial" w:hAnsi="Arial" w:cs="Arial"/>
          <w:color w:val="343434"/>
          <w:spacing w:val="-2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dana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pr</w:t>
      </w:r>
      <w:r w:rsidRPr="00687617">
        <w:rPr>
          <w:rFonts w:ascii="Arial" w:hAnsi="Arial" w:cs="Arial"/>
          <w:color w:val="343434"/>
          <w:spacing w:val="-35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jema</w:t>
      </w:r>
      <w:r w:rsidRPr="00687617">
        <w:rPr>
          <w:rFonts w:ascii="Arial" w:hAnsi="Arial" w:cs="Arial"/>
          <w:color w:val="343434"/>
          <w:spacing w:val="1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rješenja.</w:t>
      </w:r>
    </w:p>
    <w:p w14:paraId="20A8D2E9" w14:textId="77777777" w:rsidR="00B44D91" w:rsidRDefault="00B44D91" w:rsidP="007D3080">
      <w:pPr>
        <w:pStyle w:val="BodyText"/>
        <w:kinsoku w:val="0"/>
        <w:overflowPunct w:val="0"/>
        <w:spacing w:after="0"/>
        <w:ind w:right="1155"/>
        <w:jc w:val="both"/>
        <w:rPr>
          <w:rFonts w:ascii="Arial" w:hAnsi="Arial" w:cs="Arial"/>
          <w:color w:val="343434"/>
          <w:sz w:val="22"/>
          <w:szCs w:val="22"/>
        </w:rPr>
      </w:pPr>
    </w:p>
    <w:p w14:paraId="07AFF13A" w14:textId="77777777" w:rsidR="00627E0C" w:rsidRPr="00687617" w:rsidRDefault="00627E0C" w:rsidP="007D3080">
      <w:pPr>
        <w:pStyle w:val="BodyText"/>
        <w:kinsoku w:val="0"/>
        <w:overflowPunct w:val="0"/>
        <w:spacing w:after="0"/>
        <w:ind w:right="1155"/>
        <w:jc w:val="both"/>
        <w:rPr>
          <w:rFonts w:ascii="Arial" w:hAnsi="Arial" w:cs="Arial"/>
          <w:color w:val="000000"/>
          <w:sz w:val="22"/>
          <w:szCs w:val="22"/>
        </w:rPr>
      </w:pPr>
      <w:r w:rsidRPr="00687617">
        <w:rPr>
          <w:rFonts w:ascii="Arial" w:hAnsi="Arial" w:cs="Arial"/>
          <w:color w:val="343434"/>
          <w:sz w:val="22"/>
          <w:szCs w:val="22"/>
        </w:rPr>
        <w:t>U</w:t>
      </w:r>
      <w:r w:rsidRPr="00687617">
        <w:rPr>
          <w:rFonts w:ascii="Arial" w:hAnsi="Arial" w:cs="Arial"/>
          <w:color w:val="343434"/>
          <w:spacing w:val="1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skladu</w:t>
      </w:r>
      <w:r w:rsidRPr="00687617">
        <w:rPr>
          <w:rFonts w:ascii="Arial" w:hAnsi="Arial" w:cs="Arial"/>
          <w:color w:val="343434"/>
          <w:spacing w:val="3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sa</w:t>
      </w:r>
      <w:r w:rsidRPr="00687617">
        <w:rPr>
          <w:rFonts w:ascii="Arial" w:hAnsi="Arial" w:cs="Arial"/>
          <w:color w:val="343434"/>
          <w:spacing w:val="3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Zakonom</w:t>
      </w:r>
      <w:r w:rsidRPr="00687617">
        <w:rPr>
          <w:rFonts w:ascii="Arial" w:hAnsi="Arial" w:cs="Arial"/>
          <w:color w:val="343434"/>
          <w:spacing w:val="3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</w:t>
      </w:r>
      <w:r w:rsidRPr="00687617">
        <w:rPr>
          <w:rFonts w:ascii="Arial" w:hAnsi="Arial" w:cs="Arial"/>
          <w:color w:val="343434"/>
          <w:spacing w:val="2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1"/>
          <w:sz w:val="22"/>
          <w:szCs w:val="22"/>
        </w:rPr>
        <w:t>federalnim</w:t>
      </w:r>
      <w:r w:rsidRPr="00687617">
        <w:rPr>
          <w:rFonts w:ascii="Arial" w:hAnsi="Arial" w:cs="Arial"/>
          <w:color w:val="343434"/>
          <w:spacing w:val="3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upravnim</w:t>
      </w:r>
      <w:r w:rsidRPr="00687617">
        <w:rPr>
          <w:rFonts w:ascii="Arial" w:hAnsi="Arial" w:cs="Arial"/>
          <w:color w:val="343434"/>
          <w:spacing w:val="1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taksama</w:t>
      </w:r>
      <w:r w:rsidRPr="00687617">
        <w:rPr>
          <w:rFonts w:ascii="Arial" w:hAnsi="Arial" w:cs="Arial"/>
          <w:color w:val="343434"/>
          <w:spacing w:val="5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-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tarifi</w:t>
      </w:r>
      <w:r w:rsidRPr="00687617">
        <w:rPr>
          <w:rFonts w:ascii="Arial" w:hAnsi="Arial" w:cs="Arial"/>
          <w:color w:val="343434"/>
          <w:spacing w:val="3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federal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>nih</w:t>
      </w:r>
      <w:r w:rsidRPr="00687617">
        <w:rPr>
          <w:rFonts w:ascii="Arial" w:hAnsi="Arial" w:cs="Arial"/>
          <w:color w:val="343434"/>
          <w:spacing w:val="1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upravnih</w:t>
      </w:r>
      <w:r w:rsidRPr="00687617">
        <w:rPr>
          <w:rFonts w:ascii="Arial" w:hAnsi="Arial" w:cs="Arial"/>
          <w:color w:val="343434"/>
          <w:spacing w:val="2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taksi</w:t>
      </w:r>
      <w:r w:rsidRPr="00687617">
        <w:rPr>
          <w:rFonts w:ascii="Arial" w:hAnsi="Arial" w:cs="Arial"/>
          <w:color w:val="343434"/>
          <w:spacing w:val="32"/>
          <w:w w:val="9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("S</w:t>
      </w:r>
      <w:r w:rsidRPr="00687617">
        <w:rPr>
          <w:rFonts w:ascii="Arial" w:hAnsi="Arial" w:cs="Arial"/>
          <w:color w:val="343434"/>
          <w:spacing w:val="6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uzbene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novine</w:t>
      </w:r>
      <w:r w:rsidRPr="00687617">
        <w:rPr>
          <w:rFonts w:ascii="Arial" w:hAnsi="Arial" w:cs="Arial"/>
          <w:color w:val="343434"/>
          <w:spacing w:val="1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Federac</w:t>
      </w:r>
      <w:r w:rsidRPr="00687617">
        <w:rPr>
          <w:rFonts w:ascii="Arial" w:hAnsi="Arial" w:cs="Arial"/>
          <w:color w:val="343434"/>
          <w:spacing w:val="-33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z w:val="22"/>
          <w:szCs w:val="22"/>
        </w:rPr>
        <w:t>je</w:t>
      </w:r>
      <w:r w:rsidRPr="00687617">
        <w:rPr>
          <w:rFonts w:ascii="Arial" w:hAnsi="Arial" w:cs="Arial"/>
          <w:color w:val="343434"/>
          <w:spacing w:val="2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</w:t>
      </w:r>
      <w:r w:rsidRPr="00687617">
        <w:rPr>
          <w:rFonts w:ascii="Arial" w:hAnsi="Arial" w:cs="Arial"/>
          <w:color w:val="343434"/>
          <w:spacing w:val="-10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-28"/>
          <w:sz w:val="22"/>
          <w:szCs w:val="22"/>
        </w:rPr>
        <w:t>H</w:t>
      </w:r>
      <w:r w:rsidRPr="00687617">
        <w:rPr>
          <w:rFonts w:ascii="Arial" w:hAnsi="Arial" w:cs="Arial"/>
          <w:color w:val="4D4D4D"/>
          <w:sz w:val="22"/>
          <w:szCs w:val="22"/>
        </w:rPr>
        <w:t>"</w:t>
      </w:r>
      <w:r w:rsidRPr="00687617">
        <w:rPr>
          <w:rFonts w:ascii="Arial" w:hAnsi="Arial" w:cs="Arial"/>
          <w:color w:val="4D4D4D"/>
          <w:spacing w:val="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broj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43/13)</w:t>
      </w:r>
      <w:r w:rsidRPr="00687617">
        <w:rPr>
          <w:rFonts w:ascii="Arial" w:hAnsi="Arial" w:cs="Arial"/>
          <w:color w:val="343434"/>
          <w:spacing w:val="-43"/>
          <w:sz w:val="22"/>
          <w:szCs w:val="22"/>
        </w:rPr>
        <w:t xml:space="preserve"> </w:t>
      </w:r>
      <w:r w:rsidRPr="00687617">
        <w:rPr>
          <w:rFonts w:ascii="Arial" w:hAnsi="Arial" w:cs="Arial"/>
          <w:color w:val="4D4D4D"/>
          <w:sz w:val="22"/>
          <w:szCs w:val="22"/>
        </w:rPr>
        <w:t>,</w:t>
      </w:r>
      <w:r w:rsidRPr="00687617">
        <w:rPr>
          <w:rFonts w:ascii="Arial" w:hAnsi="Arial" w:cs="Arial"/>
          <w:color w:val="4D4D4D"/>
          <w:spacing w:val="-1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tarifni</w:t>
      </w:r>
      <w:r w:rsidRPr="00687617">
        <w:rPr>
          <w:rFonts w:ascii="Arial" w:hAnsi="Arial" w:cs="Arial"/>
          <w:color w:val="343434"/>
          <w:spacing w:val="1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broj</w:t>
      </w:r>
      <w:r w:rsidRPr="00687617">
        <w:rPr>
          <w:rFonts w:ascii="Arial" w:hAnsi="Arial" w:cs="Arial"/>
          <w:color w:val="343434"/>
          <w:spacing w:val="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57</w:t>
      </w:r>
      <w:r w:rsidRPr="00687617">
        <w:rPr>
          <w:rFonts w:ascii="Arial" w:hAnsi="Arial" w:cs="Arial"/>
          <w:color w:val="343434"/>
          <w:spacing w:val="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stav</w:t>
      </w:r>
      <w:r w:rsidRPr="00687617">
        <w:rPr>
          <w:rFonts w:ascii="Arial" w:hAnsi="Arial" w:cs="Arial"/>
          <w:color w:val="343434"/>
          <w:spacing w:val="14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11"/>
          <w:sz w:val="22"/>
          <w:szCs w:val="22"/>
        </w:rPr>
        <w:t>3</w:t>
      </w:r>
      <w:r w:rsidRPr="00687617">
        <w:rPr>
          <w:rFonts w:ascii="Arial" w:hAnsi="Arial" w:cs="Arial"/>
          <w:color w:val="5E5E5E"/>
          <w:sz w:val="22"/>
          <w:szCs w:val="22"/>
        </w:rPr>
        <w:t>.</w:t>
      </w:r>
      <w:r w:rsidRPr="00687617">
        <w:rPr>
          <w:rFonts w:ascii="Arial" w:hAnsi="Arial" w:cs="Arial"/>
          <w:color w:val="5E5E5E"/>
          <w:spacing w:val="-3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tacka 4.</w:t>
      </w:r>
      <w:r w:rsidRPr="00687617">
        <w:rPr>
          <w:rFonts w:ascii="Arial" w:hAnsi="Arial" w:cs="Arial"/>
          <w:color w:val="343434"/>
          <w:spacing w:val="11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podnosi</w:t>
      </w:r>
      <w:r w:rsidRPr="00687617">
        <w:rPr>
          <w:rFonts w:ascii="Arial" w:hAnsi="Arial" w:cs="Arial"/>
          <w:color w:val="343434"/>
          <w:spacing w:val="-24"/>
          <w:sz w:val="22"/>
          <w:szCs w:val="22"/>
        </w:rPr>
        <w:t>l</w:t>
      </w:r>
      <w:r w:rsidRPr="00687617">
        <w:rPr>
          <w:rFonts w:ascii="Arial" w:hAnsi="Arial" w:cs="Arial"/>
          <w:color w:val="343434"/>
          <w:sz w:val="22"/>
          <w:szCs w:val="22"/>
        </w:rPr>
        <w:t>ac zahtjeva</w:t>
      </w:r>
      <w:r w:rsidRPr="00687617">
        <w:rPr>
          <w:rFonts w:ascii="Arial" w:hAnsi="Arial" w:cs="Arial"/>
          <w:color w:val="343434"/>
          <w:spacing w:val="5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je  uplatio</w:t>
      </w:r>
      <w:r w:rsidRPr="00687617">
        <w:rPr>
          <w:rFonts w:ascii="Arial" w:hAnsi="Arial" w:cs="Arial"/>
          <w:color w:val="343434"/>
          <w:spacing w:val="5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250</w:t>
      </w:r>
      <w:r w:rsidRPr="00687617">
        <w:rPr>
          <w:rFonts w:ascii="Arial" w:hAnsi="Arial" w:cs="Arial"/>
          <w:color w:val="343434"/>
          <w:spacing w:val="6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KM</w:t>
      </w:r>
      <w:r w:rsidRPr="00687617">
        <w:rPr>
          <w:rFonts w:ascii="Arial" w:hAnsi="Arial" w:cs="Arial"/>
          <w:color w:val="343434"/>
          <w:spacing w:val="50"/>
          <w:sz w:val="22"/>
          <w:szCs w:val="22"/>
        </w:rPr>
        <w:t xml:space="preserve"> </w:t>
      </w:r>
      <w:r>
        <w:rPr>
          <w:rFonts w:ascii="Arial" w:hAnsi="Arial" w:cs="Arial"/>
          <w:color w:val="343434"/>
          <w:spacing w:val="50"/>
          <w:sz w:val="22"/>
          <w:szCs w:val="22"/>
        </w:rPr>
        <w:t xml:space="preserve">na 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depozi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>tni</w:t>
      </w:r>
      <w:r w:rsidRPr="00687617">
        <w:rPr>
          <w:rFonts w:ascii="Arial" w:hAnsi="Arial" w:cs="Arial"/>
          <w:color w:val="343434"/>
          <w:spacing w:val="55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racun</w:t>
      </w:r>
      <w:r w:rsidRPr="00687617">
        <w:rPr>
          <w:rFonts w:ascii="Arial" w:hAnsi="Arial" w:cs="Arial"/>
          <w:color w:val="343434"/>
          <w:spacing w:val="6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4"/>
          <w:sz w:val="22"/>
          <w:szCs w:val="22"/>
        </w:rPr>
        <w:t>Federaci</w:t>
      </w:r>
      <w:r w:rsidRPr="00687617">
        <w:rPr>
          <w:rFonts w:ascii="Arial" w:hAnsi="Arial" w:cs="Arial"/>
          <w:color w:val="343434"/>
          <w:spacing w:val="-3"/>
          <w:sz w:val="22"/>
          <w:szCs w:val="22"/>
        </w:rPr>
        <w:t>je</w:t>
      </w:r>
      <w:r w:rsidRPr="00687617">
        <w:rPr>
          <w:rFonts w:ascii="Arial" w:hAnsi="Arial" w:cs="Arial"/>
          <w:color w:val="343434"/>
          <w:spacing w:val="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Bosne</w:t>
      </w:r>
      <w:r w:rsidRPr="00687617">
        <w:rPr>
          <w:rFonts w:ascii="Arial" w:hAnsi="Arial" w:cs="Arial"/>
          <w:color w:val="343434"/>
          <w:spacing w:val="5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i</w:t>
      </w:r>
      <w:r w:rsidRPr="00687617">
        <w:rPr>
          <w:rFonts w:ascii="Arial" w:hAnsi="Arial" w:cs="Arial"/>
          <w:color w:val="343434"/>
          <w:spacing w:val="4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Hercegovine</w:t>
      </w:r>
      <w:r w:rsidRPr="00687617">
        <w:rPr>
          <w:rFonts w:ascii="Arial" w:hAnsi="Arial" w:cs="Arial"/>
          <w:color w:val="343434"/>
          <w:spacing w:val="66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broj:</w:t>
      </w:r>
      <w:r w:rsidRPr="00687617">
        <w:rPr>
          <w:rFonts w:ascii="Arial" w:hAnsi="Arial" w:cs="Arial"/>
          <w:color w:val="343434"/>
          <w:spacing w:val="27"/>
          <w:w w:val="97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1"/>
          <w:sz w:val="22"/>
          <w:szCs w:val="22"/>
        </w:rPr>
        <w:t>10205000001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06698</w:t>
      </w:r>
      <w:r w:rsidRPr="00687617">
        <w:rPr>
          <w:rFonts w:ascii="Arial" w:hAnsi="Arial" w:cs="Arial"/>
          <w:color w:val="343434"/>
          <w:spacing w:val="-29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otvoren</w:t>
      </w:r>
      <w:r w:rsidRPr="00687617">
        <w:rPr>
          <w:rFonts w:ascii="Arial" w:hAnsi="Arial" w:cs="Arial"/>
          <w:color w:val="343434"/>
          <w:spacing w:val="-2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u</w:t>
      </w:r>
      <w:r w:rsidRPr="00687617">
        <w:rPr>
          <w:rFonts w:ascii="Arial" w:hAnsi="Arial" w:cs="Arial"/>
          <w:color w:val="343434"/>
          <w:spacing w:val="-33"/>
          <w:sz w:val="22"/>
          <w:szCs w:val="22"/>
        </w:rPr>
        <w:t xml:space="preserve"> </w:t>
      </w:r>
      <w:r>
        <w:rPr>
          <w:rFonts w:ascii="Arial" w:hAnsi="Arial" w:cs="Arial"/>
          <w:color w:val="343434"/>
          <w:spacing w:val="-33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-2"/>
          <w:sz w:val="22"/>
          <w:szCs w:val="22"/>
        </w:rPr>
        <w:t>UNION</w:t>
      </w:r>
      <w:r w:rsidRPr="00687617">
        <w:rPr>
          <w:rFonts w:ascii="Arial" w:hAnsi="Arial" w:cs="Arial"/>
          <w:color w:val="343434"/>
          <w:spacing w:val="-22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BANC</w:t>
      </w:r>
      <w:r>
        <w:rPr>
          <w:rFonts w:ascii="Arial" w:hAnsi="Arial" w:cs="Arial"/>
          <w:color w:val="343434"/>
          <w:sz w:val="22"/>
          <w:szCs w:val="22"/>
        </w:rPr>
        <w:t xml:space="preserve">I </w:t>
      </w:r>
      <w:r w:rsidRPr="00687617">
        <w:rPr>
          <w:rFonts w:ascii="Arial" w:hAnsi="Arial" w:cs="Arial"/>
          <w:color w:val="343434"/>
          <w:spacing w:val="-28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z w:val="22"/>
          <w:szCs w:val="22"/>
        </w:rPr>
        <w:t>d</w:t>
      </w:r>
      <w:r>
        <w:rPr>
          <w:rFonts w:ascii="Arial" w:hAnsi="Arial" w:cs="Arial"/>
          <w:color w:val="343434"/>
          <w:sz w:val="22"/>
          <w:szCs w:val="22"/>
        </w:rPr>
        <w:t>.</w:t>
      </w:r>
      <w:r w:rsidRPr="00687617">
        <w:rPr>
          <w:rFonts w:ascii="Arial" w:hAnsi="Arial" w:cs="Arial"/>
          <w:color w:val="343434"/>
          <w:sz w:val="22"/>
          <w:szCs w:val="22"/>
        </w:rPr>
        <w:t>d.</w:t>
      </w:r>
      <w:r w:rsidRPr="00687617">
        <w:rPr>
          <w:rFonts w:ascii="Arial" w:hAnsi="Arial" w:cs="Arial"/>
          <w:color w:val="343434"/>
          <w:spacing w:val="-30"/>
          <w:sz w:val="22"/>
          <w:szCs w:val="22"/>
        </w:rPr>
        <w:t xml:space="preserve"> </w:t>
      </w:r>
      <w:r w:rsidRPr="00687617">
        <w:rPr>
          <w:rFonts w:ascii="Arial" w:hAnsi="Arial" w:cs="Arial"/>
          <w:color w:val="343434"/>
          <w:spacing w:val="2"/>
          <w:sz w:val="22"/>
          <w:szCs w:val="22"/>
        </w:rPr>
        <w:t>Sarajevo</w:t>
      </w:r>
      <w:r w:rsidRPr="00687617">
        <w:rPr>
          <w:rFonts w:ascii="Arial" w:hAnsi="Arial" w:cs="Arial"/>
          <w:color w:val="5E5E5E"/>
          <w:spacing w:val="1"/>
          <w:sz w:val="22"/>
          <w:szCs w:val="22"/>
        </w:rPr>
        <w:t>.</w:t>
      </w:r>
    </w:p>
    <w:p w14:paraId="03C5FF39" w14:textId="453C1EE8" w:rsidR="00627E0C" w:rsidRDefault="00627E0C" w:rsidP="007D3080">
      <w:pPr>
        <w:pStyle w:val="BodyText"/>
        <w:kinsoku w:val="0"/>
        <w:overflowPunct w:val="0"/>
        <w:jc w:val="both"/>
        <w:rPr>
          <w:rFonts w:ascii="Arial" w:hAnsi="Arial" w:cs="Arial"/>
          <w:sz w:val="22"/>
          <w:szCs w:val="22"/>
        </w:rPr>
      </w:pPr>
    </w:p>
    <w:p w14:paraId="2E7A7A62" w14:textId="77777777" w:rsidR="00C816C4" w:rsidRPr="00687617" w:rsidRDefault="00C816C4" w:rsidP="007D3080">
      <w:pPr>
        <w:pStyle w:val="BodyText"/>
        <w:kinsoku w:val="0"/>
        <w:overflowPunct w:val="0"/>
        <w:jc w:val="both"/>
        <w:rPr>
          <w:rFonts w:ascii="Arial" w:hAnsi="Arial" w:cs="Arial"/>
          <w:sz w:val="22"/>
          <w:szCs w:val="22"/>
        </w:rPr>
      </w:pPr>
    </w:p>
    <w:p w14:paraId="5DDCF1EE" w14:textId="77777777" w:rsidR="00627E0C" w:rsidRPr="00687617" w:rsidRDefault="00627E0C" w:rsidP="00627E0C">
      <w:pPr>
        <w:pStyle w:val="BodyText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687617">
        <w:rPr>
          <w:b/>
        </w:rPr>
        <w:t xml:space="preserve">M I N I S T R I C A </w:t>
      </w:r>
    </w:p>
    <w:p w14:paraId="003A0CD9" w14:textId="77777777" w:rsidR="00627E0C" w:rsidRPr="00687617" w:rsidRDefault="00627E0C" w:rsidP="00627E0C">
      <w:pPr>
        <w:pStyle w:val="BodyText2"/>
        <w:rPr>
          <w:b/>
        </w:rPr>
      </w:pPr>
    </w:p>
    <w:p w14:paraId="4E0B804D" w14:textId="77777777" w:rsidR="00627E0C" w:rsidRPr="00687617" w:rsidRDefault="00627E0C" w:rsidP="00627E0C">
      <w:pPr>
        <w:pStyle w:val="BodyText2"/>
      </w:pPr>
      <w:r w:rsidRPr="00687617">
        <w:rPr>
          <w:b/>
        </w:rPr>
        <w:tab/>
      </w:r>
      <w:r w:rsidRPr="00687617">
        <w:rPr>
          <w:b/>
        </w:rPr>
        <w:tab/>
      </w:r>
      <w:r w:rsidRPr="00687617">
        <w:rPr>
          <w:b/>
        </w:rPr>
        <w:tab/>
      </w:r>
      <w:r w:rsidRPr="00687617">
        <w:rPr>
          <w:b/>
        </w:rPr>
        <w:tab/>
      </w:r>
      <w:r w:rsidRPr="00687617">
        <w:rPr>
          <w:b/>
        </w:rPr>
        <w:tab/>
      </w:r>
      <w:r w:rsidRPr="00687617">
        <w:rPr>
          <w:b/>
        </w:rPr>
        <w:tab/>
      </w:r>
      <w:r w:rsidRPr="00687617">
        <w:rPr>
          <w:b/>
        </w:rPr>
        <w:tab/>
      </w:r>
      <w:r w:rsidRPr="00687617">
        <w:rPr>
          <w:b/>
        </w:rPr>
        <w:tab/>
        <w:t xml:space="preserve">                      dr Edita Đapo</w:t>
      </w:r>
    </w:p>
    <w:p w14:paraId="2A45EEE7" w14:textId="77777777" w:rsidR="00627E0C" w:rsidRPr="00687617" w:rsidRDefault="00627E0C" w:rsidP="00627E0C">
      <w:pPr>
        <w:pStyle w:val="BodyText2"/>
        <w:rPr>
          <w:i/>
        </w:rPr>
      </w:pPr>
      <w:r w:rsidRPr="00687617">
        <w:rPr>
          <w:i/>
        </w:rPr>
        <w:t>Dostaviti:</w:t>
      </w:r>
    </w:p>
    <w:p w14:paraId="57EAEF7B" w14:textId="77777777" w:rsidR="00627E0C" w:rsidRPr="004D024C" w:rsidRDefault="00627E0C" w:rsidP="00627E0C">
      <w:pPr>
        <w:pStyle w:val="BodyText2"/>
      </w:pPr>
      <w:r w:rsidRPr="004D024C">
        <w:t xml:space="preserve">- </w:t>
      </w:r>
      <w:r w:rsidRPr="004D024C">
        <w:rPr>
          <w:lang w:val="pl-PL"/>
        </w:rPr>
        <w:t xml:space="preserve"> </w:t>
      </w:r>
      <w:r w:rsidRPr="004D024C">
        <w:rPr>
          <w:i/>
          <w:color w:val="343434"/>
          <w:spacing w:val="-3"/>
        </w:rPr>
        <w:t>Sisecam</w:t>
      </w:r>
      <w:r w:rsidRPr="004D024C">
        <w:rPr>
          <w:i/>
          <w:color w:val="343434"/>
          <w:spacing w:val="13"/>
        </w:rPr>
        <w:t xml:space="preserve"> </w:t>
      </w:r>
      <w:r w:rsidRPr="004D024C">
        <w:rPr>
          <w:i/>
          <w:color w:val="343434"/>
        </w:rPr>
        <w:t>soda</w:t>
      </w:r>
      <w:r w:rsidRPr="004D024C">
        <w:rPr>
          <w:i/>
          <w:color w:val="343434"/>
          <w:spacing w:val="12"/>
        </w:rPr>
        <w:t xml:space="preserve"> </w:t>
      </w:r>
      <w:r w:rsidRPr="004D024C">
        <w:rPr>
          <w:i/>
          <w:color w:val="343434"/>
        </w:rPr>
        <w:t>Lukavac</w:t>
      </w:r>
      <w:r w:rsidRPr="004D024C">
        <w:rPr>
          <w:i/>
          <w:color w:val="505050"/>
          <w:spacing w:val="1"/>
        </w:rPr>
        <w:t xml:space="preserve"> </w:t>
      </w:r>
      <w:r w:rsidRPr="004D024C">
        <w:rPr>
          <w:i/>
          <w:color w:val="343434"/>
        </w:rPr>
        <w:t>doo</w:t>
      </w:r>
      <w:r w:rsidRPr="004D024C">
        <w:rPr>
          <w:i/>
          <w:color w:val="343434"/>
          <w:spacing w:val="9"/>
        </w:rPr>
        <w:t xml:space="preserve"> </w:t>
      </w:r>
      <w:r w:rsidRPr="004D024C">
        <w:rPr>
          <w:i/>
          <w:color w:val="343434"/>
        </w:rPr>
        <w:t>Lukavac</w:t>
      </w:r>
    </w:p>
    <w:p w14:paraId="6AF21A2C" w14:textId="77777777" w:rsidR="00627E0C" w:rsidRPr="00687617" w:rsidRDefault="00627E0C" w:rsidP="00627E0C">
      <w:pPr>
        <w:pStyle w:val="BodyText2"/>
        <w:rPr>
          <w:i/>
        </w:rPr>
      </w:pPr>
      <w:r w:rsidRPr="00687617">
        <w:rPr>
          <w:i/>
        </w:rPr>
        <w:t xml:space="preserve">-  </w:t>
      </w:r>
      <w:r>
        <w:rPr>
          <w:i/>
        </w:rPr>
        <w:t>Federalnoj upravi za inspekcijske poslove</w:t>
      </w:r>
    </w:p>
    <w:p w14:paraId="64E2F7AD" w14:textId="77777777" w:rsidR="00627E0C" w:rsidRPr="00687617" w:rsidRDefault="00627E0C" w:rsidP="00627E0C">
      <w:pPr>
        <w:pStyle w:val="BodyText2"/>
      </w:pPr>
      <w:r w:rsidRPr="00687617">
        <w:rPr>
          <w:i/>
        </w:rPr>
        <w:t>-  arhivi</w:t>
      </w:r>
    </w:p>
    <w:p w14:paraId="5B477A5C" w14:textId="4DB23196" w:rsidR="005702FA" w:rsidRDefault="00627E0C" w:rsidP="00DF4BC9">
      <w:pPr>
        <w:pStyle w:val="BodyText"/>
        <w:kinsoku w:val="0"/>
        <w:overflowPunct w:val="0"/>
        <w:spacing w:before="4"/>
        <w:rPr>
          <w:rFonts w:ascii="Arial" w:hAnsi="Arial" w:cs="Arial"/>
          <w:lang w:val="hr-BA"/>
        </w:rPr>
      </w:pPr>
      <w:r w:rsidRPr="00687617">
        <w:rPr>
          <w:rFonts w:ascii="Arial" w:hAnsi="Arial" w:cs="Arial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C327F9C" wp14:editId="585643A9">
                <wp:simplePos x="0" y="0"/>
                <wp:positionH relativeFrom="page">
                  <wp:posOffset>7380605</wp:posOffset>
                </wp:positionH>
                <wp:positionV relativeFrom="page">
                  <wp:posOffset>9175115</wp:posOffset>
                </wp:positionV>
                <wp:extent cx="12700" cy="1193800"/>
                <wp:effectExtent l="8255" t="12065" r="0" b="13335"/>
                <wp:wrapNone/>
                <wp:docPr id="221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93800"/>
                        </a:xfrm>
                        <a:custGeom>
                          <a:avLst/>
                          <a:gdLst>
                            <a:gd name="T0" fmla="*/ 0 w 20"/>
                            <a:gd name="T1" fmla="*/ 1879 h 1880"/>
                            <a:gd name="T2" fmla="*/ 0 w 20"/>
                            <a:gd name="T3" fmla="*/ 0 h 1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80">
                              <a:moveTo>
                                <a:pt x="0" y="18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423">
                          <a:solidFill>
                            <a:srgbClr val="C3C3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27CA0" id="Freeform 2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1.15pt,816.4pt,581.15pt,722.45pt" coordsize="2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" o:allowincell="f" filled="f" strokecolor="#c3c3c3" strokeweight=".37286mm">
                <v:path arrowok="t" o:connecttype="custom" o:connectlocs="0,1193165;0,0" o:connectangles="0,0"/>
                <w10:wrap anchorx="page" anchory="page"/>
              </v:polyline>
            </w:pict>
          </mc:Fallback>
        </mc:AlternateContent>
      </w:r>
      <w:bookmarkStart w:id="10" w:name="_GoBack"/>
      <w:bookmarkEnd w:id="10"/>
    </w:p>
    <w:sectPr w:rsidR="005702FA" w:rsidSect="00355B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CC40E" w14:textId="77777777" w:rsidR="00807A22" w:rsidRDefault="00807A22" w:rsidP="00903567">
      <w:r>
        <w:separator/>
      </w:r>
    </w:p>
  </w:endnote>
  <w:endnote w:type="continuationSeparator" w:id="0">
    <w:p w14:paraId="79FAA65A" w14:textId="77777777" w:rsidR="00807A22" w:rsidRDefault="00807A22" w:rsidP="0090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C-Palati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lavika Light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9485A" w14:textId="77777777" w:rsidR="006E1C42" w:rsidRDefault="006E1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A911" w14:textId="77777777" w:rsidR="001C1F38" w:rsidRDefault="001C1F38" w:rsidP="00903567">
    <w:pPr>
      <w:pStyle w:val="Footer"/>
      <w:jc w:val="center"/>
      <w:rPr>
        <w:rFonts w:ascii="Arial" w:hAnsi="Arial" w:cs="Arial"/>
        <w:sz w:val="16"/>
        <w:szCs w:val="16"/>
        <w:lang w:val="hr-BA"/>
      </w:rPr>
    </w:pPr>
  </w:p>
  <w:p w14:paraId="10B2E4A5" w14:textId="77777777" w:rsidR="001C1F38" w:rsidRDefault="001C1F38" w:rsidP="00903567">
    <w:pPr>
      <w:pStyle w:val="Footer"/>
      <w:jc w:val="center"/>
      <w:rPr>
        <w:rFonts w:ascii="Arial" w:hAnsi="Arial" w:cs="Arial"/>
        <w:sz w:val="16"/>
        <w:szCs w:val="16"/>
        <w:lang w:val="hr-BA"/>
      </w:rPr>
    </w:pPr>
    <w:r>
      <w:rPr>
        <w:rFonts w:ascii="Arial" w:hAnsi="Arial" w:cs="Arial"/>
        <w:sz w:val="16"/>
        <w:szCs w:val="16"/>
        <w:lang w:val="hr-BA"/>
      </w:rPr>
      <w:t>Hamdije Čemerlića 2, 71 000 Sarajevo; tel. + 387 33 726 700, fax + 387 33 726 700</w:t>
    </w:r>
  </w:p>
  <w:p w14:paraId="39FA3DE5" w14:textId="77777777" w:rsidR="001C1F38" w:rsidRDefault="001C1F38" w:rsidP="00903567">
    <w:pPr>
      <w:pStyle w:val="Footer"/>
      <w:jc w:val="center"/>
      <w:rPr>
        <w:rFonts w:ascii="Arial" w:hAnsi="Arial" w:cs="Arial"/>
        <w:lang w:val="hr-BA"/>
      </w:rPr>
    </w:pPr>
    <w:r>
      <w:rPr>
        <w:rFonts w:ascii="Arial" w:hAnsi="Arial" w:cs="Arial"/>
        <w:sz w:val="16"/>
        <w:szCs w:val="16"/>
        <w:lang w:val="hr-BA"/>
      </w:rPr>
      <w:t>www.fmoit.gov.ba</w:t>
    </w:r>
  </w:p>
  <w:p w14:paraId="50255D9F" w14:textId="77777777" w:rsidR="001C1F38" w:rsidRDefault="001C1F38" w:rsidP="0090356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B34C" w14:textId="77777777" w:rsidR="006E1C42" w:rsidRDefault="006E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4D315" w14:textId="77777777" w:rsidR="00807A22" w:rsidRDefault="00807A22" w:rsidP="00903567">
      <w:r>
        <w:separator/>
      </w:r>
    </w:p>
  </w:footnote>
  <w:footnote w:type="continuationSeparator" w:id="0">
    <w:p w14:paraId="0D8C1619" w14:textId="77777777" w:rsidR="00807A22" w:rsidRDefault="00807A22" w:rsidP="0090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7477" w14:textId="77777777" w:rsidR="006E1C42" w:rsidRDefault="006E1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756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7AE813" w14:textId="19F7BAE3" w:rsidR="001C1F38" w:rsidRDefault="001C1F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BC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22621B5" w14:textId="77777777" w:rsidR="001C1F38" w:rsidRDefault="001C1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63C8" w14:textId="77777777" w:rsidR="006E1C42" w:rsidRDefault="006E1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9"/>
    <w:multiLevelType w:val="multilevel"/>
    <w:tmpl w:val="0000088C"/>
    <w:lvl w:ilvl="0">
      <w:start w:val="5"/>
      <w:numFmt w:val="decimal"/>
      <w:lvlText w:val="%1."/>
      <w:lvlJc w:val="left"/>
      <w:pPr>
        <w:ind w:left="1590" w:hanging="384"/>
      </w:pPr>
      <w:rPr>
        <w:rFonts w:ascii="Arial" w:hAnsi="Arial" w:cs="Arial"/>
        <w:b w:val="0"/>
        <w:bCs w:val="0"/>
        <w:color w:val="343434"/>
        <w:w w:val="102"/>
        <w:sz w:val="24"/>
        <w:szCs w:val="24"/>
      </w:rPr>
    </w:lvl>
    <w:lvl w:ilvl="1">
      <w:numFmt w:val="bullet"/>
      <w:lvlText w:val="-"/>
      <w:lvlJc w:val="left"/>
      <w:pPr>
        <w:ind w:left="1761" w:hanging="214"/>
      </w:pPr>
      <w:rPr>
        <w:rFonts w:ascii="Arial" w:hAnsi="Arial" w:cs="Arial"/>
        <w:b w:val="0"/>
        <w:bCs w:val="0"/>
        <w:color w:val="343434"/>
        <w:w w:val="123"/>
        <w:sz w:val="23"/>
        <w:szCs w:val="23"/>
      </w:rPr>
    </w:lvl>
    <w:lvl w:ilvl="2">
      <w:numFmt w:val="bullet"/>
      <w:lvlText w:val="•"/>
      <w:lvlJc w:val="left"/>
      <w:pPr>
        <w:ind w:left="2808" w:hanging="214"/>
      </w:pPr>
    </w:lvl>
    <w:lvl w:ilvl="3">
      <w:numFmt w:val="bullet"/>
      <w:lvlText w:val="•"/>
      <w:lvlJc w:val="left"/>
      <w:pPr>
        <w:ind w:left="3856" w:hanging="214"/>
      </w:pPr>
    </w:lvl>
    <w:lvl w:ilvl="4">
      <w:numFmt w:val="bullet"/>
      <w:lvlText w:val="•"/>
      <w:lvlJc w:val="left"/>
      <w:pPr>
        <w:ind w:left="4903" w:hanging="214"/>
      </w:pPr>
    </w:lvl>
    <w:lvl w:ilvl="5">
      <w:numFmt w:val="bullet"/>
      <w:lvlText w:val="•"/>
      <w:lvlJc w:val="left"/>
      <w:pPr>
        <w:ind w:left="5951" w:hanging="214"/>
      </w:pPr>
    </w:lvl>
    <w:lvl w:ilvl="6">
      <w:numFmt w:val="bullet"/>
      <w:lvlText w:val="•"/>
      <w:lvlJc w:val="left"/>
      <w:pPr>
        <w:ind w:left="6998" w:hanging="214"/>
      </w:pPr>
    </w:lvl>
    <w:lvl w:ilvl="7">
      <w:numFmt w:val="bullet"/>
      <w:lvlText w:val="•"/>
      <w:lvlJc w:val="left"/>
      <w:pPr>
        <w:ind w:left="8046" w:hanging="214"/>
      </w:pPr>
    </w:lvl>
    <w:lvl w:ilvl="8">
      <w:numFmt w:val="bullet"/>
      <w:lvlText w:val="•"/>
      <w:lvlJc w:val="left"/>
      <w:pPr>
        <w:ind w:left="9093" w:hanging="214"/>
      </w:pPr>
    </w:lvl>
  </w:abstractNum>
  <w:abstractNum w:abstractNumId="1" w15:restartNumberingAfterBreak="0">
    <w:nsid w:val="0000040B"/>
    <w:multiLevelType w:val="multilevel"/>
    <w:tmpl w:val="75AEFD92"/>
    <w:lvl w:ilvl="0">
      <w:start w:val="5"/>
      <w:numFmt w:val="decimal"/>
      <w:lvlText w:val="%1."/>
      <w:lvlJc w:val="left"/>
      <w:pPr>
        <w:ind w:left="945" w:hanging="377"/>
      </w:pPr>
      <w:rPr>
        <w:rFonts w:ascii="Arial" w:hAnsi="Arial" w:cs="Arial"/>
        <w:b/>
        <w:bCs/>
        <w:color w:val="343434"/>
        <w:w w:val="104"/>
        <w:sz w:val="23"/>
        <w:szCs w:val="23"/>
      </w:rPr>
    </w:lvl>
    <w:lvl w:ilvl="1">
      <w:start w:val="1"/>
      <w:numFmt w:val="decimal"/>
      <w:lvlText w:val="%1.%2."/>
      <w:lvlJc w:val="left"/>
      <w:pPr>
        <w:ind w:left="1599" w:hanging="725"/>
      </w:pPr>
      <w:rPr>
        <w:rFonts w:ascii="Arial" w:hAnsi="Arial" w:cs="Arial"/>
        <w:b/>
        <w:bCs/>
        <w:color w:val="343434"/>
        <w:w w:val="104"/>
        <w:sz w:val="23"/>
        <w:szCs w:val="23"/>
      </w:rPr>
    </w:lvl>
    <w:lvl w:ilvl="2">
      <w:numFmt w:val="bullet"/>
      <w:lvlText w:val="•"/>
      <w:lvlJc w:val="left"/>
      <w:pPr>
        <w:ind w:left="1178" w:hanging="305"/>
      </w:pPr>
      <w:rPr>
        <w:rFonts w:ascii="Arial" w:hAnsi="Arial" w:cs="Arial"/>
        <w:b w:val="0"/>
        <w:bCs w:val="0"/>
        <w:color w:val="899EE2"/>
        <w:w w:val="284"/>
        <w:sz w:val="7"/>
        <w:szCs w:val="7"/>
      </w:rPr>
    </w:lvl>
    <w:lvl w:ilvl="3">
      <w:numFmt w:val="bullet"/>
      <w:lvlText w:val="•"/>
      <w:lvlJc w:val="left"/>
      <w:pPr>
        <w:ind w:left="1599" w:hanging="305"/>
      </w:pPr>
    </w:lvl>
    <w:lvl w:ilvl="4">
      <w:numFmt w:val="bullet"/>
      <w:lvlText w:val="•"/>
      <w:lvlJc w:val="left"/>
      <w:pPr>
        <w:ind w:left="2828" w:hanging="305"/>
      </w:pPr>
    </w:lvl>
    <w:lvl w:ilvl="5">
      <w:numFmt w:val="bullet"/>
      <w:lvlText w:val="•"/>
      <w:lvlJc w:val="left"/>
      <w:pPr>
        <w:ind w:left="4057" w:hanging="305"/>
      </w:pPr>
    </w:lvl>
    <w:lvl w:ilvl="6">
      <w:numFmt w:val="bullet"/>
      <w:lvlText w:val="•"/>
      <w:lvlJc w:val="left"/>
      <w:pPr>
        <w:ind w:left="5286" w:hanging="305"/>
      </w:pPr>
    </w:lvl>
    <w:lvl w:ilvl="7">
      <w:numFmt w:val="bullet"/>
      <w:lvlText w:val="•"/>
      <w:lvlJc w:val="left"/>
      <w:pPr>
        <w:ind w:left="6516" w:hanging="305"/>
      </w:pPr>
    </w:lvl>
    <w:lvl w:ilvl="8">
      <w:numFmt w:val="bullet"/>
      <w:lvlText w:val="•"/>
      <w:lvlJc w:val="left"/>
      <w:pPr>
        <w:ind w:left="7745" w:hanging="305"/>
      </w:pPr>
    </w:lvl>
  </w:abstractNum>
  <w:abstractNum w:abstractNumId="2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1047" w:hanging="808"/>
      </w:pPr>
      <w:rPr>
        <w:rFonts w:ascii="Arial" w:hAnsi="Arial" w:cs="Arial"/>
        <w:b w:val="0"/>
        <w:bCs w:val="0"/>
        <w:color w:val="A8AAAC"/>
        <w:w w:val="122"/>
        <w:sz w:val="23"/>
        <w:szCs w:val="23"/>
      </w:rPr>
    </w:lvl>
    <w:lvl w:ilvl="1">
      <w:numFmt w:val="bullet"/>
      <w:lvlText w:val="•"/>
      <w:lvlJc w:val="left"/>
      <w:pPr>
        <w:ind w:left="2107" w:hanging="808"/>
      </w:pPr>
    </w:lvl>
    <w:lvl w:ilvl="2">
      <w:numFmt w:val="bullet"/>
      <w:lvlText w:val="•"/>
      <w:lvlJc w:val="left"/>
      <w:pPr>
        <w:ind w:left="3167" w:hanging="808"/>
      </w:pPr>
    </w:lvl>
    <w:lvl w:ilvl="3">
      <w:numFmt w:val="bullet"/>
      <w:lvlText w:val="•"/>
      <w:lvlJc w:val="left"/>
      <w:pPr>
        <w:ind w:left="4228" w:hanging="808"/>
      </w:pPr>
    </w:lvl>
    <w:lvl w:ilvl="4">
      <w:numFmt w:val="bullet"/>
      <w:lvlText w:val="•"/>
      <w:lvlJc w:val="left"/>
      <w:pPr>
        <w:ind w:left="5288" w:hanging="808"/>
      </w:pPr>
    </w:lvl>
    <w:lvl w:ilvl="5">
      <w:numFmt w:val="bullet"/>
      <w:lvlText w:val="•"/>
      <w:lvlJc w:val="left"/>
      <w:pPr>
        <w:ind w:left="6348" w:hanging="808"/>
      </w:pPr>
    </w:lvl>
    <w:lvl w:ilvl="6">
      <w:numFmt w:val="bullet"/>
      <w:lvlText w:val="•"/>
      <w:lvlJc w:val="left"/>
      <w:pPr>
        <w:ind w:left="7408" w:hanging="808"/>
      </w:pPr>
    </w:lvl>
    <w:lvl w:ilvl="7">
      <w:numFmt w:val="bullet"/>
      <w:lvlText w:val="•"/>
      <w:lvlJc w:val="left"/>
      <w:pPr>
        <w:ind w:left="8468" w:hanging="808"/>
      </w:pPr>
    </w:lvl>
    <w:lvl w:ilvl="8">
      <w:numFmt w:val="bullet"/>
      <w:lvlText w:val="•"/>
      <w:lvlJc w:val="left"/>
      <w:pPr>
        <w:ind w:left="9528" w:hanging="808"/>
      </w:p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727" w:hanging="341"/>
      </w:pPr>
      <w:rPr>
        <w:rFonts w:ascii="Arial" w:hAnsi="Arial" w:cs="Arial"/>
        <w:b w:val="0"/>
        <w:bCs w:val="0"/>
        <w:color w:val="363636"/>
        <w:sz w:val="23"/>
        <w:szCs w:val="23"/>
      </w:rPr>
    </w:lvl>
    <w:lvl w:ilvl="1">
      <w:numFmt w:val="bullet"/>
      <w:lvlText w:val="•"/>
      <w:lvlJc w:val="left"/>
      <w:pPr>
        <w:ind w:left="2719" w:hanging="341"/>
      </w:pPr>
    </w:lvl>
    <w:lvl w:ilvl="2">
      <w:numFmt w:val="bullet"/>
      <w:lvlText w:val="•"/>
      <w:lvlJc w:val="left"/>
      <w:pPr>
        <w:ind w:left="3711" w:hanging="341"/>
      </w:pPr>
    </w:lvl>
    <w:lvl w:ilvl="3">
      <w:numFmt w:val="bullet"/>
      <w:lvlText w:val="•"/>
      <w:lvlJc w:val="left"/>
      <w:pPr>
        <w:ind w:left="4704" w:hanging="341"/>
      </w:pPr>
    </w:lvl>
    <w:lvl w:ilvl="4">
      <w:numFmt w:val="bullet"/>
      <w:lvlText w:val="•"/>
      <w:lvlJc w:val="left"/>
      <w:pPr>
        <w:ind w:left="5696" w:hanging="341"/>
      </w:pPr>
    </w:lvl>
    <w:lvl w:ilvl="5">
      <w:numFmt w:val="bullet"/>
      <w:lvlText w:val="•"/>
      <w:lvlJc w:val="left"/>
      <w:pPr>
        <w:ind w:left="6688" w:hanging="341"/>
      </w:pPr>
    </w:lvl>
    <w:lvl w:ilvl="6">
      <w:numFmt w:val="bullet"/>
      <w:lvlText w:val="•"/>
      <w:lvlJc w:val="left"/>
      <w:pPr>
        <w:ind w:left="7680" w:hanging="341"/>
      </w:pPr>
    </w:lvl>
    <w:lvl w:ilvl="7">
      <w:numFmt w:val="bullet"/>
      <w:lvlText w:val="•"/>
      <w:lvlJc w:val="left"/>
      <w:pPr>
        <w:ind w:left="8672" w:hanging="341"/>
      </w:pPr>
    </w:lvl>
    <w:lvl w:ilvl="8">
      <w:numFmt w:val="bullet"/>
      <w:lvlText w:val="•"/>
      <w:lvlJc w:val="left"/>
      <w:pPr>
        <w:ind w:left="9664" w:hanging="341"/>
      </w:pPr>
    </w:lvl>
  </w:abstractNum>
  <w:abstractNum w:abstractNumId="4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705" w:hanging="348"/>
      </w:pPr>
      <w:rPr>
        <w:rFonts w:ascii="Arial" w:hAnsi="Arial" w:cs="Arial"/>
        <w:b w:val="0"/>
        <w:bCs w:val="0"/>
        <w:color w:val="525254"/>
        <w:w w:val="107"/>
        <w:sz w:val="24"/>
        <w:szCs w:val="24"/>
      </w:rPr>
    </w:lvl>
    <w:lvl w:ilvl="1">
      <w:numFmt w:val="bullet"/>
      <w:lvlText w:val="•"/>
      <w:lvlJc w:val="left"/>
      <w:pPr>
        <w:ind w:left="2703" w:hanging="348"/>
      </w:pPr>
    </w:lvl>
    <w:lvl w:ilvl="2">
      <w:numFmt w:val="bullet"/>
      <w:lvlText w:val="•"/>
      <w:lvlJc w:val="left"/>
      <w:pPr>
        <w:ind w:left="3701" w:hanging="348"/>
      </w:pPr>
    </w:lvl>
    <w:lvl w:ilvl="3">
      <w:numFmt w:val="bullet"/>
      <w:lvlText w:val="•"/>
      <w:lvlJc w:val="left"/>
      <w:pPr>
        <w:ind w:left="4700" w:hanging="348"/>
      </w:pPr>
    </w:lvl>
    <w:lvl w:ilvl="4">
      <w:numFmt w:val="bullet"/>
      <w:lvlText w:val="•"/>
      <w:lvlJc w:val="left"/>
      <w:pPr>
        <w:ind w:left="5698" w:hanging="348"/>
      </w:pPr>
    </w:lvl>
    <w:lvl w:ilvl="5">
      <w:numFmt w:val="bullet"/>
      <w:lvlText w:val="•"/>
      <w:lvlJc w:val="left"/>
      <w:pPr>
        <w:ind w:left="6697" w:hanging="348"/>
      </w:pPr>
    </w:lvl>
    <w:lvl w:ilvl="6">
      <w:numFmt w:val="bullet"/>
      <w:lvlText w:val="•"/>
      <w:lvlJc w:val="left"/>
      <w:pPr>
        <w:ind w:left="7695" w:hanging="348"/>
      </w:pPr>
    </w:lvl>
    <w:lvl w:ilvl="7">
      <w:numFmt w:val="bullet"/>
      <w:lvlText w:val="•"/>
      <w:lvlJc w:val="left"/>
      <w:pPr>
        <w:ind w:left="8693" w:hanging="348"/>
      </w:pPr>
    </w:lvl>
    <w:lvl w:ilvl="8">
      <w:numFmt w:val="bullet"/>
      <w:lvlText w:val="•"/>
      <w:lvlJc w:val="left"/>
      <w:pPr>
        <w:ind w:left="9692" w:hanging="348"/>
      </w:pPr>
    </w:lvl>
  </w:abstractNum>
  <w:abstractNum w:abstractNumId="5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1577" w:hanging="204"/>
      </w:pPr>
      <w:rPr>
        <w:rFonts w:ascii="Arial" w:hAnsi="Arial" w:cs="Arial"/>
        <w:b w:val="0"/>
        <w:bCs w:val="0"/>
        <w:color w:val="343434"/>
        <w:w w:val="158"/>
        <w:sz w:val="23"/>
        <w:szCs w:val="23"/>
      </w:rPr>
    </w:lvl>
    <w:lvl w:ilvl="1">
      <w:numFmt w:val="bullet"/>
      <w:lvlText w:val="•"/>
      <w:lvlJc w:val="left"/>
      <w:pPr>
        <w:ind w:left="2562" w:hanging="204"/>
      </w:pPr>
    </w:lvl>
    <w:lvl w:ilvl="2">
      <w:numFmt w:val="bullet"/>
      <w:lvlText w:val="•"/>
      <w:lvlJc w:val="left"/>
      <w:pPr>
        <w:ind w:left="3547" w:hanging="204"/>
      </w:pPr>
    </w:lvl>
    <w:lvl w:ilvl="3">
      <w:numFmt w:val="bullet"/>
      <w:lvlText w:val="•"/>
      <w:lvlJc w:val="left"/>
      <w:pPr>
        <w:ind w:left="4532" w:hanging="204"/>
      </w:pPr>
    </w:lvl>
    <w:lvl w:ilvl="4">
      <w:numFmt w:val="bullet"/>
      <w:lvlText w:val="•"/>
      <w:lvlJc w:val="left"/>
      <w:pPr>
        <w:ind w:left="5518" w:hanging="204"/>
      </w:pPr>
    </w:lvl>
    <w:lvl w:ilvl="5">
      <w:numFmt w:val="bullet"/>
      <w:lvlText w:val="•"/>
      <w:lvlJc w:val="left"/>
      <w:pPr>
        <w:ind w:left="6503" w:hanging="204"/>
      </w:pPr>
    </w:lvl>
    <w:lvl w:ilvl="6">
      <w:numFmt w:val="bullet"/>
      <w:lvlText w:val="•"/>
      <w:lvlJc w:val="left"/>
      <w:pPr>
        <w:ind w:left="7488" w:hanging="204"/>
      </w:pPr>
    </w:lvl>
    <w:lvl w:ilvl="7">
      <w:numFmt w:val="bullet"/>
      <w:lvlText w:val="•"/>
      <w:lvlJc w:val="left"/>
      <w:pPr>
        <w:ind w:left="8473" w:hanging="204"/>
      </w:pPr>
    </w:lvl>
    <w:lvl w:ilvl="8">
      <w:numFmt w:val="bullet"/>
      <w:lvlText w:val="•"/>
      <w:lvlJc w:val="left"/>
      <w:pPr>
        <w:ind w:left="9458" w:hanging="204"/>
      </w:pPr>
    </w:lvl>
  </w:abstractNum>
  <w:abstractNum w:abstractNumId="6" w15:restartNumberingAfterBreak="0">
    <w:nsid w:val="01955C64"/>
    <w:multiLevelType w:val="hybridMultilevel"/>
    <w:tmpl w:val="65E8EBF6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7875F5"/>
    <w:multiLevelType w:val="hybridMultilevel"/>
    <w:tmpl w:val="0CD6F05C"/>
    <w:lvl w:ilvl="0" w:tplc="D5FA6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535BE"/>
    <w:multiLevelType w:val="hybridMultilevel"/>
    <w:tmpl w:val="FAFC3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F943A0"/>
    <w:multiLevelType w:val="hybridMultilevel"/>
    <w:tmpl w:val="20E65DC0"/>
    <w:lvl w:ilvl="0" w:tplc="D5FA6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A5263"/>
    <w:multiLevelType w:val="hybridMultilevel"/>
    <w:tmpl w:val="FE325EB2"/>
    <w:lvl w:ilvl="0" w:tplc="C986BA3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E0866"/>
    <w:multiLevelType w:val="hybridMultilevel"/>
    <w:tmpl w:val="AD3681F6"/>
    <w:lvl w:ilvl="0" w:tplc="6F5E0B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42A91"/>
    <w:multiLevelType w:val="hybridMultilevel"/>
    <w:tmpl w:val="4DE4A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B1632"/>
    <w:multiLevelType w:val="hybridMultilevel"/>
    <w:tmpl w:val="84F665D4"/>
    <w:lvl w:ilvl="0" w:tplc="E9B8F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90300"/>
    <w:multiLevelType w:val="hybridMultilevel"/>
    <w:tmpl w:val="8C6689EA"/>
    <w:lvl w:ilvl="0" w:tplc="DC289E8A">
      <w:start w:val="1"/>
      <w:numFmt w:val="decimal"/>
      <w:lvlText w:val="%1."/>
      <w:lvlJc w:val="left"/>
      <w:pPr>
        <w:ind w:left="720" w:hanging="360"/>
      </w:pPr>
      <w:rPr>
        <w:rFonts w:hint="default"/>
        <w:color w:val="313131"/>
        <w:w w:val="110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91B9B"/>
    <w:multiLevelType w:val="multilevel"/>
    <w:tmpl w:val="A2B801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34343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34343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34343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34343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34343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34343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34343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34343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343434"/>
      </w:rPr>
    </w:lvl>
  </w:abstractNum>
  <w:abstractNum w:abstractNumId="16" w15:restartNumberingAfterBreak="0">
    <w:nsid w:val="1BF40414"/>
    <w:multiLevelType w:val="hybridMultilevel"/>
    <w:tmpl w:val="3B965D58"/>
    <w:lvl w:ilvl="0" w:tplc="16C87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76724"/>
    <w:multiLevelType w:val="multilevel"/>
    <w:tmpl w:val="23D60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34343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34343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34343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34343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34343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34343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34343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34343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343434"/>
      </w:rPr>
    </w:lvl>
  </w:abstractNum>
  <w:abstractNum w:abstractNumId="18" w15:restartNumberingAfterBreak="0">
    <w:nsid w:val="1D7411E3"/>
    <w:multiLevelType w:val="hybridMultilevel"/>
    <w:tmpl w:val="CCE64F26"/>
    <w:lvl w:ilvl="0" w:tplc="B7B4FE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94F1D"/>
    <w:multiLevelType w:val="hybridMultilevel"/>
    <w:tmpl w:val="C3D8B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14564"/>
    <w:multiLevelType w:val="hybridMultilevel"/>
    <w:tmpl w:val="8DEE6246"/>
    <w:lvl w:ilvl="0" w:tplc="2B06CB2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0A76EF"/>
    <w:multiLevelType w:val="hybridMultilevel"/>
    <w:tmpl w:val="19727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D150C"/>
    <w:multiLevelType w:val="hybridMultilevel"/>
    <w:tmpl w:val="50EAA234"/>
    <w:lvl w:ilvl="0" w:tplc="9C04AC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D5EEE"/>
    <w:multiLevelType w:val="hybridMultilevel"/>
    <w:tmpl w:val="4EC656EE"/>
    <w:lvl w:ilvl="0" w:tplc="63C62C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1012BC2"/>
    <w:multiLevelType w:val="hybridMultilevel"/>
    <w:tmpl w:val="EAF2CE48"/>
    <w:lvl w:ilvl="0" w:tplc="87F64A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1437B"/>
    <w:multiLevelType w:val="multilevel"/>
    <w:tmpl w:val="090EA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1313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1313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1313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13131"/>
      </w:rPr>
    </w:lvl>
  </w:abstractNum>
  <w:abstractNum w:abstractNumId="26" w15:restartNumberingAfterBreak="0">
    <w:nsid w:val="439333FF"/>
    <w:multiLevelType w:val="multilevel"/>
    <w:tmpl w:val="EE96A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1313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1313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1313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13131"/>
      </w:rPr>
    </w:lvl>
  </w:abstractNum>
  <w:abstractNum w:abstractNumId="27" w15:restartNumberingAfterBreak="0">
    <w:nsid w:val="48C622CA"/>
    <w:multiLevelType w:val="hybridMultilevel"/>
    <w:tmpl w:val="D4542DCA"/>
    <w:lvl w:ilvl="0" w:tplc="E9B8F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E2428"/>
    <w:multiLevelType w:val="hybridMultilevel"/>
    <w:tmpl w:val="BD2E39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23384"/>
    <w:multiLevelType w:val="hybridMultilevel"/>
    <w:tmpl w:val="81D8B422"/>
    <w:lvl w:ilvl="0" w:tplc="2ECED9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B0DFE"/>
    <w:multiLevelType w:val="hybridMultilevel"/>
    <w:tmpl w:val="FB9EA276"/>
    <w:lvl w:ilvl="0" w:tplc="D5FA6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2675C"/>
    <w:multiLevelType w:val="hybridMultilevel"/>
    <w:tmpl w:val="56986EA6"/>
    <w:lvl w:ilvl="0" w:tplc="497ED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F6B5B"/>
    <w:multiLevelType w:val="hybridMultilevel"/>
    <w:tmpl w:val="90B8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446AE"/>
    <w:multiLevelType w:val="hybridMultilevel"/>
    <w:tmpl w:val="9CE80C3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621FE"/>
    <w:multiLevelType w:val="multilevel"/>
    <w:tmpl w:val="1BD89976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  <w:color w:val="313131"/>
        <w:w w:val="110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  <w:color w:val="313131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color w:val="313131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  <w:color w:val="313131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  <w:color w:val="313131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  <w:color w:val="313131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  <w:color w:val="313131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  <w:color w:val="313131"/>
      </w:r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  <w:rPr>
        <w:rFonts w:hint="default"/>
        <w:color w:val="313131"/>
      </w:rPr>
    </w:lvl>
  </w:abstractNum>
  <w:abstractNum w:abstractNumId="35" w15:restartNumberingAfterBreak="0">
    <w:nsid w:val="6FD63DC1"/>
    <w:multiLevelType w:val="hybridMultilevel"/>
    <w:tmpl w:val="5D0893E4"/>
    <w:lvl w:ilvl="0" w:tplc="5D307016">
      <w:start w:val="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0606296"/>
    <w:multiLevelType w:val="multilevel"/>
    <w:tmpl w:val="AF6EA53C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/>
        <w:color w:val="313131"/>
        <w:w w:val="110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  <w:color w:val="313131"/>
        <w:w w:val="11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color w:val="313131"/>
        <w:w w:val="11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color w:val="313131"/>
        <w:w w:val="11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color w:val="313131"/>
        <w:w w:val="11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color w:val="313131"/>
        <w:w w:val="11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color w:val="313131"/>
        <w:w w:val="11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color w:val="313131"/>
        <w:w w:val="110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  <w:color w:val="313131"/>
        <w:w w:val="110"/>
      </w:rPr>
    </w:lvl>
  </w:abstractNum>
  <w:abstractNum w:abstractNumId="37" w15:restartNumberingAfterBreak="0">
    <w:nsid w:val="715351A7"/>
    <w:multiLevelType w:val="hybridMultilevel"/>
    <w:tmpl w:val="6E9485F4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D53E9"/>
    <w:multiLevelType w:val="hybridMultilevel"/>
    <w:tmpl w:val="9E1E7BF2"/>
    <w:lvl w:ilvl="0" w:tplc="E86C2232">
      <w:numFmt w:val="bullet"/>
      <w:lvlText w:val=""/>
      <w:lvlJc w:val="left"/>
      <w:pPr>
        <w:ind w:left="720" w:hanging="360"/>
      </w:pPr>
      <w:rPr>
        <w:rFonts w:ascii="Courier New" w:eastAsia="Courier New" w:hAnsi="Courier New" w:cs="Courier New" w:hint="default"/>
        <w:w w:val="133"/>
        <w:sz w:val="22"/>
        <w:szCs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C1F06"/>
    <w:multiLevelType w:val="hybridMultilevel"/>
    <w:tmpl w:val="A2423BE6"/>
    <w:lvl w:ilvl="0" w:tplc="F1283B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536FF"/>
    <w:multiLevelType w:val="hybridMultilevel"/>
    <w:tmpl w:val="2BBA06AC"/>
    <w:lvl w:ilvl="0" w:tplc="D5FA6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3DE9"/>
    <w:multiLevelType w:val="hybridMultilevel"/>
    <w:tmpl w:val="94FC0578"/>
    <w:lvl w:ilvl="0" w:tplc="2B06C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84A6A"/>
    <w:multiLevelType w:val="hybridMultilevel"/>
    <w:tmpl w:val="25AC80C2"/>
    <w:lvl w:ilvl="0" w:tplc="E9B8F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E33E7"/>
    <w:multiLevelType w:val="hybridMultilevel"/>
    <w:tmpl w:val="B5E25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7"/>
  </w:num>
  <w:num w:numId="11">
    <w:abstractNumId w:val="36"/>
  </w:num>
  <w:num w:numId="12">
    <w:abstractNumId w:val="33"/>
  </w:num>
  <w:num w:numId="13">
    <w:abstractNumId w:val="38"/>
  </w:num>
  <w:num w:numId="14">
    <w:abstractNumId w:val="34"/>
  </w:num>
  <w:num w:numId="15">
    <w:abstractNumId w:val="35"/>
  </w:num>
  <w:num w:numId="16">
    <w:abstractNumId w:val="14"/>
  </w:num>
  <w:num w:numId="17">
    <w:abstractNumId w:val="26"/>
  </w:num>
  <w:num w:numId="18">
    <w:abstractNumId w:val="19"/>
  </w:num>
  <w:num w:numId="19">
    <w:abstractNumId w:val="25"/>
  </w:num>
  <w:num w:numId="20">
    <w:abstractNumId w:val="24"/>
  </w:num>
  <w:num w:numId="21">
    <w:abstractNumId w:val="13"/>
  </w:num>
  <w:num w:numId="22">
    <w:abstractNumId w:val="10"/>
  </w:num>
  <w:num w:numId="23">
    <w:abstractNumId w:val="40"/>
  </w:num>
  <w:num w:numId="24">
    <w:abstractNumId w:val="20"/>
  </w:num>
  <w:num w:numId="25">
    <w:abstractNumId w:val="28"/>
  </w:num>
  <w:num w:numId="26">
    <w:abstractNumId w:val="39"/>
  </w:num>
  <w:num w:numId="27">
    <w:abstractNumId w:val="9"/>
  </w:num>
  <w:num w:numId="28">
    <w:abstractNumId w:val="29"/>
  </w:num>
  <w:num w:numId="29">
    <w:abstractNumId w:val="11"/>
  </w:num>
  <w:num w:numId="30">
    <w:abstractNumId w:val="18"/>
  </w:num>
  <w:num w:numId="31">
    <w:abstractNumId w:val="42"/>
  </w:num>
  <w:num w:numId="32">
    <w:abstractNumId w:val="43"/>
  </w:num>
  <w:num w:numId="33">
    <w:abstractNumId w:val="12"/>
  </w:num>
  <w:num w:numId="34">
    <w:abstractNumId w:val="22"/>
  </w:num>
  <w:num w:numId="35">
    <w:abstractNumId w:val="7"/>
  </w:num>
  <w:num w:numId="36">
    <w:abstractNumId w:val="15"/>
  </w:num>
  <w:num w:numId="37">
    <w:abstractNumId w:val="17"/>
  </w:num>
  <w:num w:numId="38">
    <w:abstractNumId w:val="41"/>
  </w:num>
  <w:num w:numId="39">
    <w:abstractNumId w:val="30"/>
  </w:num>
  <w:num w:numId="40">
    <w:abstractNumId w:val="21"/>
  </w:num>
  <w:num w:numId="41">
    <w:abstractNumId w:val="27"/>
  </w:num>
  <w:num w:numId="42">
    <w:abstractNumId w:val="16"/>
  </w:num>
  <w:num w:numId="43">
    <w:abstractNumId w:val="31"/>
  </w:num>
  <w:num w:numId="44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67"/>
    <w:rsid w:val="0000260A"/>
    <w:rsid w:val="000137BB"/>
    <w:rsid w:val="00041881"/>
    <w:rsid w:val="00062DC8"/>
    <w:rsid w:val="000669B7"/>
    <w:rsid w:val="001033E4"/>
    <w:rsid w:val="0011091D"/>
    <w:rsid w:val="0011367D"/>
    <w:rsid w:val="00140578"/>
    <w:rsid w:val="00142743"/>
    <w:rsid w:val="00145BA5"/>
    <w:rsid w:val="001B1157"/>
    <w:rsid w:val="001B6B34"/>
    <w:rsid w:val="001C1F38"/>
    <w:rsid w:val="001D5598"/>
    <w:rsid w:val="001F5D11"/>
    <w:rsid w:val="00203139"/>
    <w:rsid w:val="002169D6"/>
    <w:rsid w:val="00221D5F"/>
    <w:rsid w:val="002421A7"/>
    <w:rsid w:val="0026331F"/>
    <w:rsid w:val="00265E50"/>
    <w:rsid w:val="0027216D"/>
    <w:rsid w:val="00284EE9"/>
    <w:rsid w:val="002B722A"/>
    <w:rsid w:val="002C769D"/>
    <w:rsid w:val="002D7948"/>
    <w:rsid w:val="003041BB"/>
    <w:rsid w:val="003301CD"/>
    <w:rsid w:val="00335C34"/>
    <w:rsid w:val="00346C09"/>
    <w:rsid w:val="00355B4B"/>
    <w:rsid w:val="00381279"/>
    <w:rsid w:val="003824D1"/>
    <w:rsid w:val="003B080A"/>
    <w:rsid w:val="003B156E"/>
    <w:rsid w:val="003E41A5"/>
    <w:rsid w:val="003E7EFD"/>
    <w:rsid w:val="004111EC"/>
    <w:rsid w:val="00416780"/>
    <w:rsid w:val="00441F31"/>
    <w:rsid w:val="00452C30"/>
    <w:rsid w:val="00473C4D"/>
    <w:rsid w:val="004D4D44"/>
    <w:rsid w:val="004D6BEB"/>
    <w:rsid w:val="0051516E"/>
    <w:rsid w:val="00515680"/>
    <w:rsid w:val="005702FA"/>
    <w:rsid w:val="00572838"/>
    <w:rsid w:val="00596C08"/>
    <w:rsid w:val="00597D9B"/>
    <w:rsid w:val="005B283D"/>
    <w:rsid w:val="005B772D"/>
    <w:rsid w:val="005C5247"/>
    <w:rsid w:val="005D6972"/>
    <w:rsid w:val="005F79FF"/>
    <w:rsid w:val="00616FE7"/>
    <w:rsid w:val="00627E0C"/>
    <w:rsid w:val="006300FF"/>
    <w:rsid w:val="006333C2"/>
    <w:rsid w:val="00633E36"/>
    <w:rsid w:val="0065595E"/>
    <w:rsid w:val="006676FE"/>
    <w:rsid w:val="00682DEB"/>
    <w:rsid w:val="006A53E0"/>
    <w:rsid w:val="006B3735"/>
    <w:rsid w:val="006B4CDC"/>
    <w:rsid w:val="006D5D60"/>
    <w:rsid w:val="006E1C42"/>
    <w:rsid w:val="006F6C80"/>
    <w:rsid w:val="00704D65"/>
    <w:rsid w:val="00710278"/>
    <w:rsid w:val="00754FF5"/>
    <w:rsid w:val="00773CFD"/>
    <w:rsid w:val="00786471"/>
    <w:rsid w:val="00786AFA"/>
    <w:rsid w:val="00796F7C"/>
    <w:rsid w:val="00797604"/>
    <w:rsid w:val="007A05E8"/>
    <w:rsid w:val="007B6F74"/>
    <w:rsid w:val="007C4E0B"/>
    <w:rsid w:val="007D3080"/>
    <w:rsid w:val="007E49B7"/>
    <w:rsid w:val="007E50E2"/>
    <w:rsid w:val="007E5989"/>
    <w:rsid w:val="007F2D77"/>
    <w:rsid w:val="00805D4A"/>
    <w:rsid w:val="00807A22"/>
    <w:rsid w:val="00822B5A"/>
    <w:rsid w:val="00827605"/>
    <w:rsid w:val="00875CB7"/>
    <w:rsid w:val="00890754"/>
    <w:rsid w:val="008C3B28"/>
    <w:rsid w:val="008C6E8C"/>
    <w:rsid w:val="008E20A3"/>
    <w:rsid w:val="008E50F7"/>
    <w:rsid w:val="00903567"/>
    <w:rsid w:val="00924EEC"/>
    <w:rsid w:val="00941969"/>
    <w:rsid w:val="00956D4B"/>
    <w:rsid w:val="00966A2E"/>
    <w:rsid w:val="00976A94"/>
    <w:rsid w:val="00993734"/>
    <w:rsid w:val="009B3BDE"/>
    <w:rsid w:val="009D5BD5"/>
    <w:rsid w:val="00A23587"/>
    <w:rsid w:val="00A56048"/>
    <w:rsid w:val="00A947F6"/>
    <w:rsid w:val="00A97297"/>
    <w:rsid w:val="00AA1708"/>
    <w:rsid w:val="00AD1ED0"/>
    <w:rsid w:val="00B44D91"/>
    <w:rsid w:val="00B50484"/>
    <w:rsid w:val="00B600D8"/>
    <w:rsid w:val="00B7179C"/>
    <w:rsid w:val="00B91127"/>
    <w:rsid w:val="00BA22E9"/>
    <w:rsid w:val="00BA53FE"/>
    <w:rsid w:val="00BE10EB"/>
    <w:rsid w:val="00BF60EC"/>
    <w:rsid w:val="00C14B5F"/>
    <w:rsid w:val="00C15C9E"/>
    <w:rsid w:val="00C358A3"/>
    <w:rsid w:val="00C360FE"/>
    <w:rsid w:val="00C816C4"/>
    <w:rsid w:val="00CB3B54"/>
    <w:rsid w:val="00CC7E50"/>
    <w:rsid w:val="00CF7B01"/>
    <w:rsid w:val="00D02EEE"/>
    <w:rsid w:val="00D473C4"/>
    <w:rsid w:val="00D51F69"/>
    <w:rsid w:val="00D56585"/>
    <w:rsid w:val="00DD283B"/>
    <w:rsid w:val="00DF1FC3"/>
    <w:rsid w:val="00DF4BC9"/>
    <w:rsid w:val="00E65280"/>
    <w:rsid w:val="00E76E66"/>
    <w:rsid w:val="00E774AB"/>
    <w:rsid w:val="00EA4B09"/>
    <w:rsid w:val="00EB158C"/>
    <w:rsid w:val="00EB346F"/>
    <w:rsid w:val="00EE51D8"/>
    <w:rsid w:val="00EE5508"/>
    <w:rsid w:val="00F0300A"/>
    <w:rsid w:val="00F23661"/>
    <w:rsid w:val="00F63842"/>
    <w:rsid w:val="00F659FC"/>
    <w:rsid w:val="00F91514"/>
    <w:rsid w:val="00F91ABF"/>
    <w:rsid w:val="00FA398D"/>
    <w:rsid w:val="00FA645F"/>
    <w:rsid w:val="00FD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0B86"/>
  <w15:docId w15:val="{FB624A49-50EC-41A2-B5F7-649E902B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0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70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03567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02FA"/>
    <w:pPr>
      <w:keepNext/>
      <w:jc w:val="both"/>
      <w:outlineLvl w:val="3"/>
    </w:pPr>
    <w:rPr>
      <w:rFonts w:ascii="Arial" w:hAnsi="Arial" w:cs="Arial"/>
      <w:noProof/>
      <w:color w:val="FF000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2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5702FA"/>
    <w:pPr>
      <w:keepNext/>
      <w:ind w:right="-426"/>
      <w:outlineLvl w:val="5"/>
    </w:pPr>
    <w:rPr>
      <w:rFonts w:ascii="Arial" w:hAnsi="Arial" w:cs="Arial"/>
      <w:noProof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02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02FA"/>
    <w:pPr>
      <w:spacing w:before="240" w:after="60"/>
      <w:outlineLvl w:val="7"/>
    </w:pPr>
    <w:rPr>
      <w:i/>
      <w:iCs/>
      <w:noProof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702FA"/>
    <w:pPr>
      <w:keepNext/>
      <w:outlineLvl w:val="8"/>
    </w:pPr>
    <w:rPr>
      <w:rFonts w:ascii="Arial" w:hAnsi="Arial" w:cs="Arial"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702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903567"/>
    <w:rPr>
      <w:rFonts w:ascii="Arial" w:eastAsia="Times New Roman" w:hAnsi="Arial" w:cs="Arial"/>
      <w:b/>
      <w:bCs/>
      <w:sz w:val="18"/>
      <w:szCs w:val="1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5702FA"/>
    <w:rPr>
      <w:rFonts w:ascii="Arial" w:eastAsia="Times New Roman" w:hAnsi="Arial" w:cs="Arial"/>
      <w:noProof/>
      <w:color w:val="FF0000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5702F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5702FA"/>
    <w:rPr>
      <w:rFonts w:ascii="Arial" w:eastAsia="Times New Roman" w:hAnsi="Arial" w:cs="Arial"/>
      <w:noProof/>
      <w:sz w:val="24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5702F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5702FA"/>
    <w:rPr>
      <w:rFonts w:ascii="Times New Roman" w:eastAsia="Times New Roman" w:hAnsi="Times New Roman" w:cs="Times New Roman"/>
      <w:i/>
      <w:iCs/>
      <w:noProof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5702FA"/>
    <w:rPr>
      <w:rFonts w:ascii="Arial" w:eastAsia="Times New Roman" w:hAnsi="Arial" w:cs="Arial"/>
      <w:noProof/>
      <w:sz w:val="24"/>
      <w:szCs w:val="20"/>
      <w:lang w:val="hr-HR"/>
    </w:rPr>
  </w:style>
  <w:style w:type="paragraph" w:styleId="ListParagraph">
    <w:name w:val="List Paragraph"/>
    <w:aliases w:val="List Paragraph (numbered (a)),List Paragraph11,List of tables"/>
    <w:basedOn w:val="Normal"/>
    <w:link w:val="ListParagraphChar"/>
    <w:uiPriority w:val="34"/>
    <w:qFormat/>
    <w:rsid w:val="009035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35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6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035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6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ab1b">
    <w:name w:val="Tab 1b"/>
    <w:basedOn w:val="Normal"/>
    <w:rsid w:val="003041BB"/>
    <w:pPr>
      <w:spacing w:after="6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78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FootnoteText">
    <w:name w:val="footnote text"/>
    <w:basedOn w:val="Normal"/>
    <w:link w:val="FootnoteTextChar"/>
    <w:rsid w:val="005702FA"/>
    <w:rPr>
      <w:rFonts w:ascii="CC-Palatino" w:hAnsi="CC-Palatin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5702FA"/>
    <w:rPr>
      <w:rFonts w:ascii="CC-Palatino" w:eastAsia="Times New Roman" w:hAnsi="CC-Palatino" w:cs="Times New Roman"/>
      <w:sz w:val="20"/>
      <w:szCs w:val="20"/>
      <w:lang w:val="en-US"/>
    </w:rPr>
  </w:style>
  <w:style w:type="character" w:styleId="FootnoteReference">
    <w:name w:val="footnote reference"/>
    <w:rsid w:val="005702F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5702FA"/>
    <w:pPr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702FA"/>
    <w:rPr>
      <w:rFonts w:ascii="Arial" w:eastAsia="Times New Roman" w:hAnsi="Arial" w:cs="Arial"/>
      <w:lang w:val="hr-HR"/>
    </w:rPr>
  </w:style>
  <w:style w:type="paragraph" w:styleId="BodyText3">
    <w:name w:val="Body Text 3"/>
    <w:basedOn w:val="Normal"/>
    <w:link w:val="BodyText3Char"/>
    <w:uiPriority w:val="99"/>
    <w:rsid w:val="005702FA"/>
    <w:pPr>
      <w:spacing w:after="120"/>
    </w:pPr>
    <w:rPr>
      <w:rFonts w:ascii="CC-Palatino" w:hAnsi="CC-Palatino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5702FA"/>
    <w:rPr>
      <w:rFonts w:ascii="CC-Palatino" w:eastAsia="Times New Roman" w:hAnsi="CC-Palatino" w:cs="Times New Roman"/>
      <w:sz w:val="16"/>
      <w:szCs w:val="16"/>
      <w:lang w:val="en-US"/>
    </w:rPr>
  </w:style>
  <w:style w:type="paragraph" w:styleId="BodyTextIndent2">
    <w:name w:val="Body Text Indent 2"/>
    <w:aliases w:val="  uvlaka 2"/>
    <w:basedOn w:val="Normal"/>
    <w:link w:val="BodyTextIndent2Char"/>
    <w:rsid w:val="005702FA"/>
    <w:pPr>
      <w:spacing w:after="120" w:line="480" w:lineRule="auto"/>
      <w:ind w:left="283"/>
    </w:pPr>
    <w:rPr>
      <w:rFonts w:ascii="CC-Palatino" w:hAnsi="CC-Palatino"/>
      <w:szCs w:val="20"/>
      <w:lang w:val="en-US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5702FA"/>
    <w:rPr>
      <w:rFonts w:ascii="CC-Palatino" w:eastAsia="Times New Roman" w:hAnsi="CC-Palatino" w:cs="Times New Roman"/>
      <w:sz w:val="24"/>
      <w:szCs w:val="20"/>
      <w:lang w:val="en-US"/>
    </w:rPr>
  </w:style>
  <w:style w:type="paragraph" w:customStyle="1" w:styleId="Tab1">
    <w:name w:val="Tab 1"/>
    <w:basedOn w:val="Normal"/>
    <w:rsid w:val="005702FA"/>
    <w:pPr>
      <w:spacing w:before="40" w:after="40"/>
      <w:jc w:val="center"/>
    </w:pPr>
    <w:rPr>
      <w:sz w:val="22"/>
      <w:lang w:eastAsia="en-US"/>
    </w:rPr>
  </w:style>
  <w:style w:type="paragraph" w:customStyle="1" w:styleId="Tab2">
    <w:name w:val="Tab 2"/>
    <w:basedOn w:val="Tab1"/>
    <w:rsid w:val="005702FA"/>
    <w:pPr>
      <w:jc w:val="left"/>
    </w:pPr>
  </w:style>
  <w:style w:type="paragraph" w:customStyle="1" w:styleId="Table">
    <w:name w:val="Table"/>
    <w:basedOn w:val="Normal"/>
    <w:rsid w:val="005702FA"/>
    <w:pPr>
      <w:keepNext/>
      <w:spacing w:before="360" w:after="120"/>
      <w:jc w:val="right"/>
    </w:pPr>
    <w:rPr>
      <w:i/>
      <w:lang w:eastAsia="en-US"/>
    </w:rPr>
  </w:style>
  <w:style w:type="paragraph" w:customStyle="1" w:styleId="StyleHeading3LatinArial11pt">
    <w:name w:val="Style Heading 3 + (Latin) Arial 11 pt"/>
    <w:basedOn w:val="Heading3"/>
    <w:rsid w:val="005702FA"/>
    <w:pPr>
      <w:numPr>
        <w:ilvl w:val="2"/>
      </w:numPr>
      <w:tabs>
        <w:tab w:val="left" w:pos="680"/>
        <w:tab w:val="num" w:pos="720"/>
      </w:tabs>
      <w:spacing w:before="240" w:after="80"/>
      <w:ind w:left="720" w:hanging="720"/>
      <w:jc w:val="left"/>
    </w:pPr>
    <w:rPr>
      <w:b w:val="0"/>
      <w:bCs w:val="0"/>
      <w:i/>
      <w:iCs/>
      <w:sz w:val="22"/>
      <w:szCs w:val="24"/>
      <w:lang w:eastAsia="hr-HR"/>
    </w:rPr>
  </w:style>
  <w:style w:type="paragraph" w:styleId="Caption">
    <w:name w:val="caption"/>
    <w:aliases w:val="Caption_Tabela,Caption tabela,2,Caption Char Char Char Char Char,Caption Char Char Char,Таблица - Название объекта,!! Object Novogor !!,Caption Char1 Char1 Char Char,Caption Char Char2 Char1 Char Char,Caption Char Char Char1 Char Char Char,Map"/>
    <w:basedOn w:val="Normal"/>
    <w:next w:val="Normal"/>
    <w:link w:val="CaptionChar"/>
    <w:qFormat/>
    <w:rsid w:val="005702FA"/>
    <w:pPr>
      <w:jc w:val="both"/>
    </w:pPr>
    <w:rPr>
      <w:rFonts w:ascii="Arial" w:hAnsi="Arial" w:cs="Arial"/>
      <w:bCs/>
      <w:szCs w:val="20"/>
      <w:lang w:eastAsia="en-US"/>
    </w:rPr>
  </w:style>
  <w:style w:type="character" w:customStyle="1" w:styleId="CaptionChar">
    <w:name w:val="Caption Char"/>
    <w:aliases w:val="Caption_Tabela Char,Caption tabela Char,2 Char,Caption Char Char Char Char Char Char,Caption Char Char Char Char,Таблица - Название объекта Char,!! Object Novogor !! Char,Caption Char1 Char1 Char Char Char,Map Char"/>
    <w:basedOn w:val="DefaultParagraphFont"/>
    <w:link w:val="Caption"/>
    <w:rsid w:val="005702FA"/>
    <w:rPr>
      <w:rFonts w:ascii="Arial" w:eastAsia="Times New Roman" w:hAnsi="Arial" w:cs="Arial"/>
      <w:bCs/>
      <w:sz w:val="24"/>
      <w:szCs w:val="20"/>
      <w:lang w:val="hr-HR"/>
    </w:rPr>
  </w:style>
  <w:style w:type="paragraph" w:styleId="BodyText">
    <w:name w:val="Body Text"/>
    <w:aliases w:val=" uvlaka 3,uvlaka 3,uvlaka 2"/>
    <w:basedOn w:val="Normal"/>
    <w:link w:val="BodyTextChar"/>
    <w:uiPriority w:val="1"/>
    <w:qFormat/>
    <w:rsid w:val="005702FA"/>
    <w:pPr>
      <w:spacing w:after="120"/>
    </w:pPr>
  </w:style>
  <w:style w:type="character" w:customStyle="1" w:styleId="BodyTextChar">
    <w:name w:val="Body Text Char"/>
    <w:aliases w:val=" uvlaka 3 Char,uvlaka 3 Char,uvlaka 2 Char"/>
    <w:basedOn w:val="DefaultParagraphFont"/>
    <w:link w:val="BodyText"/>
    <w:uiPriority w:val="1"/>
    <w:rsid w:val="005702F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5702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702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2F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5702FA"/>
  </w:style>
  <w:style w:type="paragraph" w:styleId="BodyTextIndent3">
    <w:name w:val="Body Text Indent 3"/>
    <w:aliases w:val=" uvlaka 31, uvlaka 311,uvlaka 31"/>
    <w:basedOn w:val="Normal"/>
    <w:link w:val="BodyTextIndent3Char"/>
    <w:rsid w:val="005702FA"/>
    <w:pPr>
      <w:ind w:right="-574" w:firstLine="720"/>
      <w:jc w:val="both"/>
    </w:pPr>
    <w:rPr>
      <w:noProof/>
      <w:szCs w:val="20"/>
      <w:lang w:eastAsia="en-US"/>
    </w:rPr>
  </w:style>
  <w:style w:type="character" w:customStyle="1" w:styleId="BodyTextIndent3Char">
    <w:name w:val="Body Text Indent 3 Char"/>
    <w:aliases w:val=" uvlaka 31 Char1, uvlaka 311 Char1,uvlaka 31 Char"/>
    <w:basedOn w:val="DefaultParagraphFont"/>
    <w:link w:val="BodyTextIndent3"/>
    <w:rsid w:val="005702FA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paragraph" w:styleId="CommentText">
    <w:name w:val="annotation text"/>
    <w:basedOn w:val="Normal"/>
    <w:link w:val="CommentTextChar"/>
    <w:rsid w:val="005702FA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5702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5702FA"/>
    <w:pPr>
      <w:tabs>
        <w:tab w:val="left" w:pos="7196"/>
        <w:tab w:val="left" w:pos="7864"/>
      </w:tabs>
      <w:ind w:left="-78" w:right="-34"/>
    </w:pPr>
    <w:rPr>
      <w:bCs/>
      <w:iCs/>
      <w:noProof/>
      <w:color w:val="FF0000"/>
    </w:rPr>
  </w:style>
  <w:style w:type="paragraph" w:customStyle="1" w:styleId="PreformattedText">
    <w:name w:val="Preformatted Text"/>
    <w:basedOn w:val="Normal"/>
    <w:rsid w:val="005702FA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5702FA"/>
    <w:rPr>
      <w:b/>
      <w:bCs/>
    </w:rPr>
  </w:style>
  <w:style w:type="paragraph" w:styleId="NormalWeb">
    <w:name w:val="Normal (Web)"/>
    <w:basedOn w:val="Normal"/>
    <w:rsid w:val="005702FA"/>
    <w:pPr>
      <w:spacing w:before="100" w:beforeAutospacing="1" w:after="100" w:afterAutospacing="1"/>
    </w:pPr>
    <w:rPr>
      <w:color w:val="000033"/>
    </w:rPr>
  </w:style>
  <w:style w:type="paragraph" w:customStyle="1" w:styleId="Naslovslikaitablica">
    <w:name w:val="Naslov slika i tablica"/>
    <w:basedOn w:val="Caption"/>
    <w:link w:val="NaslovslikaitablicaChar"/>
    <w:rsid w:val="005702FA"/>
    <w:pPr>
      <w:spacing w:before="120" w:after="120"/>
      <w:jc w:val="center"/>
    </w:pPr>
    <w:rPr>
      <w:rFonts w:ascii="Helvetica" w:hAnsi="Helvetica" w:cs="Times New Roman"/>
      <w:b/>
      <w:bCs w:val="0"/>
      <w:i/>
      <w:lang w:val="en-GB" w:eastAsia="hr-HR"/>
    </w:rPr>
  </w:style>
  <w:style w:type="character" w:customStyle="1" w:styleId="NaslovslikaitablicaChar">
    <w:name w:val="Naslov slika i tablica Char"/>
    <w:basedOn w:val="DefaultParagraphFont"/>
    <w:link w:val="Naslovslikaitablica"/>
    <w:rsid w:val="005702FA"/>
    <w:rPr>
      <w:rFonts w:ascii="Helvetica" w:eastAsia="Times New Roman" w:hAnsi="Helvetica" w:cs="Times New Roman"/>
      <w:b/>
      <w:i/>
      <w:sz w:val="24"/>
      <w:szCs w:val="20"/>
      <w:lang w:val="en-GB" w:eastAsia="hr-HR"/>
    </w:rPr>
  </w:style>
  <w:style w:type="paragraph" w:styleId="TOC1">
    <w:name w:val="toc 1"/>
    <w:basedOn w:val="Normal"/>
    <w:next w:val="Normal"/>
    <w:autoRedefine/>
    <w:rsid w:val="005702FA"/>
    <w:pPr>
      <w:spacing w:line="340" w:lineRule="exact"/>
      <w:ind w:left="720"/>
    </w:pPr>
    <w:rPr>
      <w:rFonts w:ascii="Arial" w:hAnsi="Arial" w:cs="Arial"/>
      <w:b/>
      <w:bCs/>
      <w:sz w:val="22"/>
      <w:lang w:eastAsia="en-US"/>
    </w:rPr>
  </w:style>
  <w:style w:type="paragraph" w:customStyle="1" w:styleId="StyleCaptionCentered">
    <w:name w:val="Style Caption + Centered"/>
    <w:basedOn w:val="Caption"/>
    <w:rsid w:val="005702FA"/>
    <w:pPr>
      <w:spacing w:before="120" w:after="120"/>
      <w:jc w:val="center"/>
    </w:pPr>
    <w:rPr>
      <w:rFonts w:ascii="Times New Roman" w:hAnsi="Times New Roman" w:cs="Times New Roman"/>
      <w:i/>
      <w:sz w:val="20"/>
      <w:szCs w:val="24"/>
      <w:lang w:eastAsia="hr-HR"/>
    </w:rPr>
  </w:style>
  <w:style w:type="character" w:customStyle="1" w:styleId="StyleLatinArialComplexArial1">
    <w:name w:val="Style (Latin) Arial (Complex) Arial1"/>
    <w:basedOn w:val="DefaultParagraphFont"/>
    <w:rsid w:val="005702FA"/>
    <w:rPr>
      <w:rFonts w:ascii="Arial" w:hAnsi="Arial" w:cs="Arial"/>
      <w:sz w:val="20"/>
    </w:rPr>
  </w:style>
  <w:style w:type="paragraph" w:styleId="TOC2">
    <w:name w:val="toc 2"/>
    <w:basedOn w:val="Normal"/>
    <w:next w:val="Normal"/>
    <w:autoRedefine/>
    <w:rsid w:val="005702FA"/>
    <w:pPr>
      <w:ind w:left="240"/>
    </w:pPr>
    <w:rPr>
      <w:lang w:val="bs-Latn-BA" w:eastAsia="bs-Latn-BA"/>
    </w:rPr>
  </w:style>
  <w:style w:type="paragraph" w:styleId="EndnoteText">
    <w:name w:val="endnote text"/>
    <w:basedOn w:val="Normal"/>
    <w:link w:val="EndnoteTextChar"/>
    <w:rsid w:val="005702FA"/>
    <w:pPr>
      <w:widowControl w:val="0"/>
    </w:pPr>
    <w:rPr>
      <w:rFonts w:ascii="Courier New" w:hAnsi="Courier New"/>
      <w:snapToGrid w:val="0"/>
      <w:szCs w:val="20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rsid w:val="005702FA"/>
    <w:rPr>
      <w:rFonts w:ascii="Courier New" w:eastAsia="Times New Roman" w:hAnsi="Courier New" w:cs="Times New Roman"/>
      <w:snapToGrid w:val="0"/>
      <w:sz w:val="24"/>
      <w:szCs w:val="20"/>
      <w:lang w:val="en-AU"/>
    </w:rPr>
  </w:style>
  <w:style w:type="character" w:customStyle="1" w:styleId="apple-style-span">
    <w:name w:val="apple-style-span"/>
    <w:basedOn w:val="DefaultParagraphFont"/>
    <w:rsid w:val="005702FA"/>
  </w:style>
  <w:style w:type="character" w:customStyle="1" w:styleId="apple-converted-space">
    <w:name w:val="apple-converted-space"/>
    <w:basedOn w:val="DefaultParagraphFont"/>
    <w:rsid w:val="005702FA"/>
  </w:style>
  <w:style w:type="character" w:customStyle="1" w:styleId="BodyTextIndent3Char1">
    <w:name w:val="Body Text Indent 3 Char1"/>
    <w:aliases w:val=" uvlaka 31 Char, uvlaka 311 Char,uvlaka 31 Char1"/>
    <w:basedOn w:val="DefaultParagraphFont"/>
    <w:rsid w:val="005702FA"/>
    <w:rPr>
      <w:sz w:val="16"/>
      <w:szCs w:val="16"/>
      <w:lang w:val="bs-Latn-BA" w:eastAsia="bs-Latn-BA" w:bidi="ar-SA"/>
    </w:rPr>
  </w:style>
  <w:style w:type="paragraph" w:customStyle="1" w:styleId="Style">
    <w:name w:val="Style"/>
    <w:rsid w:val="00570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hr-HR" w:eastAsia="hr-HR"/>
    </w:rPr>
  </w:style>
  <w:style w:type="character" w:customStyle="1" w:styleId="BodyTextChar1">
    <w:name w:val="Body Text Char1"/>
    <w:aliases w:val="uvlaka 3 Char1,uvlaka 2 Char1"/>
    <w:basedOn w:val="DefaultParagraphFont"/>
    <w:locked/>
    <w:rsid w:val="005702FA"/>
    <w:rPr>
      <w:rFonts w:ascii="Arial Narrow" w:hAnsi="Arial Narrow"/>
      <w:sz w:val="24"/>
      <w:lang w:val="hr-HR" w:eastAsia="en-US" w:bidi="ar-SA"/>
    </w:rPr>
  </w:style>
  <w:style w:type="paragraph" w:customStyle="1" w:styleId="TableParagraph">
    <w:name w:val="Table Paragraph"/>
    <w:basedOn w:val="Normal"/>
    <w:uiPriority w:val="1"/>
    <w:qFormat/>
    <w:rsid w:val="005702FA"/>
    <w:pPr>
      <w:widowControl w:val="0"/>
    </w:pPr>
    <w:rPr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D39E8"/>
  </w:style>
  <w:style w:type="paragraph" w:customStyle="1" w:styleId="tabela1">
    <w:name w:val="tabela1"/>
    <w:basedOn w:val="Normal"/>
    <w:uiPriority w:val="99"/>
    <w:rsid w:val="00FD39E8"/>
    <w:pPr>
      <w:tabs>
        <w:tab w:val="left" w:pos="567"/>
      </w:tabs>
      <w:spacing w:before="20" w:after="20"/>
    </w:pPr>
    <w:rPr>
      <w:rFonts w:ascii="Arial" w:hAnsi="Arial" w:cs="Arial"/>
      <w:color w:val="000000"/>
      <w:sz w:val="18"/>
      <w:szCs w:val="18"/>
      <w:lang w:val="bs-Latn-BA" w:eastAsia="en-US"/>
    </w:rPr>
  </w:style>
  <w:style w:type="table" w:styleId="TableGrid">
    <w:name w:val="Table Grid"/>
    <w:basedOn w:val="TableNormal"/>
    <w:rsid w:val="00FD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List Paragraph11 Char,List of tables Char"/>
    <w:link w:val="ListParagraph"/>
    <w:uiPriority w:val="34"/>
    <w:rsid w:val="00FD39E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rsid w:val="00FD39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D39E8"/>
    <w:rPr>
      <w:rFonts w:eastAsiaTheme="minorEastAsia"/>
      <w:lang w:val="en-US"/>
    </w:rPr>
  </w:style>
  <w:style w:type="paragraph" w:customStyle="1" w:styleId="tabela">
    <w:name w:val="tabela"/>
    <w:basedOn w:val="BodyText"/>
    <w:link w:val="tabelaChar"/>
    <w:autoRedefine/>
    <w:rsid w:val="00627E0C"/>
    <w:pPr>
      <w:spacing w:after="0"/>
      <w:outlineLvl w:val="0"/>
    </w:pPr>
    <w:rPr>
      <w:lang w:val="x-none" w:eastAsia="x-none"/>
    </w:rPr>
  </w:style>
  <w:style w:type="character" w:customStyle="1" w:styleId="tabelaChar">
    <w:name w:val="tabela Char"/>
    <w:link w:val="tabela"/>
    <w:locked/>
    <w:rsid w:val="00627E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is">
    <w:name w:val="Emphasis"/>
    <w:uiPriority w:val="20"/>
    <w:qFormat/>
    <w:rsid w:val="00627E0C"/>
    <w:rPr>
      <w:rFonts w:cs="Times New Roman"/>
      <w:i/>
      <w:iCs/>
    </w:rPr>
  </w:style>
  <w:style w:type="paragraph" w:customStyle="1" w:styleId="0tekstceteor">
    <w:name w:val="0tekst ceteor"/>
    <w:basedOn w:val="Normal"/>
    <w:link w:val="0tekstceteorChar"/>
    <w:rsid w:val="00627E0C"/>
    <w:pPr>
      <w:spacing w:before="120" w:after="120" w:line="288" w:lineRule="auto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0tekstceteorChar">
    <w:name w:val="0tekst ceteor Char"/>
    <w:link w:val="0tekstceteor"/>
    <w:locked/>
    <w:rsid w:val="00627E0C"/>
    <w:rPr>
      <w:rFonts w:ascii="Arial" w:eastAsia="Times New Roman" w:hAnsi="Arial" w:cs="Arial"/>
      <w:lang w:val="en-US"/>
    </w:rPr>
  </w:style>
  <w:style w:type="paragraph" w:styleId="Subtitle">
    <w:name w:val="Subtitle"/>
    <w:basedOn w:val="Normal"/>
    <w:next w:val="Normal"/>
    <w:link w:val="SubtitleChar"/>
    <w:qFormat/>
    <w:rsid w:val="00627E0C"/>
    <w:pPr>
      <w:spacing w:line="300" w:lineRule="atLeast"/>
      <w:jc w:val="both"/>
    </w:pPr>
    <w:rPr>
      <w:rFonts w:ascii="Cambria" w:hAnsi="Cambria"/>
      <w:i/>
      <w:iCs/>
      <w:color w:val="4F81BD"/>
      <w:spacing w:val="15"/>
      <w:lang w:val="hr-BA" w:eastAsia="sl-SI"/>
    </w:rPr>
  </w:style>
  <w:style w:type="character" w:customStyle="1" w:styleId="SubtitleChar">
    <w:name w:val="Subtitle Char"/>
    <w:basedOn w:val="DefaultParagraphFont"/>
    <w:link w:val="Subtitle"/>
    <w:rsid w:val="00627E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l-SI"/>
    </w:rPr>
  </w:style>
  <w:style w:type="table" w:styleId="MediumGrid1-Accent3">
    <w:name w:val="Medium Grid 1 Accent 3"/>
    <w:basedOn w:val="TableNormal"/>
    <w:uiPriority w:val="67"/>
    <w:rsid w:val="0094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BA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5B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.numic@fmoit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moi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9667-A852-4F12-A1E1-0835B9CB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10057</Words>
  <Characters>57329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PC-Boris</dc:creator>
  <cp:keywords/>
  <dc:description/>
  <cp:lastModifiedBy>Windows User</cp:lastModifiedBy>
  <cp:revision>2</cp:revision>
  <cp:lastPrinted>2016-12-28T08:46:00Z</cp:lastPrinted>
  <dcterms:created xsi:type="dcterms:W3CDTF">2020-11-06T12:46:00Z</dcterms:created>
  <dcterms:modified xsi:type="dcterms:W3CDTF">2020-11-06T12:46:00Z</dcterms:modified>
</cp:coreProperties>
</file>